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C62" w:rsidRDefault="00E71C62" w:rsidP="00E71C62">
      <w:pPr>
        <w:jc w:val="center"/>
        <w:rPr>
          <w:rFonts w:ascii="Times New Roman" w:hAnsi="Times New Roman"/>
          <w:b/>
          <w:sz w:val="22"/>
          <w:szCs w:val="22"/>
          <w:u w:val="single"/>
        </w:rPr>
      </w:pPr>
    </w:p>
    <w:p w:rsidR="00A35F9D" w:rsidRPr="00AC6028" w:rsidRDefault="00A35F9D" w:rsidP="00A4007A">
      <w:pPr>
        <w:pStyle w:val="Nagwek2"/>
        <w:jc w:val="center"/>
        <w:rPr>
          <w:rFonts w:ascii="Times New Roman" w:hAnsi="Times New Roman"/>
          <w:szCs w:val="24"/>
        </w:rPr>
      </w:pPr>
      <w:r w:rsidRPr="00AC6028">
        <w:rPr>
          <w:rFonts w:ascii="Times New Roman" w:hAnsi="Times New Roman"/>
          <w:szCs w:val="24"/>
        </w:rPr>
        <w:t xml:space="preserve">SPECYFIKACJA DO ZAMÓWIENIA NR </w:t>
      </w:r>
      <w:r w:rsidR="00B03778">
        <w:rPr>
          <w:rFonts w:ascii="Times New Roman" w:hAnsi="Times New Roman"/>
          <w:szCs w:val="24"/>
        </w:rPr>
        <w:t>2</w:t>
      </w:r>
      <w:r w:rsidR="0037493A">
        <w:rPr>
          <w:rFonts w:ascii="Times New Roman" w:hAnsi="Times New Roman"/>
          <w:szCs w:val="24"/>
        </w:rPr>
        <w:t>8</w:t>
      </w:r>
      <w:r w:rsidR="00B03778">
        <w:rPr>
          <w:rFonts w:ascii="Times New Roman" w:hAnsi="Times New Roman"/>
          <w:szCs w:val="24"/>
        </w:rPr>
        <w:t>/Z/</w:t>
      </w:r>
      <w:r w:rsidR="0037493A">
        <w:rPr>
          <w:rFonts w:ascii="Times New Roman" w:hAnsi="Times New Roman"/>
          <w:szCs w:val="24"/>
        </w:rPr>
        <w:t>1-2/</w:t>
      </w:r>
      <w:r w:rsidR="00B03778">
        <w:rPr>
          <w:rFonts w:ascii="Times New Roman" w:hAnsi="Times New Roman"/>
          <w:szCs w:val="24"/>
        </w:rPr>
        <w:t>2017</w:t>
      </w:r>
    </w:p>
    <w:p w:rsidR="00A35F9D" w:rsidRPr="00AC6028" w:rsidRDefault="00A35F9D" w:rsidP="00A35F9D">
      <w:pPr>
        <w:autoSpaceDE w:val="0"/>
        <w:autoSpaceDN w:val="0"/>
        <w:adjustRightInd w:val="0"/>
        <w:jc w:val="both"/>
        <w:rPr>
          <w:rFonts w:ascii="Times New Roman" w:hAnsi="Times New Roman"/>
          <w:szCs w:val="24"/>
        </w:rPr>
      </w:pPr>
    </w:p>
    <w:p w:rsidR="00A35F9D" w:rsidRPr="00CB6928" w:rsidRDefault="00C20792" w:rsidP="00250284">
      <w:pPr>
        <w:pStyle w:val="Akapitzlist"/>
        <w:numPr>
          <w:ilvl w:val="0"/>
          <w:numId w:val="14"/>
        </w:numPr>
        <w:autoSpaceDE w:val="0"/>
        <w:autoSpaceDN w:val="0"/>
        <w:adjustRightInd w:val="0"/>
        <w:contextualSpacing/>
        <w:jc w:val="both"/>
        <w:rPr>
          <w:rFonts w:ascii="Times New Roman" w:hAnsi="Times New Roman"/>
          <w:b/>
        </w:rPr>
      </w:pPr>
      <w:r>
        <w:rPr>
          <w:rFonts w:ascii="Times New Roman" w:hAnsi="Times New Roman"/>
          <w:b/>
        </w:rPr>
        <w:t xml:space="preserve">Nazwa postepowania: </w:t>
      </w:r>
      <w:bookmarkStart w:id="0" w:name="_Hlk494447973"/>
      <w:r w:rsidR="00B03778" w:rsidRPr="00047E16">
        <w:rPr>
          <w:rFonts w:ascii="Times New Roman" w:hAnsi="Times New Roman" w:cs="Times New Roman"/>
          <w:b/>
          <w:sz w:val="22"/>
          <w:szCs w:val="22"/>
        </w:rPr>
        <w:t>„</w:t>
      </w:r>
      <w:r w:rsidR="00B03778" w:rsidRPr="0001770C">
        <w:rPr>
          <w:rFonts w:ascii="Times New Roman" w:hAnsi="Times New Roman" w:cs="Times New Roman"/>
          <w:b/>
          <w:sz w:val="22"/>
          <w:szCs w:val="22"/>
        </w:rPr>
        <w:t>Dostawa igieł z drenem do pobierania osocza me</w:t>
      </w:r>
      <w:r w:rsidR="00F051F9">
        <w:rPr>
          <w:rFonts w:ascii="Times New Roman" w:hAnsi="Times New Roman" w:cs="Times New Roman"/>
          <w:b/>
          <w:sz w:val="22"/>
          <w:szCs w:val="22"/>
        </w:rPr>
        <w:t xml:space="preserve">todą plazmaferezy automatycznej </w:t>
      </w:r>
      <w:bookmarkStart w:id="1" w:name="_GoBack"/>
      <w:r w:rsidR="00F051F9">
        <w:rPr>
          <w:rFonts w:ascii="Times New Roman" w:hAnsi="Times New Roman" w:cs="Times New Roman"/>
          <w:b/>
          <w:sz w:val="22"/>
          <w:szCs w:val="22"/>
        </w:rPr>
        <w:t>w okresie 18</w:t>
      </w:r>
      <w:bookmarkEnd w:id="1"/>
      <w:r w:rsidR="00F051F9">
        <w:rPr>
          <w:rFonts w:ascii="Times New Roman" w:hAnsi="Times New Roman" w:cs="Times New Roman"/>
          <w:b/>
          <w:sz w:val="22"/>
          <w:szCs w:val="22"/>
        </w:rPr>
        <w:t xml:space="preserve"> miesięcy</w:t>
      </w:r>
      <w:r w:rsidR="00B03778" w:rsidRPr="0001770C">
        <w:rPr>
          <w:rFonts w:ascii="Times New Roman" w:hAnsi="Times New Roman" w:cs="Times New Roman"/>
          <w:b/>
          <w:sz w:val="22"/>
          <w:szCs w:val="22"/>
        </w:rPr>
        <w:t xml:space="preserve"> do Regionalnego Centrum Krwiodawstwa i Krwiolecznictwa im. prof. dr</w:t>
      </w:r>
      <w:r w:rsidR="002A600D">
        <w:rPr>
          <w:rFonts w:ascii="Times New Roman" w:hAnsi="Times New Roman" w:cs="Times New Roman"/>
          <w:b/>
          <w:sz w:val="22"/>
          <w:szCs w:val="22"/>
        </w:rPr>
        <w:t>.</w:t>
      </w:r>
      <w:r w:rsidR="00B03778" w:rsidRPr="0001770C">
        <w:rPr>
          <w:rFonts w:ascii="Times New Roman" w:hAnsi="Times New Roman" w:cs="Times New Roman"/>
          <w:b/>
          <w:sz w:val="22"/>
          <w:szCs w:val="22"/>
        </w:rPr>
        <w:t xml:space="preserve"> hab. Tadeusza Dorobisza we Wrocławiu</w:t>
      </w:r>
      <w:r w:rsidR="00B03778" w:rsidRPr="0001770C">
        <w:rPr>
          <w:rFonts w:ascii="Times New Roman" w:hAnsi="Times New Roman"/>
          <w:b/>
          <w:sz w:val="22"/>
          <w:szCs w:val="22"/>
        </w:rPr>
        <w:t>”– nr sprawy 2</w:t>
      </w:r>
      <w:r w:rsidR="00BF03EC">
        <w:rPr>
          <w:rFonts w:ascii="Times New Roman" w:hAnsi="Times New Roman"/>
          <w:b/>
          <w:sz w:val="22"/>
          <w:szCs w:val="22"/>
        </w:rPr>
        <w:t>8</w:t>
      </w:r>
      <w:r w:rsidR="00B03778" w:rsidRPr="0001770C">
        <w:rPr>
          <w:rFonts w:ascii="Times New Roman" w:hAnsi="Times New Roman"/>
          <w:b/>
          <w:sz w:val="22"/>
          <w:szCs w:val="22"/>
        </w:rPr>
        <w:t>/Z/</w:t>
      </w:r>
      <w:r w:rsidR="00BF03EC">
        <w:rPr>
          <w:rFonts w:ascii="Times New Roman" w:hAnsi="Times New Roman"/>
          <w:b/>
          <w:sz w:val="22"/>
          <w:szCs w:val="22"/>
        </w:rPr>
        <w:t>1-2/</w:t>
      </w:r>
      <w:r w:rsidR="00B03778" w:rsidRPr="0001770C">
        <w:rPr>
          <w:rFonts w:ascii="Times New Roman" w:hAnsi="Times New Roman"/>
          <w:b/>
          <w:sz w:val="22"/>
          <w:szCs w:val="22"/>
        </w:rPr>
        <w:t>2017</w:t>
      </w:r>
    </w:p>
    <w:bookmarkEnd w:id="0"/>
    <w:p w:rsidR="00E71C62" w:rsidRDefault="00E71C62" w:rsidP="00E71C62">
      <w:pPr>
        <w:rPr>
          <w:rFonts w:ascii="Times New Roman" w:hAnsi="Times New Roman"/>
          <w:szCs w:val="24"/>
        </w:rPr>
      </w:pPr>
    </w:p>
    <w:tbl>
      <w:tblPr>
        <w:tblW w:w="0" w:type="auto"/>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000"/>
        <w:gridCol w:w="3693"/>
      </w:tblGrid>
      <w:tr w:rsidR="006638F5" w:rsidTr="006638F5">
        <w:tc>
          <w:tcPr>
            <w:tcW w:w="550" w:type="dxa"/>
            <w:tcBorders>
              <w:top w:val="single" w:sz="4" w:space="0" w:color="auto"/>
              <w:left w:val="single" w:sz="4" w:space="0" w:color="auto"/>
              <w:bottom w:val="single" w:sz="4" w:space="0" w:color="auto"/>
              <w:right w:val="single" w:sz="4" w:space="0" w:color="auto"/>
            </w:tcBorders>
            <w:hideMark/>
          </w:tcPr>
          <w:p w:rsidR="006638F5" w:rsidRDefault="006638F5" w:rsidP="00D65EAB">
            <w:pPr>
              <w:jc w:val="center"/>
              <w:rPr>
                <w:rFonts w:ascii="Times New Roman" w:hAnsi="Times New Roman"/>
                <w:b/>
                <w:bCs/>
                <w:szCs w:val="22"/>
              </w:rPr>
            </w:pPr>
            <w:r>
              <w:rPr>
                <w:rFonts w:ascii="Times New Roman" w:hAnsi="Times New Roman"/>
                <w:b/>
                <w:bCs/>
                <w:sz w:val="22"/>
                <w:szCs w:val="22"/>
              </w:rPr>
              <w:t>lp.</w:t>
            </w:r>
          </w:p>
        </w:tc>
        <w:tc>
          <w:tcPr>
            <w:tcW w:w="4090" w:type="dxa"/>
            <w:tcBorders>
              <w:top w:val="single" w:sz="4" w:space="0" w:color="auto"/>
              <w:left w:val="single" w:sz="4" w:space="0" w:color="auto"/>
              <w:bottom w:val="single" w:sz="4" w:space="0" w:color="auto"/>
              <w:right w:val="single" w:sz="4" w:space="0" w:color="auto"/>
            </w:tcBorders>
            <w:hideMark/>
          </w:tcPr>
          <w:p w:rsidR="006638F5" w:rsidRDefault="006638F5" w:rsidP="00D65EAB">
            <w:pPr>
              <w:jc w:val="center"/>
              <w:rPr>
                <w:rFonts w:ascii="Times New Roman" w:hAnsi="Times New Roman"/>
                <w:b/>
                <w:bCs/>
                <w:szCs w:val="22"/>
              </w:rPr>
            </w:pPr>
            <w:r>
              <w:rPr>
                <w:rFonts w:ascii="Times New Roman" w:hAnsi="Times New Roman"/>
                <w:b/>
                <w:bCs/>
                <w:sz w:val="22"/>
                <w:szCs w:val="22"/>
              </w:rPr>
              <w:t xml:space="preserve">nazwa asortymentu </w:t>
            </w:r>
          </w:p>
        </w:tc>
        <w:tc>
          <w:tcPr>
            <w:tcW w:w="3825" w:type="dxa"/>
            <w:tcBorders>
              <w:top w:val="single" w:sz="4" w:space="0" w:color="auto"/>
              <w:left w:val="single" w:sz="4" w:space="0" w:color="auto"/>
              <w:bottom w:val="single" w:sz="4" w:space="0" w:color="auto"/>
              <w:right w:val="single" w:sz="4" w:space="0" w:color="auto"/>
            </w:tcBorders>
          </w:tcPr>
          <w:p w:rsidR="006638F5" w:rsidRDefault="006638F5" w:rsidP="00D65EAB">
            <w:pPr>
              <w:jc w:val="center"/>
              <w:rPr>
                <w:rFonts w:ascii="Times New Roman" w:hAnsi="Times New Roman"/>
                <w:b/>
                <w:bCs/>
                <w:sz w:val="22"/>
                <w:szCs w:val="22"/>
              </w:rPr>
            </w:pPr>
            <w:r>
              <w:rPr>
                <w:rFonts w:ascii="Times New Roman" w:hAnsi="Times New Roman"/>
                <w:b/>
                <w:bCs/>
                <w:sz w:val="22"/>
                <w:szCs w:val="22"/>
              </w:rPr>
              <w:t xml:space="preserve">Ilość </w:t>
            </w:r>
          </w:p>
        </w:tc>
      </w:tr>
      <w:tr w:rsidR="006638F5" w:rsidRPr="00A35F9D" w:rsidTr="00F051F9">
        <w:tc>
          <w:tcPr>
            <w:tcW w:w="550" w:type="dxa"/>
            <w:tcBorders>
              <w:top w:val="single" w:sz="4" w:space="0" w:color="auto"/>
              <w:left w:val="single" w:sz="4" w:space="0" w:color="auto"/>
              <w:bottom w:val="single" w:sz="4" w:space="0" w:color="auto"/>
              <w:right w:val="single" w:sz="4" w:space="0" w:color="auto"/>
            </w:tcBorders>
            <w:hideMark/>
          </w:tcPr>
          <w:p w:rsidR="006638F5" w:rsidRPr="00A35F9D" w:rsidRDefault="006638F5" w:rsidP="00D65EAB">
            <w:pPr>
              <w:jc w:val="center"/>
              <w:rPr>
                <w:rFonts w:ascii="Times New Roman" w:hAnsi="Times New Roman"/>
                <w:b/>
                <w:szCs w:val="22"/>
              </w:rPr>
            </w:pPr>
            <w:r>
              <w:rPr>
                <w:rFonts w:ascii="Times New Roman" w:hAnsi="Times New Roman"/>
                <w:b/>
                <w:sz w:val="22"/>
                <w:szCs w:val="22"/>
              </w:rPr>
              <w:t>1.</w:t>
            </w:r>
          </w:p>
        </w:tc>
        <w:tc>
          <w:tcPr>
            <w:tcW w:w="4090" w:type="dxa"/>
            <w:tcBorders>
              <w:top w:val="single" w:sz="4" w:space="0" w:color="auto"/>
              <w:left w:val="single" w:sz="4" w:space="0" w:color="auto"/>
              <w:bottom w:val="single" w:sz="4" w:space="0" w:color="auto"/>
              <w:right w:val="single" w:sz="4" w:space="0" w:color="auto"/>
            </w:tcBorders>
            <w:hideMark/>
          </w:tcPr>
          <w:p w:rsidR="00BF03EC" w:rsidRDefault="00BF03EC" w:rsidP="00BF03EC">
            <w:pPr>
              <w:jc w:val="center"/>
              <w:rPr>
                <w:rFonts w:ascii="Times New Roman" w:hAnsi="Times New Roman"/>
                <w:b/>
              </w:rPr>
            </w:pPr>
            <w:r w:rsidRPr="00BF03EC">
              <w:rPr>
                <w:rFonts w:ascii="Times New Roman" w:hAnsi="Times New Roman"/>
                <w:b/>
                <w:highlight w:val="yellow"/>
              </w:rPr>
              <w:t>ZADANIE NR 1</w:t>
            </w:r>
          </w:p>
          <w:p w:rsidR="00F051F9" w:rsidRPr="00F051F9" w:rsidRDefault="00B03778" w:rsidP="00F051F9">
            <w:pPr>
              <w:rPr>
                <w:rFonts w:ascii="Times New Roman" w:hAnsi="Times New Roman"/>
                <w:b/>
              </w:rPr>
            </w:pPr>
            <w:r>
              <w:rPr>
                <w:rFonts w:ascii="Times New Roman" w:hAnsi="Times New Roman"/>
                <w:b/>
              </w:rPr>
              <w:t>igła z drenem 16G z zabezpieczeniem igły przed przypadkowym zakłuciem</w:t>
            </w:r>
            <w:r w:rsidR="00F051F9">
              <w:rPr>
                <w:rFonts w:ascii="Times New Roman" w:hAnsi="Times New Roman"/>
                <w:b/>
              </w:rPr>
              <w:t xml:space="preserve"> – dren o długości 15 cm</w:t>
            </w:r>
          </w:p>
          <w:p w:rsidR="006059A5" w:rsidRPr="00A35F9D" w:rsidRDefault="006059A5" w:rsidP="006638F5">
            <w:pPr>
              <w:rPr>
                <w:rFonts w:ascii="Times New Roman" w:hAnsi="Times New Roman"/>
                <w:b/>
                <w:szCs w:val="22"/>
              </w:rPr>
            </w:pPr>
          </w:p>
        </w:tc>
        <w:tc>
          <w:tcPr>
            <w:tcW w:w="3825" w:type="dxa"/>
            <w:tcBorders>
              <w:top w:val="single" w:sz="4" w:space="0" w:color="auto"/>
              <w:left w:val="single" w:sz="4" w:space="0" w:color="auto"/>
              <w:bottom w:val="single" w:sz="4" w:space="0" w:color="auto"/>
              <w:right w:val="single" w:sz="4" w:space="0" w:color="auto"/>
            </w:tcBorders>
            <w:vAlign w:val="center"/>
          </w:tcPr>
          <w:p w:rsidR="006638F5" w:rsidRDefault="006638F5" w:rsidP="00F051F9">
            <w:pPr>
              <w:jc w:val="center"/>
              <w:rPr>
                <w:rFonts w:ascii="Times New Roman" w:hAnsi="Times New Roman"/>
                <w:b/>
                <w:sz w:val="22"/>
                <w:szCs w:val="22"/>
              </w:rPr>
            </w:pPr>
          </w:p>
          <w:p w:rsidR="006638F5" w:rsidRPr="00A35F9D" w:rsidRDefault="00B03778" w:rsidP="00F051F9">
            <w:pPr>
              <w:jc w:val="center"/>
              <w:rPr>
                <w:rFonts w:ascii="Times New Roman" w:hAnsi="Times New Roman"/>
                <w:b/>
                <w:sz w:val="22"/>
                <w:szCs w:val="22"/>
              </w:rPr>
            </w:pPr>
            <w:r>
              <w:rPr>
                <w:rFonts w:ascii="Times New Roman" w:hAnsi="Times New Roman"/>
                <w:b/>
                <w:sz w:val="22"/>
                <w:szCs w:val="22"/>
              </w:rPr>
              <w:t>6500</w:t>
            </w:r>
            <w:r w:rsidR="006638F5">
              <w:rPr>
                <w:rFonts w:ascii="Times New Roman" w:hAnsi="Times New Roman"/>
                <w:b/>
                <w:sz w:val="22"/>
                <w:szCs w:val="22"/>
              </w:rPr>
              <w:t xml:space="preserve"> szt</w:t>
            </w:r>
            <w:r w:rsidR="00F051F9">
              <w:rPr>
                <w:rFonts w:ascii="Times New Roman" w:hAnsi="Times New Roman"/>
                <w:b/>
                <w:sz w:val="22"/>
                <w:szCs w:val="22"/>
              </w:rPr>
              <w:t>.</w:t>
            </w:r>
          </w:p>
        </w:tc>
      </w:tr>
      <w:tr w:rsidR="00F051F9" w:rsidRPr="00A35F9D" w:rsidTr="00F051F9">
        <w:tc>
          <w:tcPr>
            <w:tcW w:w="550" w:type="dxa"/>
            <w:tcBorders>
              <w:top w:val="single" w:sz="4" w:space="0" w:color="auto"/>
              <w:left w:val="single" w:sz="4" w:space="0" w:color="auto"/>
              <w:bottom w:val="single" w:sz="4" w:space="0" w:color="auto"/>
              <w:right w:val="single" w:sz="4" w:space="0" w:color="auto"/>
            </w:tcBorders>
          </w:tcPr>
          <w:p w:rsidR="00F051F9" w:rsidRDefault="00F051F9" w:rsidP="00D65EAB">
            <w:pPr>
              <w:jc w:val="center"/>
              <w:rPr>
                <w:rFonts w:ascii="Times New Roman" w:hAnsi="Times New Roman"/>
                <w:b/>
                <w:sz w:val="22"/>
                <w:szCs w:val="22"/>
              </w:rPr>
            </w:pPr>
            <w:r>
              <w:rPr>
                <w:rFonts w:ascii="Times New Roman" w:hAnsi="Times New Roman"/>
                <w:b/>
                <w:sz w:val="22"/>
                <w:szCs w:val="22"/>
              </w:rPr>
              <w:t xml:space="preserve">2. </w:t>
            </w:r>
          </w:p>
        </w:tc>
        <w:tc>
          <w:tcPr>
            <w:tcW w:w="4090" w:type="dxa"/>
            <w:tcBorders>
              <w:top w:val="single" w:sz="4" w:space="0" w:color="auto"/>
              <w:left w:val="single" w:sz="4" w:space="0" w:color="auto"/>
              <w:bottom w:val="single" w:sz="4" w:space="0" w:color="auto"/>
              <w:right w:val="single" w:sz="4" w:space="0" w:color="auto"/>
            </w:tcBorders>
          </w:tcPr>
          <w:p w:rsidR="00BF03EC" w:rsidRDefault="00BF03EC" w:rsidP="00BF03EC">
            <w:pPr>
              <w:jc w:val="center"/>
              <w:rPr>
                <w:rFonts w:ascii="Times New Roman" w:hAnsi="Times New Roman"/>
                <w:b/>
              </w:rPr>
            </w:pPr>
            <w:r w:rsidRPr="00BF03EC">
              <w:rPr>
                <w:rFonts w:ascii="Times New Roman" w:hAnsi="Times New Roman"/>
                <w:b/>
                <w:highlight w:val="yellow"/>
              </w:rPr>
              <w:t>ZADANIE NR 2</w:t>
            </w:r>
          </w:p>
          <w:p w:rsidR="00F051F9" w:rsidRPr="00F051F9" w:rsidRDefault="00F051F9" w:rsidP="00F051F9">
            <w:pPr>
              <w:rPr>
                <w:rFonts w:ascii="Times New Roman" w:hAnsi="Times New Roman"/>
                <w:b/>
              </w:rPr>
            </w:pPr>
            <w:r>
              <w:rPr>
                <w:rFonts w:ascii="Times New Roman" w:hAnsi="Times New Roman"/>
                <w:b/>
              </w:rPr>
              <w:t xml:space="preserve">igła z drenem 16G z zabezpieczeniem igły przed przypadkowym zakłuciem – dren o długości </w:t>
            </w:r>
            <w:r w:rsidR="00BF03EC">
              <w:rPr>
                <w:rFonts w:ascii="Times New Roman" w:hAnsi="Times New Roman"/>
                <w:b/>
              </w:rPr>
              <w:t>20-35</w:t>
            </w:r>
            <w:r>
              <w:rPr>
                <w:rFonts w:ascii="Times New Roman" w:hAnsi="Times New Roman"/>
                <w:b/>
              </w:rPr>
              <w:t xml:space="preserve"> cm</w:t>
            </w:r>
          </w:p>
          <w:p w:rsidR="00F051F9" w:rsidRDefault="00F051F9" w:rsidP="00F051F9">
            <w:pPr>
              <w:rPr>
                <w:rFonts w:ascii="Times New Roman" w:hAnsi="Times New Roman"/>
                <w:b/>
              </w:rPr>
            </w:pPr>
          </w:p>
        </w:tc>
        <w:tc>
          <w:tcPr>
            <w:tcW w:w="3825" w:type="dxa"/>
            <w:tcBorders>
              <w:top w:val="single" w:sz="4" w:space="0" w:color="auto"/>
              <w:left w:val="single" w:sz="4" w:space="0" w:color="auto"/>
              <w:bottom w:val="single" w:sz="4" w:space="0" w:color="auto"/>
              <w:right w:val="single" w:sz="4" w:space="0" w:color="auto"/>
            </w:tcBorders>
            <w:vAlign w:val="center"/>
          </w:tcPr>
          <w:p w:rsidR="00F051F9" w:rsidRDefault="00F051F9" w:rsidP="00F051F9">
            <w:pPr>
              <w:jc w:val="center"/>
              <w:rPr>
                <w:rFonts w:ascii="Times New Roman" w:hAnsi="Times New Roman"/>
                <w:b/>
                <w:sz w:val="22"/>
                <w:szCs w:val="22"/>
              </w:rPr>
            </w:pPr>
            <w:r>
              <w:rPr>
                <w:rFonts w:ascii="Times New Roman" w:hAnsi="Times New Roman"/>
                <w:b/>
                <w:sz w:val="22"/>
                <w:szCs w:val="22"/>
              </w:rPr>
              <w:t>300 szt.</w:t>
            </w:r>
          </w:p>
        </w:tc>
      </w:tr>
    </w:tbl>
    <w:p w:rsidR="005A3CC4" w:rsidRDefault="005A3CC4" w:rsidP="00E71C62">
      <w:pPr>
        <w:spacing w:before="120"/>
        <w:rPr>
          <w:rFonts w:ascii="Times New Roman" w:hAnsi="Times New Roman"/>
          <w:b/>
          <w:bCs/>
          <w:sz w:val="22"/>
          <w:szCs w:val="22"/>
        </w:rPr>
      </w:pPr>
    </w:p>
    <w:p w:rsidR="00D91CE3" w:rsidRDefault="00D91CE3" w:rsidP="00D91CE3">
      <w:pPr>
        <w:jc w:val="both"/>
        <w:rPr>
          <w:rFonts w:ascii="Times New Roman" w:hAnsi="Times New Roman"/>
          <w:sz w:val="22"/>
        </w:rPr>
      </w:pPr>
      <w:bookmarkStart w:id="2" w:name="_Hlk493766701"/>
    </w:p>
    <w:bookmarkEnd w:id="2"/>
    <w:p w:rsidR="0001770C" w:rsidRPr="00F051F9" w:rsidRDefault="0001770C" w:rsidP="0001770C">
      <w:pPr>
        <w:spacing w:before="120"/>
        <w:rPr>
          <w:rFonts w:ascii="Times New Roman" w:hAnsi="Times New Roman"/>
          <w:b/>
          <w:bCs/>
          <w:sz w:val="22"/>
          <w:szCs w:val="22"/>
        </w:rPr>
      </w:pPr>
      <w:r w:rsidRPr="00F051F9">
        <w:rPr>
          <w:rFonts w:ascii="Times New Roman" w:hAnsi="Times New Roman"/>
          <w:b/>
          <w:bCs/>
          <w:sz w:val="22"/>
          <w:szCs w:val="22"/>
          <w:u w:val="single"/>
        </w:rPr>
        <w:t>Wymagania</w:t>
      </w:r>
      <w:r w:rsidRPr="00F051F9">
        <w:rPr>
          <w:rFonts w:ascii="Times New Roman" w:hAnsi="Times New Roman"/>
          <w:b/>
          <w:bCs/>
          <w:sz w:val="22"/>
          <w:szCs w:val="22"/>
        </w:rPr>
        <w:t>:</w:t>
      </w:r>
    </w:p>
    <w:p w:rsidR="0001770C" w:rsidRPr="00F051F9" w:rsidRDefault="0001770C" w:rsidP="00B83BC1">
      <w:pPr>
        <w:pStyle w:val="Akapitzlist"/>
        <w:numPr>
          <w:ilvl w:val="0"/>
          <w:numId w:val="27"/>
        </w:numPr>
        <w:contextualSpacing/>
        <w:jc w:val="both"/>
        <w:rPr>
          <w:rFonts w:ascii="Times New Roman" w:hAnsi="Times New Roman"/>
          <w:sz w:val="22"/>
        </w:rPr>
      </w:pPr>
      <w:r w:rsidRPr="00F051F9">
        <w:rPr>
          <w:rFonts w:ascii="Times New Roman" w:hAnsi="Times New Roman"/>
          <w:sz w:val="22"/>
        </w:rPr>
        <w:t>Igła z drenem umożliwiającym podłączenie do zestawu do poboru osocza metodą plazmaferezy automatycznej;</w:t>
      </w:r>
    </w:p>
    <w:p w:rsidR="0001770C" w:rsidRPr="00F051F9" w:rsidRDefault="0001770C" w:rsidP="00B83BC1">
      <w:pPr>
        <w:pStyle w:val="Akapitzlist"/>
        <w:numPr>
          <w:ilvl w:val="0"/>
          <w:numId w:val="27"/>
        </w:numPr>
        <w:contextualSpacing/>
        <w:jc w:val="both"/>
        <w:rPr>
          <w:rFonts w:ascii="Times New Roman" w:hAnsi="Times New Roman"/>
          <w:sz w:val="22"/>
        </w:rPr>
      </w:pPr>
      <w:r w:rsidRPr="00F051F9">
        <w:rPr>
          <w:rFonts w:ascii="Times New Roman" w:hAnsi="Times New Roman"/>
          <w:sz w:val="22"/>
        </w:rPr>
        <w:t>Igła 16G, z obrotowym skrzydełkiem</w:t>
      </w:r>
    </w:p>
    <w:p w:rsidR="00F051F9" w:rsidRDefault="006059A5" w:rsidP="00B83BC1">
      <w:pPr>
        <w:pStyle w:val="Akapitzlist"/>
        <w:numPr>
          <w:ilvl w:val="0"/>
          <w:numId w:val="27"/>
        </w:numPr>
        <w:contextualSpacing/>
        <w:jc w:val="both"/>
        <w:rPr>
          <w:rFonts w:ascii="Times New Roman" w:hAnsi="Times New Roman"/>
          <w:sz w:val="22"/>
        </w:rPr>
      </w:pPr>
      <w:r w:rsidRPr="00F051F9">
        <w:rPr>
          <w:rFonts w:ascii="Times New Roman" w:hAnsi="Times New Roman"/>
          <w:sz w:val="22"/>
        </w:rPr>
        <w:t>Dren</w:t>
      </w:r>
      <w:r w:rsidR="00F051F9" w:rsidRPr="00F051F9">
        <w:rPr>
          <w:rFonts w:ascii="Times New Roman" w:hAnsi="Times New Roman"/>
          <w:sz w:val="22"/>
        </w:rPr>
        <w:t xml:space="preserve"> z plastikowym zaciskiem</w:t>
      </w:r>
      <w:r w:rsidRPr="00F051F9">
        <w:rPr>
          <w:rFonts w:ascii="Times New Roman" w:hAnsi="Times New Roman"/>
          <w:sz w:val="22"/>
        </w:rPr>
        <w:t xml:space="preserve"> o długości</w:t>
      </w:r>
      <w:r w:rsidR="00F051F9">
        <w:rPr>
          <w:rFonts w:ascii="Times New Roman" w:hAnsi="Times New Roman"/>
          <w:sz w:val="22"/>
        </w:rPr>
        <w:t>:</w:t>
      </w:r>
    </w:p>
    <w:p w:rsidR="0001770C" w:rsidRDefault="00FA4AB3" w:rsidP="00B83BC1">
      <w:pPr>
        <w:pStyle w:val="Akapitzlist"/>
        <w:numPr>
          <w:ilvl w:val="1"/>
          <w:numId w:val="27"/>
        </w:numPr>
        <w:contextualSpacing/>
        <w:jc w:val="both"/>
        <w:rPr>
          <w:rFonts w:ascii="Times New Roman" w:hAnsi="Times New Roman"/>
          <w:sz w:val="22"/>
        </w:rPr>
      </w:pPr>
      <w:r w:rsidRPr="00F051F9">
        <w:rPr>
          <w:rFonts w:ascii="Times New Roman" w:hAnsi="Times New Roman"/>
          <w:sz w:val="22"/>
        </w:rPr>
        <w:t>15</w:t>
      </w:r>
      <w:r w:rsidR="00F051F9">
        <w:rPr>
          <w:rFonts w:ascii="Times New Roman" w:hAnsi="Times New Roman"/>
          <w:sz w:val="22"/>
        </w:rPr>
        <w:t xml:space="preserve"> cm – dot. lp. 1 tabeli powyżej</w:t>
      </w:r>
      <w:r w:rsidR="0001770C" w:rsidRPr="00F051F9">
        <w:rPr>
          <w:rFonts w:ascii="Times New Roman" w:hAnsi="Times New Roman"/>
          <w:sz w:val="22"/>
        </w:rPr>
        <w:t>;</w:t>
      </w:r>
    </w:p>
    <w:p w:rsidR="00F051F9" w:rsidRPr="00F051F9" w:rsidRDefault="00F051F9" w:rsidP="00B83BC1">
      <w:pPr>
        <w:pStyle w:val="Akapitzlist"/>
        <w:numPr>
          <w:ilvl w:val="1"/>
          <w:numId w:val="27"/>
        </w:numPr>
        <w:contextualSpacing/>
        <w:jc w:val="both"/>
        <w:rPr>
          <w:rFonts w:ascii="Times New Roman" w:hAnsi="Times New Roman"/>
          <w:sz w:val="22"/>
        </w:rPr>
      </w:pPr>
      <w:r>
        <w:rPr>
          <w:rFonts w:ascii="Times New Roman" w:hAnsi="Times New Roman"/>
          <w:sz w:val="22"/>
        </w:rPr>
        <w:t>20</w:t>
      </w:r>
      <w:r w:rsidR="00BF03EC">
        <w:rPr>
          <w:rFonts w:ascii="Times New Roman" w:hAnsi="Times New Roman"/>
          <w:sz w:val="22"/>
        </w:rPr>
        <w:t xml:space="preserve"> - 35</w:t>
      </w:r>
      <w:r>
        <w:rPr>
          <w:rFonts w:ascii="Times New Roman" w:hAnsi="Times New Roman"/>
          <w:sz w:val="22"/>
        </w:rPr>
        <w:t xml:space="preserve"> cm – dot. lp. 2 tabeli powyżej;</w:t>
      </w:r>
    </w:p>
    <w:p w:rsidR="002446D0" w:rsidRPr="00F051F9" w:rsidRDefault="002446D0" w:rsidP="00B83BC1">
      <w:pPr>
        <w:pStyle w:val="Akapitzlist"/>
        <w:numPr>
          <w:ilvl w:val="0"/>
          <w:numId w:val="27"/>
        </w:numPr>
        <w:contextualSpacing/>
        <w:jc w:val="both"/>
        <w:rPr>
          <w:rFonts w:ascii="Times New Roman" w:hAnsi="Times New Roman"/>
          <w:sz w:val="22"/>
        </w:rPr>
      </w:pPr>
      <w:r w:rsidRPr="00F051F9">
        <w:rPr>
          <w:rFonts w:ascii="Times New Roman" w:hAnsi="Times New Roman"/>
          <w:sz w:val="22"/>
        </w:rPr>
        <w:t xml:space="preserve">Dren zakończony łącznikiem typu </w:t>
      </w:r>
      <w:proofErr w:type="spellStart"/>
      <w:r w:rsidRPr="00F051F9">
        <w:rPr>
          <w:rFonts w:ascii="Times New Roman" w:hAnsi="Times New Roman"/>
          <w:sz w:val="22"/>
        </w:rPr>
        <w:t>Luer</w:t>
      </w:r>
      <w:proofErr w:type="spellEnd"/>
      <w:r w:rsidRPr="00F051F9">
        <w:rPr>
          <w:rFonts w:ascii="Times New Roman" w:hAnsi="Times New Roman"/>
          <w:sz w:val="22"/>
        </w:rPr>
        <w:t>;</w:t>
      </w:r>
    </w:p>
    <w:p w:rsidR="0001770C" w:rsidRPr="00F051F9" w:rsidRDefault="0001770C" w:rsidP="00B83BC1">
      <w:pPr>
        <w:pStyle w:val="Akapitzlist"/>
        <w:numPr>
          <w:ilvl w:val="0"/>
          <w:numId w:val="27"/>
        </w:numPr>
        <w:contextualSpacing/>
        <w:jc w:val="both"/>
        <w:rPr>
          <w:rFonts w:ascii="Times New Roman" w:hAnsi="Times New Roman"/>
          <w:sz w:val="22"/>
        </w:rPr>
      </w:pPr>
      <w:r w:rsidRPr="00F051F9">
        <w:rPr>
          <w:rFonts w:ascii="Times New Roman" w:hAnsi="Times New Roman"/>
          <w:sz w:val="22"/>
        </w:rPr>
        <w:t>Igła zabezpieczona fabrycznie osłoną;</w:t>
      </w:r>
    </w:p>
    <w:p w:rsidR="00A3659C" w:rsidRPr="00A3659C" w:rsidRDefault="00A3659C" w:rsidP="00B83BC1">
      <w:pPr>
        <w:pStyle w:val="Akapitzlist"/>
        <w:numPr>
          <w:ilvl w:val="0"/>
          <w:numId w:val="27"/>
        </w:numPr>
        <w:contextualSpacing/>
        <w:jc w:val="both"/>
        <w:rPr>
          <w:rFonts w:ascii="Times New Roman" w:hAnsi="Times New Roman"/>
          <w:sz w:val="22"/>
        </w:rPr>
      </w:pPr>
      <w:r>
        <w:rPr>
          <w:rFonts w:ascii="Times New Roman" w:hAnsi="Times New Roman"/>
          <w:sz w:val="22"/>
        </w:rPr>
        <w:t xml:space="preserve">Nasadka ochronna igły do zabezpieczenia przed przypadkowym </w:t>
      </w:r>
      <w:r w:rsidRPr="00A3659C">
        <w:rPr>
          <w:rFonts w:ascii="Times New Roman" w:hAnsi="Times New Roman"/>
          <w:sz w:val="22"/>
        </w:rPr>
        <w:t>zakłuciem po wyjęciu igły z żyły dawcy</w:t>
      </w:r>
      <w:r>
        <w:rPr>
          <w:rFonts w:ascii="Times New Roman" w:hAnsi="Times New Roman"/>
          <w:sz w:val="22"/>
        </w:rPr>
        <w:t>;</w:t>
      </w:r>
    </w:p>
    <w:p w:rsidR="002446D0" w:rsidRPr="00F051F9" w:rsidRDefault="002446D0" w:rsidP="00B83BC1">
      <w:pPr>
        <w:pStyle w:val="Akapitzlist"/>
        <w:numPr>
          <w:ilvl w:val="0"/>
          <w:numId w:val="27"/>
        </w:numPr>
        <w:contextualSpacing/>
        <w:jc w:val="both"/>
        <w:rPr>
          <w:rFonts w:ascii="Times New Roman" w:hAnsi="Times New Roman"/>
          <w:sz w:val="22"/>
        </w:rPr>
      </w:pPr>
      <w:r w:rsidRPr="00F051F9">
        <w:rPr>
          <w:rFonts w:ascii="Times New Roman" w:hAnsi="Times New Roman"/>
          <w:sz w:val="22"/>
        </w:rPr>
        <w:t>Igła z drenem znajdująca się</w:t>
      </w:r>
      <w:r w:rsidR="0001770C" w:rsidRPr="00F051F9">
        <w:rPr>
          <w:rFonts w:ascii="Times New Roman" w:hAnsi="Times New Roman"/>
          <w:sz w:val="22"/>
        </w:rPr>
        <w:t xml:space="preserve"> w </w:t>
      </w:r>
      <w:r w:rsidRPr="00F051F9">
        <w:rPr>
          <w:rFonts w:ascii="Times New Roman" w:hAnsi="Times New Roman"/>
          <w:sz w:val="22"/>
        </w:rPr>
        <w:t>opakowaniu jednostkowym</w:t>
      </w:r>
    </w:p>
    <w:p w:rsidR="005A38B6" w:rsidRDefault="0001770C" w:rsidP="00B83BC1">
      <w:pPr>
        <w:pStyle w:val="Akapitzlist"/>
        <w:numPr>
          <w:ilvl w:val="0"/>
          <w:numId w:val="27"/>
        </w:numPr>
        <w:contextualSpacing/>
        <w:jc w:val="both"/>
        <w:rPr>
          <w:rFonts w:ascii="Times New Roman" w:hAnsi="Times New Roman"/>
          <w:sz w:val="22"/>
        </w:rPr>
      </w:pPr>
      <w:r w:rsidRPr="00F051F9">
        <w:rPr>
          <w:rFonts w:ascii="Times New Roman" w:hAnsi="Times New Roman"/>
          <w:sz w:val="22"/>
        </w:rPr>
        <w:t xml:space="preserve">Na </w:t>
      </w:r>
      <w:r w:rsidR="002446D0" w:rsidRPr="00F051F9">
        <w:rPr>
          <w:rFonts w:ascii="Times New Roman" w:hAnsi="Times New Roman"/>
          <w:sz w:val="22"/>
        </w:rPr>
        <w:t xml:space="preserve">opakowaniu </w:t>
      </w:r>
      <w:r w:rsidR="005A38B6" w:rsidRPr="00F051F9">
        <w:rPr>
          <w:rFonts w:ascii="Times New Roman" w:hAnsi="Times New Roman"/>
          <w:sz w:val="22"/>
        </w:rPr>
        <w:t xml:space="preserve">zbiorczym </w:t>
      </w:r>
      <w:r w:rsidR="002446D0" w:rsidRPr="00F051F9">
        <w:rPr>
          <w:rFonts w:ascii="Times New Roman" w:hAnsi="Times New Roman"/>
          <w:sz w:val="22"/>
        </w:rPr>
        <w:t xml:space="preserve"> oznaczenia</w:t>
      </w:r>
      <w:r w:rsidRPr="00F051F9">
        <w:rPr>
          <w:rFonts w:ascii="Times New Roman" w:hAnsi="Times New Roman"/>
          <w:sz w:val="22"/>
        </w:rPr>
        <w:t xml:space="preserve">: </w:t>
      </w:r>
      <w:r w:rsidR="002446D0" w:rsidRPr="00F051F9">
        <w:rPr>
          <w:rFonts w:ascii="Times New Roman" w:hAnsi="Times New Roman"/>
          <w:sz w:val="22"/>
        </w:rPr>
        <w:t xml:space="preserve">typ </w:t>
      </w:r>
      <w:r w:rsidRPr="00F051F9">
        <w:rPr>
          <w:rFonts w:ascii="Times New Roman" w:hAnsi="Times New Roman"/>
          <w:sz w:val="22"/>
        </w:rPr>
        <w:t>produktu</w:t>
      </w:r>
      <w:r w:rsidR="005A38B6" w:rsidRPr="00F051F9">
        <w:rPr>
          <w:rFonts w:ascii="Times New Roman" w:hAnsi="Times New Roman"/>
          <w:sz w:val="22"/>
        </w:rPr>
        <w:t xml:space="preserve"> (REF)</w:t>
      </w:r>
      <w:r w:rsidRPr="00F051F9">
        <w:rPr>
          <w:rFonts w:ascii="Times New Roman" w:hAnsi="Times New Roman"/>
          <w:sz w:val="22"/>
        </w:rPr>
        <w:t>, nr serii</w:t>
      </w:r>
      <w:r w:rsidR="005D3887" w:rsidRPr="00F051F9">
        <w:rPr>
          <w:rFonts w:ascii="Times New Roman" w:hAnsi="Times New Roman"/>
          <w:sz w:val="22"/>
        </w:rPr>
        <w:t xml:space="preserve"> (LOT)</w:t>
      </w:r>
      <w:r w:rsidR="005A38B6" w:rsidRPr="00F051F9">
        <w:rPr>
          <w:rFonts w:ascii="Times New Roman" w:hAnsi="Times New Roman"/>
          <w:sz w:val="22"/>
        </w:rPr>
        <w:t xml:space="preserve"> w postaci kodu kreskowego, </w:t>
      </w:r>
      <w:r w:rsidRPr="00F051F9">
        <w:rPr>
          <w:rFonts w:ascii="Times New Roman" w:hAnsi="Times New Roman"/>
          <w:sz w:val="22"/>
        </w:rPr>
        <w:t>data w</w:t>
      </w:r>
      <w:r w:rsidR="002446D0" w:rsidRPr="00F051F9">
        <w:rPr>
          <w:rFonts w:ascii="Times New Roman" w:hAnsi="Times New Roman"/>
          <w:sz w:val="22"/>
        </w:rPr>
        <w:t>ażności, producent</w:t>
      </w:r>
      <w:r w:rsidR="005D3887" w:rsidRPr="00F051F9">
        <w:rPr>
          <w:rFonts w:ascii="Times New Roman" w:hAnsi="Times New Roman"/>
          <w:sz w:val="22"/>
        </w:rPr>
        <w:t xml:space="preserve">; </w:t>
      </w:r>
    </w:p>
    <w:p w:rsidR="00BF03EC" w:rsidRPr="00025EDA" w:rsidRDefault="00BF03EC" w:rsidP="00B83BC1">
      <w:pPr>
        <w:pStyle w:val="Akapitzlist"/>
        <w:numPr>
          <w:ilvl w:val="0"/>
          <w:numId w:val="27"/>
        </w:numPr>
        <w:contextualSpacing/>
        <w:jc w:val="both"/>
        <w:rPr>
          <w:rFonts w:ascii="Times New Roman" w:hAnsi="Times New Roman"/>
          <w:sz w:val="22"/>
        </w:rPr>
      </w:pPr>
      <w:r w:rsidRPr="00025EDA">
        <w:rPr>
          <w:rFonts w:ascii="Times New Roman" w:hAnsi="Times New Roman"/>
          <w:sz w:val="22"/>
        </w:rPr>
        <w:t xml:space="preserve">Na opakowaniu </w:t>
      </w:r>
      <w:r w:rsidR="00025EDA" w:rsidRPr="00025EDA">
        <w:rPr>
          <w:rFonts w:ascii="Times New Roman" w:hAnsi="Times New Roman"/>
          <w:sz w:val="22"/>
        </w:rPr>
        <w:t>jednostkowym</w:t>
      </w:r>
      <w:r w:rsidRPr="00025EDA">
        <w:rPr>
          <w:rFonts w:ascii="Times New Roman" w:hAnsi="Times New Roman"/>
          <w:sz w:val="22"/>
        </w:rPr>
        <w:t xml:space="preserve"> oznaczenia: typ produktu (REF), nr serii</w:t>
      </w:r>
      <w:r w:rsidR="00025EDA" w:rsidRPr="00025EDA">
        <w:rPr>
          <w:rFonts w:ascii="Times New Roman" w:hAnsi="Times New Roman"/>
          <w:sz w:val="22"/>
        </w:rPr>
        <w:t xml:space="preserve"> (LOT)</w:t>
      </w:r>
      <w:r w:rsidRPr="00025EDA">
        <w:rPr>
          <w:rFonts w:ascii="Times New Roman" w:hAnsi="Times New Roman"/>
          <w:sz w:val="22"/>
        </w:rPr>
        <w:t>, data ważności, producent</w:t>
      </w:r>
      <w:r w:rsidR="00025EDA">
        <w:rPr>
          <w:rFonts w:ascii="Times New Roman" w:hAnsi="Times New Roman"/>
          <w:sz w:val="22"/>
        </w:rPr>
        <w:t xml:space="preserve"> – </w:t>
      </w:r>
      <w:r w:rsidR="00025EDA">
        <w:rPr>
          <w:rFonts w:ascii="Times New Roman" w:hAnsi="Times New Roman"/>
          <w:b/>
          <w:sz w:val="22"/>
        </w:rPr>
        <w:t>w przypadku gdy typ produktu (REF) oraz nr serii (LOT) będą w postaci kodu kreskowego Wykonawca otrzyma dodatkowe punkty – patrz pkt. V. zapytania.</w:t>
      </w:r>
    </w:p>
    <w:p w:rsidR="0001770C" w:rsidRPr="00F051F9" w:rsidRDefault="002446D0" w:rsidP="00B83BC1">
      <w:pPr>
        <w:pStyle w:val="Akapitzlist"/>
        <w:numPr>
          <w:ilvl w:val="0"/>
          <w:numId w:val="27"/>
        </w:numPr>
        <w:contextualSpacing/>
        <w:jc w:val="both"/>
        <w:rPr>
          <w:rFonts w:ascii="Times New Roman" w:hAnsi="Times New Roman"/>
          <w:bCs/>
          <w:sz w:val="22"/>
          <w:szCs w:val="22"/>
        </w:rPr>
      </w:pPr>
      <w:r w:rsidRPr="00F051F9">
        <w:rPr>
          <w:rFonts w:ascii="Times New Roman" w:hAnsi="Times New Roman"/>
          <w:sz w:val="22"/>
        </w:rPr>
        <w:t>Igły z drenem sterylne</w:t>
      </w:r>
      <w:r w:rsidR="00A3659C">
        <w:rPr>
          <w:rFonts w:ascii="Times New Roman" w:hAnsi="Times New Roman"/>
          <w:sz w:val="22"/>
        </w:rPr>
        <w:t>, jednorazowego użytku;</w:t>
      </w:r>
    </w:p>
    <w:p w:rsidR="002446D0" w:rsidRPr="00F051F9" w:rsidRDefault="002446D0" w:rsidP="00B83BC1">
      <w:pPr>
        <w:pStyle w:val="Akapitzlist"/>
        <w:numPr>
          <w:ilvl w:val="0"/>
          <w:numId w:val="27"/>
        </w:numPr>
        <w:contextualSpacing/>
        <w:jc w:val="both"/>
        <w:rPr>
          <w:rFonts w:ascii="Times New Roman" w:hAnsi="Times New Roman"/>
          <w:sz w:val="22"/>
        </w:rPr>
      </w:pPr>
      <w:r w:rsidRPr="00F051F9">
        <w:rPr>
          <w:rFonts w:ascii="Times New Roman" w:hAnsi="Times New Roman"/>
          <w:sz w:val="22"/>
        </w:rPr>
        <w:t>Igły z drenem spełniają</w:t>
      </w:r>
      <w:r w:rsidR="00746D30" w:rsidRPr="00F051F9">
        <w:rPr>
          <w:rFonts w:ascii="Times New Roman" w:hAnsi="Times New Roman"/>
          <w:sz w:val="22"/>
        </w:rPr>
        <w:t>ce</w:t>
      </w:r>
      <w:r w:rsidRPr="00F051F9">
        <w:rPr>
          <w:rFonts w:ascii="Times New Roman" w:hAnsi="Times New Roman"/>
          <w:sz w:val="22"/>
        </w:rPr>
        <w:t xml:space="preserve"> eu</w:t>
      </w:r>
      <w:r w:rsidR="00A3659C">
        <w:rPr>
          <w:rFonts w:ascii="Times New Roman" w:hAnsi="Times New Roman"/>
          <w:sz w:val="22"/>
        </w:rPr>
        <w:t>ropejskie kryteria zgodności CE;</w:t>
      </w:r>
    </w:p>
    <w:p w:rsidR="00781BAD" w:rsidRPr="00F051F9" w:rsidRDefault="00781BAD" w:rsidP="00B83BC1">
      <w:pPr>
        <w:pStyle w:val="Akapitzlist"/>
        <w:numPr>
          <w:ilvl w:val="0"/>
          <w:numId w:val="27"/>
        </w:numPr>
        <w:contextualSpacing/>
        <w:jc w:val="both"/>
        <w:rPr>
          <w:rFonts w:ascii="Times New Roman" w:hAnsi="Times New Roman"/>
          <w:sz w:val="22"/>
        </w:rPr>
      </w:pPr>
      <w:r w:rsidRPr="00F051F9">
        <w:rPr>
          <w:rFonts w:ascii="Times New Roman" w:hAnsi="Times New Roman"/>
          <w:sz w:val="22"/>
        </w:rPr>
        <w:t>Data ważności- przynajmniej 2 lata od dostarczenia do RCKiK</w:t>
      </w:r>
    </w:p>
    <w:p w:rsidR="0001770C" w:rsidRDefault="0001770C" w:rsidP="003E63AC">
      <w:pPr>
        <w:rPr>
          <w:rFonts w:ascii="Times New Roman" w:hAnsi="Times New Roman"/>
          <w:bCs/>
          <w:sz w:val="22"/>
          <w:szCs w:val="22"/>
        </w:rPr>
      </w:pPr>
    </w:p>
    <w:p w:rsidR="0001770C" w:rsidRPr="00B91A52" w:rsidRDefault="0001770C" w:rsidP="003E63AC">
      <w:pPr>
        <w:rPr>
          <w:rFonts w:ascii="Times New Roman" w:hAnsi="Times New Roman"/>
          <w:bCs/>
          <w:sz w:val="22"/>
          <w:szCs w:val="22"/>
        </w:rPr>
      </w:pPr>
    </w:p>
    <w:p w:rsidR="003E63AC" w:rsidRPr="00A35F9D" w:rsidRDefault="00A35F9D" w:rsidP="00250284">
      <w:pPr>
        <w:pStyle w:val="Akapitzlist"/>
        <w:numPr>
          <w:ilvl w:val="0"/>
          <w:numId w:val="14"/>
        </w:numPr>
        <w:spacing w:after="200" w:line="276" w:lineRule="auto"/>
        <w:rPr>
          <w:rFonts w:ascii="Times New Roman" w:hAnsi="Times New Roman"/>
          <w:b/>
          <w:bCs/>
          <w:sz w:val="22"/>
          <w:szCs w:val="22"/>
          <w:u w:val="single"/>
        </w:rPr>
      </w:pPr>
      <w:r>
        <w:rPr>
          <w:rFonts w:ascii="Times New Roman" w:hAnsi="Times New Roman"/>
          <w:b/>
          <w:bCs/>
          <w:sz w:val="22"/>
          <w:szCs w:val="22"/>
          <w:u w:val="single"/>
        </w:rPr>
        <w:t>WARUNKI PŁATNOŚCI</w:t>
      </w:r>
    </w:p>
    <w:p w:rsidR="00FD6FB9" w:rsidRPr="006F6257" w:rsidRDefault="00FD6FB9" w:rsidP="00250284">
      <w:pPr>
        <w:pStyle w:val="Akapitzlist"/>
        <w:numPr>
          <w:ilvl w:val="0"/>
          <w:numId w:val="1"/>
        </w:numPr>
        <w:ind w:left="357" w:hanging="357"/>
        <w:contextualSpacing/>
        <w:jc w:val="both"/>
        <w:rPr>
          <w:rFonts w:ascii="Times New Roman" w:hAnsi="Times New Roman"/>
          <w:sz w:val="22"/>
          <w:szCs w:val="22"/>
        </w:rPr>
      </w:pPr>
      <w:r w:rsidRPr="006F6257">
        <w:rPr>
          <w:rFonts w:ascii="Times New Roman" w:hAnsi="Times New Roman"/>
          <w:sz w:val="22"/>
          <w:szCs w:val="22"/>
        </w:rPr>
        <w:t xml:space="preserve">Termin płatności za każdą dostawę, wykonaną zgodnie z umową, wynosi 30 dni od daty dostawy </w:t>
      </w:r>
      <w:r w:rsidR="00C20792">
        <w:rPr>
          <w:rFonts w:ascii="Times New Roman" w:hAnsi="Times New Roman"/>
          <w:sz w:val="22"/>
          <w:szCs w:val="22"/>
        </w:rPr>
        <w:t>dostarczenia</w:t>
      </w:r>
      <w:r w:rsidRPr="006F6257">
        <w:rPr>
          <w:rFonts w:ascii="Times New Roman" w:hAnsi="Times New Roman"/>
          <w:sz w:val="22"/>
          <w:szCs w:val="22"/>
        </w:rPr>
        <w:t xml:space="preserve"> faktury VAT.</w:t>
      </w:r>
    </w:p>
    <w:p w:rsidR="00FD6FB9" w:rsidRDefault="00FD6FB9" w:rsidP="00250284">
      <w:pPr>
        <w:pStyle w:val="Akapitzlist"/>
        <w:numPr>
          <w:ilvl w:val="0"/>
          <w:numId w:val="1"/>
        </w:numPr>
        <w:ind w:left="357" w:hanging="357"/>
        <w:contextualSpacing/>
        <w:jc w:val="both"/>
        <w:rPr>
          <w:rFonts w:ascii="Times New Roman" w:hAnsi="Times New Roman"/>
          <w:color w:val="000000"/>
          <w:sz w:val="22"/>
          <w:szCs w:val="22"/>
        </w:rPr>
      </w:pPr>
      <w:r w:rsidRPr="00864311">
        <w:rPr>
          <w:rFonts w:ascii="Times New Roman" w:hAnsi="Times New Roman"/>
          <w:sz w:val="22"/>
          <w:szCs w:val="22"/>
        </w:rPr>
        <w:t>Płatność będzie doko</w:t>
      </w:r>
      <w:r>
        <w:rPr>
          <w:rFonts w:ascii="Times New Roman" w:hAnsi="Times New Roman"/>
          <w:sz w:val="22"/>
          <w:szCs w:val="22"/>
        </w:rPr>
        <w:t xml:space="preserve">nywana przelewem na wskazane w </w:t>
      </w:r>
      <w:r w:rsidRPr="00864311">
        <w:rPr>
          <w:rFonts w:ascii="Times New Roman" w:hAnsi="Times New Roman"/>
          <w:sz w:val="22"/>
          <w:szCs w:val="22"/>
        </w:rPr>
        <w:t xml:space="preserve">fakturze konto Wykonawcy, </w:t>
      </w:r>
      <w:r w:rsidRPr="00864311">
        <w:rPr>
          <w:rFonts w:ascii="Times New Roman" w:hAnsi="Times New Roman"/>
          <w:color w:val="000000"/>
          <w:sz w:val="22"/>
          <w:szCs w:val="22"/>
        </w:rPr>
        <w:t>Wykonawca ma obowiązek załączyć do każdej dostawy WZ / fakturę (oryginał) za</w:t>
      </w:r>
      <w:r>
        <w:rPr>
          <w:rFonts w:ascii="Times New Roman" w:hAnsi="Times New Roman"/>
          <w:color w:val="000000"/>
          <w:sz w:val="22"/>
          <w:szCs w:val="22"/>
        </w:rPr>
        <w:t xml:space="preserve">wierającą dane zgodne z </w:t>
      </w:r>
      <w:r w:rsidRPr="00864311">
        <w:rPr>
          <w:rFonts w:ascii="Times New Roman" w:hAnsi="Times New Roman"/>
          <w:color w:val="000000"/>
          <w:sz w:val="22"/>
          <w:szCs w:val="22"/>
        </w:rPr>
        <w:lastRenderedPageBreak/>
        <w:t>umową oraz z ofertą tj. nazwę i numer katalogowy produktu wg producenta, ponadto na fakturze powinien być zamieszczony numer umowy.</w:t>
      </w:r>
    </w:p>
    <w:p w:rsidR="00415757" w:rsidRDefault="00415757" w:rsidP="00415757">
      <w:pPr>
        <w:pStyle w:val="Akapitzlist"/>
        <w:ind w:left="357"/>
        <w:contextualSpacing/>
        <w:jc w:val="both"/>
        <w:rPr>
          <w:rFonts w:ascii="Times New Roman" w:hAnsi="Times New Roman"/>
          <w:color w:val="000000"/>
          <w:sz w:val="22"/>
          <w:szCs w:val="22"/>
        </w:rPr>
      </w:pPr>
    </w:p>
    <w:p w:rsidR="00905A37" w:rsidRPr="00905A37" w:rsidRDefault="00905A37" w:rsidP="00250284">
      <w:pPr>
        <w:pStyle w:val="Akapitzlist"/>
        <w:numPr>
          <w:ilvl w:val="0"/>
          <w:numId w:val="14"/>
        </w:numPr>
        <w:rPr>
          <w:rFonts w:ascii="Times New Roman" w:hAnsi="Times New Roman"/>
          <w:b/>
          <w:sz w:val="22"/>
          <w:szCs w:val="22"/>
          <w:u w:val="single"/>
        </w:rPr>
      </w:pPr>
      <w:r w:rsidRPr="00905A37">
        <w:rPr>
          <w:rFonts w:ascii="Times New Roman" w:hAnsi="Times New Roman"/>
          <w:b/>
          <w:sz w:val="22"/>
          <w:szCs w:val="22"/>
          <w:u w:val="single"/>
        </w:rPr>
        <w:t>WARUNKI I TERMIN DOSTAWY</w:t>
      </w:r>
    </w:p>
    <w:p w:rsidR="00905A37" w:rsidRDefault="00905A37" w:rsidP="00905A37">
      <w:pPr>
        <w:ind w:left="60"/>
        <w:jc w:val="center"/>
        <w:rPr>
          <w:rFonts w:ascii="Times New Roman" w:hAnsi="Times New Roman"/>
          <w:b/>
          <w:sz w:val="22"/>
          <w:szCs w:val="22"/>
        </w:rPr>
      </w:pPr>
    </w:p>
    <w:p w:rsidR="00905A37" w:rsidRDefault="00905A37" w:rsidP="00250284">
      <w:pPr>
        <w:pStyle w:val="Tekstpodstawowy21"/>
        <w:numPr>
          <w:ilvl w:val="0"/>
          <w:numId w:val="7"/>
        </w:numPr>
        <w:tabs>
          <w:tab w:val="left" w:pos="426"/>
        </w:tabs>
        <w:ind w:left="425" w:hanging="425"/>
        <w:rPr>
          <w:rFonts w:ascii="Times New Roman" w:hAnsi="Times New Roman" w:cs="Times New Roman"/>
          <w:sz w:val="22"/>
          <w:szCs w:val="22"/>
        </w:rPr>
      </w:pPr>
      <w:r>
        <w:rPr>
          <w:rFonts w:ascii="Times New Roman" w:hAnsi="Times New Roman" w:cs="Times New Roman"/>
          <w:sz w:val="22"/>
          <w:szCs w:val="22"/>
        </w:rPr>
        <w:t xml:space="preserve">Dostawy będą realizowane  według potrzeb Zamawiającego </w:t>
      </w:r>
      <w:r w:rsidRPr="00C56F6D">
        <w:rPr>
          <w:rFonts w:ascii="Times New Roman" w:hAnsi="Times New Roman" w:cs="Times New Roman"/>
          <w:sz w:val="22"/>
          <w:szCs w:val="22"/>
        </w:rPr>
        <w:t>(średnio 1 raz w miesiącu)</w:t>
      </w:r>
      <w:r>
        <w:rPr>
          <w:rFonts w:ascii="Times New Roman" w:hAnsi="Times New Roman" w:cs="Times New Roman"/>
          <w:sz w:val="22"/>
          <w:szCs w:val="22"/>
        </w:rPr>
        <w:t xml:space="preserve"> – w terminie </w:t>
      </w:r>
      <w:r>
        <w:rPr>
          <w:rFonts w:ascii="Times New Roman" w:hAnsi="Times New Roman" w:cs="Times New Roman"/>
          <w:b/>
          <w:sz w:val="22"/>
          <w:szCs w:val="22"/>
        </w:rPr>
        <w:t>do 5 dni roboczych</w:t>
      </w:r>
      <w:r>
        <w:rPr>
          <w:rFonts w:ascii="Times New Roman" w:hAnsi="Times New Roman" w:cs="Times New Roman"/>
          <w:sz w:val="22"/>
          <w:szCs w:val="22"/>
        </w:rPr>
        <w:t>, od dnia prz</w:t>
      </w:r>
      <w:r w:rsidR="005E0267">
        <w:rPr>
          <w:rFonts w:ascii="Times New Roman" w:hAnsi="Times New Roman" w:cs="Times New Roman"/>
          <w:sz w:val="22"/>
          <w:szCs w:val="22"/>
        </w:rPr>
        <w:t xml:space="preserve">esłania zamówienia faksem lub drogą elektroniczną. </w:t>
      </w:r>
      <w:r>
        <w:rPr>
          <w:rFonts w:ascii="Times New Roman" w:hAnsi="Times New Roman" w:cs="Times New Roman"/>
          <w:sz w:val="22"/>
          <w:szCs w:val="22"/>
        </w:rPr>
        <w:t xml:space="preserve">Wykonawca niezwłocznie potwierdzi fakt otrzymania zamówienia faksem na nr: 71 328 17 13 lub drogą elektroniczną na adres: </w:t>
      </w:r>
      <w:hyperlink r:id="rId8" w:history="1">
        <w:r>
          <w:rPr>
            <w:rStyle w:val="Hipercze"/>
            <w:rFonts w:ascii="Times New Roman" w:hAnsi="Times New Roman"/>
            <w:sz w:val="22"/>
            <w:szCs w:val="22"/>
          </w:rPr>
          <w:t>przetarg@rckik.wroclaw.pl</w:t>
        </w:r>
      </w:hyperlink>
      <w:r>
        <w:rPr>
          <w:rFonts w:ascii="Times New Roman" w:hAnsi="Times New Roman" w:cs="Times New Roman"/>
          <w:sz w:val="22"/>
          <w:szCs w:val="22"/>
        </w:rPr>
        <w:t xml:space="preserve">  przy czym wysłanie zamówienia będzie równoznaczne z jego przyjęciem przez Wykonawcę. Dostawy będą dokonywane transportem Wykonawcy i na jego koszt do wskazanego pomieszczenia magazynowego w siedzibie Zamawiającego. </w:t>
      </w:r>
    </w:p>
    <w:p w:rsidR="00905A37" w:rsidRDefault="00905A37" w:rsidP="00250284">
      <w:pPr>
        <w:numPr>
          <w:ilvl w:val="0"/>
          <w:numId w:val="7"/>
        </w:numPr>
        <w:tabs>
          <w:tab w:val="left" w:pos="372"/>
          <w:tab w:val="left" w:pos="426"/>
        </w:tabs>
        <w:suppressAutoHyphens/>
        <w:ind w:left="425" w:hanging="425"/>
        <w:jc w:val="both"/>
        <w:rPr>
          <w:rFonts w:ascii="Times New Roman" w:hAnsi="Times New Roman"/>
          <w:sz w:val="22"/>
          <w:szCs w:val="22"/>
        </w:rPr>
      </w:pPr>
      <w:r>
        <w:rPr>
          <w:rFonts w:ascii="Times New Roman" w:hAnsi="Times New Roman"/>
          <w:sz w:val="22"/>
          <w:szCs w:val="22"/>
        </w:rPr>
        <w:t>Dostawy mogą nastąpić w dni robocze  - od poniedziałku do piątku w godz. 8:00 – 13:00</w:t>
      </w:r>
    </w:p>
    <w:p w:rsidR="00905A37" w:rsidRPr="00DD204E" w:rsidRDefault="00905A37" w:rsidP="00250284">
      <w:pPr>
        <w:numPr>
          <w:ilvl w:val="0"/>
          <w:numId w:val="7"/>
        </w:numPr>
        <w:tabs>
          <w:tab w:val="left" w:pos="372"/>
          <w:tab w:val="left" w:pos="426"/>
        </w:tabs>
        <w:suppressAutoHyphens/>
        <w:ind w:left="425" w:hanging="425"/>
        <w:jc w:val="both"/>
        <w:rPr>
          <w:rFonts w:ascii="Times New Roman" w:hAnsi="Times New Roman"/>
          <w:sz w:val="22"/>
          <w:szCs w:val="22"/>
        </w:rPr>
      </w:pPr>
      <w:r w:rsidRPr="00905A37">
        <w:rPr>
          <w:rFonts w:ascii="Times New Roman" w:hAnsi="Times New Roman"/>
          <w:sz w:val="22"/>
          <w:szCs w:val="22"/>
        </w:rPr>
        <w:t xml:space="preserve">W wyjątkowych sytuacjach Wykonawca  gwarantuje termin dostawy na cito – </w:t>
      </w:r>
      <w:r w:rsidRPr="00905A37">
        <w:rPr>
          <w:rFonts w:ascii="Times New Roman" w:hAnsi="Times New Roman"/>
          <w:b/>
          <w:sz w:val="22"/>
          <w:szCs w:val="22"/>
        </w:rPr>
        <w:t>do 2 dni roboczych</w:t>
      </w:r>
      <w:r w:rsidRPr="00905A37">
        <w:rPr>
          <w:rFonts w:ascii="Times New Roman" w:hAnsi="Times New Roman"/>
          <w:sz w:val="22"/>
          <w:szCs w:val="22"/>
        </w:rPr>
        <w:t xml:space="preserve">  od daty  złożenia zamówienia za pomocą faksu lub maila.</w:t>
      </w:r>
    </w:p>
    <w:p w:rsidR="00A35F9D" w:rsidRPr="00905A37" w:rsidRDefault="00A35F9D" w:rsidP="00905A37">
      <w:pPr>
        <w:spacing w:line="276" w:lineRule="auto"/>
        <w:contextualSpacing/>
        <w:jc w:val="both"/>
        <w:rPr>
          <w:rFonts w:ascii="Times New Roman" w:hAnsi="Times New Roman"/>
          <w:color w:val="000000"/>
          <w:sz w:val="22"/>
          <w:szCs w:val="22"/>
        </w:rPr>
      </w:pPr>
    </w:p>
    <w:p w:rsidR="00A35F9D" w:rsidRPr="00A35F9D" w:rsidRDefault="00A35F9D" w:rsidP="00250284">
      <w:pPr>
        <w:pStyle w:val="Akapitzlist"/>
        <w:numPr>
          <w:ilvl w:val="0"/>
          <w:numId w:val="14"/>
        </w:numPr>
        <w:spacing w:line="276" w:lineRule="auto"/>
        <w:contextualSpacing/>
        <w:jc w:val="both"/>
        <w:rPr>
          <w:rFonts w:ascii="Times New Roman" w:hAnsi="Times New Roman"/>
          <w:b/>
          <w:sz w:val="22"/>
          <w:szCs w:val="22"/>
          <w:u w:val="single"/>
        </w:rPr>
      </w:pPr>
      <w:r w:rsidRPr="00A35F9D">
        <w:rPr>
          <w:rFonts w:ascii="Times New Roman" w:hAnsi="Times New Roman"/>
          <w:b/>
          <w:sz w:val="22"/>
          <w:szCs w:val="22"/>
          <w:u w:val="single"/>
        </w:rPr>
        <w:t>DOKUMENTY</w:t>
      </w:r>
    </w:p>
    <w:p w:rsidR="00FD6FB9" w:rsidRPr="00A35F9D" w:rsidRDefault="00FD6FB9" w:rsidP="00A35F9D">
      <w:pPr>
        <w:spacing w:line="276" w:lineRule="auto"/>
        <w:contextualSpacing/>
        <w:jc w:val="both"/>
        <w:rPr>
          <w:rFonts w:ascii="Times New Roman" w:hAnsi="Times New Roman"/>
          <w:sz w:val="22"/>
          <w:szCs w:val="22"/>
        </w:rPr>
      </w:pPr>
      <w:r w:rsidRPr="00A35F9D">
        <w:rPr>
          <w:rFonts w:ascii="Times New Roman" w:hAnsi="Times New Roman"/>
          <w:sz w:val="22"/>
          <w:szCs w:val="22"/>
        </w:rPr>
        <w:t>Zamawiający wymaga, aby Wykonawca załączył do oferty niżej wymienione dokumenty w celu potwierdzenia, że oferowana dostawa odpowiada wymaganiom</w:t>
      </w:r>
      <w:r w:rsidR="004664C9" w:rsidRPr="00A35F9D">
        <w:rPr>
          <w:rFonts w:ascii="Times New Roman" w:hAnsi="Times New Roman"/>
          <w:sz w:val="22"/>
          <w:szCs w:val="22"/>
        </w:rPr>
        <w:t xml:space="preserve"> określonym przez Zamawiającego – </w:t>
      </w:r>
    </w:p>
    <w:p w:rsidR="005E0267" w:rsidRPr="002F4C31" w:rsidRDefault="005E0267" w:rsidP="005E0267">
      <w:pPr>
        <w:autoSpaceDE w:val="0"/>
        <w:autoSpaceDN w:val="0"/>
        <w:adjustRightInd w:val="0"/>
        <w:spacing w:after="149"/>
        <w:jc w:val="both"/>
        <w:rPr>
          <w:rFonts w:ascii="Times New Roman" w:hAnsi="Times New Roman"/>
          <w:sz w:val="22"/>
          <w:szCs w:val="22"/>
        </w:rPr>
      </w:pPr>
      <w:r w:rsidRPr="002F4C31">
        <w:rPr>
          <w:rFonts w:ascii="Times New Roman" w:hAnsi="Times New Roman"/>
          <w:sz w:val="22"/>
          <w:szCs w:val="22"/>
        </w:rPr>
        <w:t xml:space="preserve">1. Dla wyrobów podlegających obowiązkowi zgłoszenia/powiadomienia/przeniesienia danych o wyrobie medycznym do bazy danych Prezesa Urzędu Rejestracji Produktów Leczniczych Wyrobów Medycznych i Produktów Biobójczych na podstawie ustawy z dnia 20 maja 2010 r. </w:t>
      </w:r>
      <w:r w:rsidRPr="002F4C31">
        <w:rPr>
          <w:rFonts w:ascii="Times New Roman" w:hAnsi="Times New Roman"/>
          <w:i/>
          <w:sz w:val="22"/>
          <w:szCs w:val="22"/>
        </w:rPr>
        <w:t>o wyrobach medycznych</w:t>
      </w:r>
      <w:r w:rsidR="00BB1284">
        <w:rPr>
          <w:rFonts w:ascii="Times New Roman" w:hAnsi="Times New Roman"/>
          <w:sz w:val="22"/>
          <w:szCs w:val="22"/>
        </w:rPr>
        <w:t xml:space="preserve"> (</w:t>
      </w:r>
      <w:r w:rsidRPr="002F4C31">
        <w:rPr>
          <w:rFonts w:ascii="Times New Roman" w:hAnsi="Times New Roman"/>
          <w:sz w:val="22"/>
          <w:szCs w:val="22"/>
        </w:rPr>
        <w:t xml:space="preserve">Dz. U. z 2017 r., poz. 211 ze zm.) wymagana jest kopia potwierdzona za zgodność z oryginałem: </w:t>
      </w:r>
    </w:p>
    <w:p w:rsidR="005E0267" w:rsidRPr="002F4C31" w:rsidRDefault="005E0267" w:rsidP="005E0267">
      <w:pPr>
        <w:autoSpaceDE w:val="0"/>
        <w:autoSpaceDN w:val="0"/>
        <w:adjustRightInd w:val="0"/>
        <w:spacing w:after="149"/>
        <w:jc w:val="both"/>
        <w:rPr>
          <w:rFonts w:ascii="Times New Roman" w:hAnsi="Times New Roman"/>
          <w:sz w:val="22"/>
          <w:szCs w:val="22"/>
        </w:rPr>
      </w:pPr>
      <w:r w:rsidRPr="002F4C31">
        <w:rPr>
          <w:rFonts w:ascii="Times New Roman" w:hAnsi="Times New Roman"/>
          <w:sz w:val="22"/>
          <w:szCs w:val="22"/>
        </w:rPr>
        <w:t>a) zgłoszenia/powiadomienia do bazy danych Prezesa Urzędu Rejestracji Produktów Leczniczych Wyrobów Medycznych i Produktów Biobójczych posiadające niepowtarzalny, dwunastocyfrowy identyfikator dokumentu, widoczny z lewej strony stopki na każdej stronie formularza</w:t>
      </w:r>
    </w:p>
    <w:p w:rsidR="005E0267" w:rsidRPr="002F4C31" w:rsidRDefault="005E0267" w:rsidP="005E0267">
      <w:pPr>
        <w:autoSpaceDE w:val="0"/>
        <w:autoSpaceDN w:val="0"/>
        <w:adjustRightInd w:val="0"/>
        <w:spacing w:after="149"/>
        <w:jc w:val="both"/>
        <w:rPr>
          <w:rFonts w:ascii="Times New Roman" w:hAnsi="Times New Roman"/>
          <w:b/>
          <w:sz w:val="22"/>
          <w:szCs w:val="22"/>
          <w:u w:val="single"/>
        </w:rPr>
      </w:pPr>
      <w:r w:rsidRPr="002F4C31">
        <w:rPr>
          <w:rFonts w:ascii="Times New Roman" w:hAnsi="Times New Roman"/>
          <w:b/>
          <w:sz w:val="22"/>
          <w:szCs w:val="22"/>
          <w:u w:val="single"/>
        </w:rPr>
        <w:t>albo</w:t>
      </w:r>
    </w:p>
    <w:p w:rsidR="005E0267" w:rsidRPr="002F4C31" w:rsidRDefault="005E0267" w:rsidP="005E0267">
      <w:pPr>
        <w:autoSpaceDE w:val="0"/>
        <w:autoSpaceDN w:val="0"/>
        <w:adjustRightInd w:val="0"/>
        <w:spacing w:after="149"/>
        <w:jc w:val="both"/>
        <w:rPr>
          <w:rFonts w:ascii="Times New Roman" w:hAnsi="Times New Roman"/>
          <w:i/>
          <w:sz w:val="22"/>
          <w:szCs w:val="22"/>
          <w:u w:val="single"/>
        </w:rPr>
      </w:pPr>
      <w:r w:rsidRPr="002F4C31">
        <w:rPr>
          <w:rFonts w:ascii="Times New Roman" w:hAnsi="Times New Roman"/>
          <w:sz w:val="22"/>
          <w:szCs w:val="22"/>
        </w:rPr>
        <w:t>b) potwierdzenia przeniesienie danych o wyrobie medycznym wydane przez Urząd Rejestracji Produktów Leczniczych Wyrobów Medycznych i Produktów Biobójczych</w:t>
      </w:r>
      <w:r>
        <w:rPr>
          <w:rFonts w:ascii="Times New Roman" w:hAnsi="Times New Roman"/>
          <w:i/>
          <w:sz w:val="22"/>
          <w:szCs w:val="22"/>
          <w:u w:val="single"/>
        </w:rPr>
        <w:t>.</w:t>
      </w:r>
    </w:p>
    <w:p w:rsidR="005E0267" w:rsidRPr="002F4C31" w:rsidRDefault="005E0267" w:rsidP="005E0267">
      <w:pPr>
        <w:tabs>
          <w:tab w:val="left" w:pos="0"/>
        </w:tabs>
        <w:jc w:val="both"/>
        <w:rPr>
          <w:rFonts w:ascii="Times New Roman" w:hAnsi="Times New Roman"/>
          <w:sz w:val="22"/>
          <w:szCs w:val="22"/>
        </w:rPr>
      </w:pPr>
      <w:r w:rsidRPr="002F4C31">
        <w:rPr>
          <w:rFonts w:ascii="Times New Roman" w:hAnsi="Times New Roman"/>
          <w:sz w:val="22"/>
          <w:szCs w:val="22"/>
        </w:rPr>
        <w:t>2. Deklaracja Wytwórcy (Producenta) lub jego autoryzowanego przedstawiciela o spełnianiu wymagań zasa</w:t>
      </w:r>
      <w:r>
        <w:rPr>
          <w:rFonts w:ascii="Times New Roman" w:hAnsi="Times New Roman"/>
          <w:sz w:val="22"/>
          <w:szCs w:val="22"/>
        </w:rPr>
        <w:t>dniczych dla wyrobów medycznych.</w:t>
      </w:r>
    </w:p>
    <w:p w:rsidR="005E0267" w:rsidRPr="001A698F" w:rsidRDefault="005E0267" w:rsidP="005E0267">
      <w:pPr>
        <w:tabs>
          <w:tab w:val="left" w:pos="0"/>
        </w:tabs>
        <w:jc w:val="both"/>
        <w:rPr>
          <w:rFonts w:ascii="Times New Roman" w:hAnsi="Times New Roman"/>
          <w:sz w:val="22"/>
        </w:rPr>
      </w:pPr>
      <w:r w:rsidRPr="001A698F">
        <w:rPr>
          <w:rFonts w:ascii="Times New Roman" w:eastAsia="Calibri" w:hAnsi="Times New Roman"/>
          <w:sz w:val="22"/>
          <w:szCs w:val="22"/>
          <w:lang w:eastAsia="en-US"/>
        </w:rPr>
        <w:t xml:space="preserve">3. </w:t>
      </w:r>
      <w:r w:rsidRPr="001A698F">
        <w:rPr>
          <w:rFonts w:ascii="Times New Roman" w:hAnsi="Times New Roman"/>
          <w:sz w:val="22"/>
        </w:rPr>
        <w:t xml:space="preserve">Certyfikat Jednostki Notyfikowanej, że wyrób medyczny jest zgodny z zasadniczymi wymaganiami – </w:t>
      </w:r>
      <w:r w:rsidRPr="001A698F">
        <w:rPr>
          <w:rFonts w:ascii="Times New Roman" w:hAnsi="Times New Roman"/>
          <w:i/>
          <w:sz w:val="22"/>
        </w:rPr>
        <w:t xml:space="preserve">jeżeli nie dotyczy wyrobu należy załączyć oświadczenie z uzasadnieniem dlaczego obowiązkowi nie </w:t>
      </w:r>
      <w:r w:rsidRPr="00F511B6">
        <w:rPr>
          <w:rFonts w:ascii="Times New Roman" w:hAnsi="Times New Roman"/>
          <w:i/>
          <w:sz w:val="22"/>
        </w:rPr>
        <w:t xml:space="preserve">podlegają </w:t>
      </w:r>
    </w:p>
    <w:p w:rsidR="005E0267" w:rsidRDefault="005E0267" w:rsidP="005E0267">
      <w:pPr>
        <w:tabs>
          <w:tab w:val="left" w:pos="0"/>
        </w:tabs>
        <w:jc w:val="both"/>
        <w:rPr>
          <w:rFonts w:ascii="Times New Roman" w:hAnsi="Times New Roman"/>
          <w:sz w:val="22"/>
        </w:rPr>
      </w:pPr>
      <w:r w:rsidRPr="001A698F">
        <w:rPr>
          <w:rFonts w:ascii="Times New Roman" w:hAnsi="Times New Roman"/>
          <w:sz w:val="22"/>
        </w:rPr>
        <w:t>4. Szczegółowa specyfikacja</w:t>
      </w:r>
      <w:r>
        <w:rPr>
          <w:rFonts w:ascii="Times New Roman" w:hAnsi="Times New Roman"/>
          <w:sz w:val="22"/>
        </w:rPr>
        <w:t>/instrukcja</w:t>
      </w:r>
      <w:r w:rsidR="00A4007A">
        <w:rPr>
          <w:rFonts w:ascii="Times New Roman" w:hAnsi="Times New Roman"/>
          <w:sz w:val="22"/>
        </w:rPr>
        <w:t>/karta produktu</w:t>
      </w:r>
      <w:r>
        <w:rPr>
          <w:rFonts w:ascii="Times New Roman" w:hAnsi="Times New Roman"/>
          <w:sz w:val="22"/>
        </w:rPr>
        <w:t xml:space="preserve"> obsługi</w:t>
      </w:r>
      <w:r w:rsidRPr="001A698F">
        <w:rPr>
          <w:rFonts w:ascii="Times New Roman" w:hAnsi="Times New Roman"/>
          <w:sz w:val="22"/>
        </w:rPr>
        <w:t xml:space="preserve"> zaoferowanych</w:t>
      </w:r>
      <w:r>
        <w:rPr>
          <w:rFonts w:ascii="Times New Roman" w:hAnsi="Times New Roman"/>
          <w:sz w:val="22"/>
        </w:rPr>
        <w:t xml:space="preserve"> </w:t>
      </w:r>
      <w:r w:rsidR="00A4007A">
        <w:rPr>
          <w:rFonts w:ascii="Times New Roman" w:hAnsi="Times New Roman"/>
          <w:sz w:val="22"/>
        </w:rPr>
        <w:t>igieł</w:t>
      </w:r>
      <w:r>
        <w:rPr>
          <w:rFonts w:ascii="Times New Roman" w:hAnsi="Times New Roman"/>
          <w:sz w:val="22"/>
        </w:rPr>
        <w:t>.</w:t>
      </w:r>
    </w:p>
    <w:p w:rsidR="00025EDA" w:rsidRDefault="00025EDA" w:rsidP="005E0267">
      <w:pPr>
        <w:tabs>
          <w:tab w:val="left" w:pos="0"/>
        </w:tabs>
        <w:jc w:val="both"/>
        <w:rPr>
          <w:rFonts w:ascii="Times New Roman" w:hAnsi="Times New Roman"/>
          <w:sz w:val="22"/>
        </w:rPr>
      </w:pPr>
      <w:r>
        <w:rPr>
          <w:rFonts w:ascii="Times New Roman" w:hAnsi="Times New Roman"/>
          <w:sz w:val="22"/>
        </w:rPr>
        <w:t xml:space="preserve">5. Zdjęcie opakowania zbiorczego </w:t>
      </w:r>
      <w:r w:rsidR="00B83BC1">
        <w:rPr>
          <w:rFonts w:ascii="Times New Roman" w:hAnsi="Times New Roman"/>
          <w:sz w:val="22"/>
        </w:rPr>
        <w:t>z wyraźnymi oznaczeniami zgodnymi z wymaganiami – lit. h</w:t>
      </w:r>
    </w:p>
    <w:p w:rsidR="00B83BC1" w:rsidRPr="001A698F" w:rsidRDefault="00B83BC1" w:rsidP="005E0267">
      <w:pPr>
        <w:tabs>
          <w:tab w:val="left" w:pos="0"/>
        </w:tabs>
        <w:jc w:val="both"/>
        <w:rPr>
          <w:rFonts w:ascii="Times New Roman" w:hAnsi="Times New Roman"/>
          <w:sz w:val="22"/>
        </w:rPr>
      </w:pPr>
      <w:r>
        <w:rPr>
          <w:rFonts w:ascii="Times New Roman" w:hAnsi="Times New Roman"/>
          <w:sz w:val="22"/>
        </w:rPr>
        <w:t>6. Zdjęcie opakowania jednostkowego z wyraźnymi oznaczeniami zgodnymi z wymaganiami – lit. i</w:t>
      </w:r>
    </w:p>
    <w:p w:rsidR="005E0267" w:rsidRPr="004664C9" w:rsidRDefault="005E0267" w:rsidP="005E0267">
      <w:pPr>
        <w:pStyle w:val="Akapitzlist"/>
        <w:spacing w:line="276" w:lineRule="auto"/>
        <w:ind w:left="1080"/>
        <w:contextualSpacing/>
        <w:jc w:val="both"/>
        <w:rPr>
          <w:rFonts w:ascii="Times New Roman" w:hAnsi="Times New Roman"/>
          <w:sz w:val="22"/>
          <w:szCs w:val="22"/>
        </w:rPr>
      </w:pPr>
    </w:p>
    <w:p w:rsidR="00FD6FB9" w:rsidRPr="00A35F9D" w:rsidRDefault="00FD6FB9" w:rsidP="00A35F9D">
      <w:pPr>
        <w:spacing w:line="276" w:lineRule="auto"/>
        <w:contextualSpacing/>
        <w:jc w:val="both"/>
        <w:rPr>
          <w:rFonts w:ascii="Times New Roman" w:hAnsi="Times New Roman"/>
          <w:sz w:val="22"/>
          <w:szCs w:val="22"/>
        </w:rPr>
      </w:pPr>
      <w:r w:rsidRPr="00A35F9D">
        <w:rPr>
          <w:rFonts w:ascii="Times New Roman" w:hAnsi="Times New Roman"/>
          <w:sz w:val="22"/>
          <w:szCs w:val="22"/>
        </w:rPr>
        <w:t>Pozostałe dokumenty:</w:t>
      </w:r>
    </w:p>
    <w:p w:rsidR="00FD6FB9" w:rsidRPr="006F347D" w:rsidRDefault="00FD6FB9" w:rsidP="00250284">
      <w:pPr>
        <w:pStyle w:val="Akapitzlist"/>
        <w:numPr>
          <w:ilvl w:val="1"/>
          <w:numId w:val="1"/>
        </w:numPr>
        <w:autoSpaceDE w:val="0"/>
        <w:autoSpaceDN w:val="0"/>
        <w:adjustRightInd w:val="0"/>
        <w:spacing w:line="276" w:lineRule="auto"/>
        <w:contextualSpacing/>
        <w:jc w:val="both"/>
        <w:rPr>
          <w:rFonts w:ascii="Times New Roman" w:hAnsi="Times New Roman"/>
          <w:b/>
          <w:sz w:val="22"/>
          <w:szCs w:val="22"/>
        </w:rPr>
      </w:pPr>
      <w:r w:rsidRPr="006F347D">
        <w:rPr>
          <w:rFonts w:ascii="Times New Roman" w:hAnsi="Times New Roman"/>
          <w:sz w:val="22"/>
          <w:szCs w:val="22"/>
        </w:rPr>
        <w:t>W przypadku, gdy oferta podpisana jest przez pełnomocnika, do oferty należy dołączyć pełnomocnictwo, jeżeli osobą podpisującą nie jest osoba upoważniona na podstawie dokumentów dołączonych do oferty. Wykonawca musi dołączyć do oferty oryginał pełnomocnictwa lub kopię pełnomocnictwa poświadczoną za zgodność z oryginałem przez notariusza lub mocodawcę</w:t>
      </w:r>
      <w:r>
        <w:rPr>
          <w:rFonts w:ascii="Times New Roman" w:hAnsi="Times New Roman"/>
          <w:sz w:val="22"/>
          <w:szCs w:val="22"/>
        </w:rPr>
        <w:t>;</w:t>
      </w:r>
    </w:p>
    <w:p w:rsidR="00FD6FB9" w:rsidRPr="00864311" w:rsidRDefault="00FD6FB9" w:rsidP="00250284">
      <w:pPr>
        <w:pStyle w:val="Tekstpodstawowy"/>
        <w:numPr>
          <w:ilvl w:val="1"/>
          <w:numId w:val="1"/>
        </w:numPr>
        <w:spacing w:line="276" w:lineRule="auto"/>
        <w:rPr>
          <w:rFonts w:ascii="Times New Roman" w:hAnsi="Times New Roman"/>
          <w:b w:val="0"/>
          <w:i/>
          <w:color w:val="000000"/>
          <w:sz w:val="22"/>
          <w:szCs w:val="22"/>
        </w:rPr>
      </w:pPr>
      <w:r>
        <w:rPr>
          <w:rFonts w:ascii="Times New Roman" w:hAnsi="Times New Roman"/>
          <w:b w:val="0"/>
          <w:sz w:val="22"/>
          <w:szCs w:val="22"/>
        </w:rPr>
        <w:t>Oryginał wypełnionego</w:t>
      </w:r>
      <w:r w:rsidRPr="00864311">
        <w:rPr>
          <w:rFonts w:ascii="Times New Roman" w:hAnsi="Times New Roman"/>
          <w:b w:val="0"/>
          <w:sz w:val="22"/>
          <w:szCs w:val="22"/>
        </w:rPr>
        <w:t xml:space="preserve"> formularz</w:t>
      </w:r>
      <w:r>
        <w:rPr>
          <w:rFonts w:ascii="Times New Roman" w:hAnsi="Times New Roman"/>
          <w:b w:val="0"/>
          <w:sz w:val="22"/>
          <w:szCs w:val="22"/>
        </w:rPr>
        <w:t>a ofertowego</w:t>
      </w:r>
      <w:r w:rsidRPr="00864311">
        <w:rPr>
          <w:rFonts w:ascii="Times New Roman" w:hAnsi="Times New Roman"/>
          <w:b w:val="0"/>
          <w:sz w:val="22"/>
          <w:szCs w:val="22"/>
        </w:rPr>
        <w:t xml:space="preserve"> - </w:t>
      </w:r>
      <w:r w:rsidRPr="00864311">
        <w:rPr>
          <w:rFonts w:ascii="Times New Roman" w:hAnsi="Times New Roman"/>
          <w:b w:val="0"/>
          <w:i/>
          <w:sz w:val="22"/>
          <w:szCs w:val="22"/>
        </w:rPr>
        <w:t>załącznik nr 1</w:t>
      </w:r>
      <w:r w:rsidR="00E363D7">
        <w:rPr>
          <w:rFonts w:ascii="Times New Roman" w:hAnsi="Times New Roman"/>
          <w:b w:val="0"/>
          <w:i/>
          <w:sz w:val="22"/>
          <w:szCs w:val="22"/>
        </w:rPr>
        <w:t>.1 lub 1.2</w:t>
      </w:r>
      <w:r>
        <w:rPr>
          <w:rFonts w:ascii="Times New Roman" w:hAnsi="Times New Roman"/>
          <w:b w:val="0"/>
          <w:i/>
          <w:sz w:val="22"/>
          <w:szCs w:val="22"/>
        </w:rPr>
        <w:t>;</w:t>
      </w:r>
    </w:p>
    <w:p w:rsidR="00FD6FB9" w:rsidRPr="00264732" w:rsidRDefault="00FD6FB9" w:rsidP="00250284">
      <w:pPr>
        <w:pStyle w:val="Tekstpodstawowy"/>
        <w:numPr>
          <w:ilvl w:val="1"/>
          <w:numId w:val="1"/>
        </w:numPr>
        <w:spacing w:line="276" w:lineRule="auto"/>
        <w:rPr>
          <w:rFonts w:ascii="Times New Roman" w:hAnsi="Times New Roman"/>
          <w:b w:val="0"/>
          <w:i/>
          <w:sz w:val="22"/>
          <w:szCs w:val="22"/>
        </w:rPr>
      </w:pPr>
      <w:r>
        <w:rPr>
          <w:rFonts w:ascii="Times New Roman" w:hAnsi="Times New Roman"/>
          <w:b w:val="0"/>
          <w:sz w:val="22"/>
          <w:szCs w:val="22"/>
        </w:rPr>
        <w:t>Oryginał zaakceptowanego</w:t>
      </w:r>
      <w:r w:rsidRPr="00864311">
        <w:rPr>
          <w:rFonts w:ascii="Times New Roman" w:hAnsi="Times New Roman"/>
          <w:b w:val="0"/>
          <w:sz w:val="22"/>
          <w:szCs w:val="22"/>
        </w:rPr>
        <w:t xml:space="preserve"> projekt</w:t>
      </w:r>
      <w:r>
        <w:rPr>
          <w:rFonts w:ascii="Times New Roman" w:hAnsi="Times New Roman"/>
          <w:b w:val="0"/>
          <w:sz w:val="22"/>
          <w:szCs w:val="22"/>
        </w:rPr>
        <w:t>u</w:t>
      </w:r>
      <w:r w:rsidRPr="00864311">
        <w:rPr>
          <w:rFonts w:ascii="Times New Roman" w:hAnsi="Times New Roman"/>
          <w:b w:val="0"/>
          <w:sz w:val="22"/>
          <w:szCs w:val="22"/>
        </w:rPr>
        <w:t xml:space="preserve"> umowy – </w:t>
      </w:r>
      <w:r w:rsidRPr="00864311">
        <w:rPr>
          <w:rFonts w:ascii="Times New Roman" w:hAnsi="Times New Roman"/>
          <w:b w:val="0"/>
          <w:i/>
          <w:sz w:val="22"/>
          <w:szCs w:val="22"/>
        </w:rPr>
        <w:t>załącznik nr 2.</w:t>
      </w:r>
      <w:r w:rsidRPr="00864311">
        <w:rPr>
          <w:rFonts w:ascii="Times New Roman" w:hAnsi="Times New Roman"/>
          <w:i/>
          <w:sz w:val="22"/>
          <w:szCs w:val="22"/>
        </w:rPr>
        <w:t xml:space="preserve"> </w:t>
      </w:r>
    </w:p>
    <w:p w:rsidR="004D63AF" w:rsidRDefault="004D63AF" w:rsidP="0001653D"/>
    <w:p w:rsidR="004D63AF" w:rsidRDefault="004D63AF" w:rsidP="004D63AF">
      <w:pPr>
        <w:spacing w:line="276" w:lineRule="auto"/>
        <w:rPr>
          <w:rFonts w:ascii="Times New Roman" w:hAnsi="Times New Roman"/>
          <w:b/>
          <w:sz w:val="22"/>
          <w:szCs w:val="22"/>
        </w:rPr>
      </w:pPr>
      <w:r w:rsidRPr="00864311">
        <w:rPr>
          <w:rFonts w:ascii="Times New Roman" w:hAnsi="Times New Roman"/>
          <w:b/>
          <w:sz w:val="22"/>
          <w:szCs w:val="22"/>
        </w:rPr>
        <w:t xml:space="preserve">Dokumenty sporządzone w języku obcym </w:t>
      </w:r>
      <w:r>
        <w:rPr>
          <w:rFonts w:ascii="Times New Roman" w:hAnsi="Times New Roman"/>
          <w:b/>
          <w:sz w:val="22"/>
          <w:szCs w:val="22"/>
        </w:rPr>
        <w:t>należy złożyć</w:t>
      </w:r>
      <w:r w:rsidRPr="00864311">
        <w:rPr>
          <w:rFonts w:ascii="Times New Roman" w:hAnsi="Times New Roman"/>
          <w:b/>
          <w:sz w:val="22"/>
          <w:szCs w:val="22"/>
        </w:rPr>
        <w:t xml:space="preserve"> wraz tłumaczeniem na język polski, poświadczonym przez Wykonawcę.</w:t>
      </w:r>
    </w:p>
    <w:p w:rsidR="0031504F" w:rsidRDefault="0031504F" w:rsidP="004D63AF">
      <w:pPr>
        <w:spacing w:line="276" w:lineRule="auto"/>
        <w:rPr>
          <w:rFonts w:ascii="Times New Roman" w:hAnsi="Times New Roman"/>
          <w:b/>
          <w:sz w:val="22"/>
          <w:szCs w:val="22"/>
        </w:rPr>
      </w:pPr>
    </w:p>
    <w:p w:rsidR="00E363D7" w:rsidRPr="00E363D7" w:rsidRDefault="00E201AC" w:rsidP="00E363D7">
      <w:pPr>
        <w:pStyle w:val="Akapitzlist"/>
        <w:numPr>
          <w:ilvl w:val="0"/>
          <w:numId w:val="14"/>
        </w:numPr>
        <w:spacing w:line="276" w:lineRule="auto"/>
        <w:rPr>
          <w:rFonts w:ascii="Times New Roman" w:hAnsi="Times New Roman"/>
          <w:b/>
          <w:sz w:val="22"/>
          <w:szCs w:val="22"/>
        </w:rPr>
      </w:pPr>
      <w:r>
        <w:rPr>
          <w:rFonts w:ascii="Times New Roman" w:hAnsi="Times New Roman"/>
          <w:b/>
          <w:sz w:val="22"/>
          <w:szCs w:val="22"/>
        </w:rPr>
        <w:t>KRYTERIA OCENY OFERT</w:t>
      </w:r>
    </w:p>
    <w:p w:rsidR="00025EDA" w:rsidRPr="00025EDA" w:rsidRDefault="00025EDA" w:rsidP="00025EDA">
      <w:pPr>
        <w:rPr>
          <w:rFonts w:ascii="Times New Roman" w:hAnsi="Times New Roman"/>
        </w:rPr>
      </w:pPr>
      <w:r w:rsidRPr="00025EDA">
        <w:rPr>
          <w:rFonts w:ascii="Times New Roman" w:hAnsi="Times New Roman"/>
        </w:rPr>
        <w:t>1. Przy wyborze oferty Zamawiający będzie kierował się następującymi kryteriami:</w:t>
      </w:r>
    </w:p>
    <w:tbl>
      <w:tblPr>
        <w:tblStyle w:val="Siatkatabeli"/>
        <w:tblW w:w="0" w:type="auto"/>
        <w:tblLook w:val="04A0" w:firstRow="1" w:lastRow="0" w:firstColumn="1" w:lastColumn="0" w:noHBand="0" w:noVBand="1"/>
      </w:tblPr>
      <w:tblGrid>
        <w:gridCol w:w="704"/>
        <w:gridCol w:w="3969"/>
        <w:gridCol w:w="4389"/>
      </w:tblGrid>
      <w:tr w:rsidR="00025EDA" w:rsidTr="00025EDA">
        <w:tc>
          <w:tcPr>
            <w:tcW w:w="704" w:type="dxa"/>
          </w:tcPr>
          <w:p w:rsidR="00025EDA" w:rsidRPr="0016386B" w:rsidRDefault="00025EDA" w:rsidP="00025EDA">
            <w:pPr>
              <w:rPr>
                <w:rFonts w:ascii="Times New Roman" w:hAnsi="Times New Roman"/>
                <w:b/>
              </w:rPr>
            </w:pPr>
            <w:r w:rsidRPr="0016386B">
              <w:rPr>
                <w:rFonts w:ascii="Times New Roman" w:hAnsi="Times New Roman"/>
                <w:b/>
              </w:rPr>
              <w:t>lp.</w:t>
            </w:r>
          </w:p>
        </w:tc>
        <w:tc>
          <w:tcPr>
            <w:tcW w:w="3969" w:type="dxa"/>
          </w:tcPr>
          <w:p w:rsidR="00025EDA" w:rsidRPr="0016386B" w:rsidRDefault="00025EDA" w:rsidP="00025EDA">
            <w:pPr>
              <w:rPr>
                <w:rFonts w:ascii="Times New Roman" w:hAnsi="Times New Roman"/>
                <w:b/>
              </w:rPr>
            </w:pPr>
            <w:r w:rsidRPr="0016386B">
              <w:rPr>
                <w:rFonts w:ascii="Times New Roman" w:hAnsi="Times New Roman"/>
                <w:b/>
              </w:rPr>
              <w:t>Kryterium /K/</w:t>
            </w:r>
          </w:p>
        </w:tc>
        <w:tc>
          <w:tcPr>
            <w:tcW w:w="4389" w:type="dxa"/>
          </w:tcPr>
          <w:p w:rsidR="00025EDA" w:rsidRPr="0016386B" w:rsidRDefault="00025EDA" w:rsidP="00025EDA">
            <w:pPr>
              <w:rPr>
                <w:rFonts w:ascii="Times New Roman" w:hAnsi="Times New Roman"/>
                <w:b/>
              </w:rPr>
            </w:pPr>
            <w:r w:rsidRPr="0016386B">
              <w:rPr>
                <w:rFonts w:ascii="Times New Roman" w:hAnsi="Times New Roman"/>
                <w:b/>
              </w:rPr>
              <w:t>Ranga /R/ %</w:t>
            </w:r>
          </w:p>
        </w:tc>
      </w:tr>
      <w:tr w:rsidR="00025EDA" w:rsidTr="00025EDA">
        <w:tc>
          <w:tcPr>
            <w:tcW w:w="704" w:type="dxa"/>
          </w:tcPr>
          <w:p w:rsidR="00025EDA" w:rsidRPr="0016386B" w:rsidRDefault="00025EDA" w:rsidP="00025EDA">
            <w:pPr>
              <w:rPr>
                <w:rFonts w:ascii="Times New Roman" w:hAnsi="Times New Roman"/>
                <w:b/>
              </w:rPr>
            </w:pPr>
            <w:r w:rsidRPr="0016386B">
              <w:rPr>
                <w:rFonts w:ascii="Times New Roman" w:hAnsi="Times New Roman"/>
                <w:b/>
              </w:rPr>
              <w:t>1.</w:t>
            </w:r>
          </w:p>
        </w:tc>
        <w:tc>
          <w:tcPr>
            <w:tcW w:w="3969" w:type="dxa"/>
          </w:tcPr>
          <w:p w:rsidR="00025EDA" w:rsidRDefault="00025EDA" w:rsidP="00025EDA">
            <w:pPr>
              <w:rPr>
                <w:rFonts w:ascii="Times New Roman" w:hAnsi="Times New Roman"/>
              </w:rPr>
            </w:pPr>
            <w:r>
              <w:rPr>
                <w:rFonts w:ascii="Times New Roman" w:hAnsi="Times New Roman"/>
              </w:rPr>
              <w:t>Oferowana cena</w:t>
            </w:r>
          </w:p>
        </w:tc>
        <w:tc>
          <w:tcPr>
            <w:tcW w:w="4389" w:type="dxa"/>
          </w:tcPr>
          <w:p w:rsidR="00025EDA" w:rsidRDefault="00025EDA" w:rsidP="00025EDA">
            <w:pPr>
              <w:rPr>
                <w:rFonts w:ascii="Times New Roman" w:hAnsi="Times New Roman"/>
              </w:rPr>
            </w:pPr>
            <w:r>
              <w:rPr>
                <w:rFonts w:ascii="Times New Roman" w:hAnsi="Times New Roman"/>
              </w:rPr>
              <w:t>80</w:t>
            </w:r>
          </w:p>
        </w:tc>
      </w:tr>
      <w:tr w:rsidR="00025EDA" w:rsidTr="00025EDA">
        <w:tc>
          <w:tcPr>
            <w:tcW w:w="704" w:type="dxa"/>
          </w:tcPr>
          <w:p w:rsidR="00025EDA" w:rsidRPr="0016386B" w:rsidRDefault="00025EDA" w:rsidP="00025EDA">
            <w:pPr>
              <w:rPr>
                <w:rFonts w:ascii="Times New Roman" w:hAnsi="Times New Roman"/>
                <w:b/>
              </w:rPr>
            </w:pPr>
            <w:r w:rsidRPr="0016386B">
              <w:rPr>
                <w:rFonts w:ascii="Times New Roman" w:hAnsi="Times New Roman"/>
                <w:b/>
              </w:rPr>
              <w:t>2.</w:t>
            </w:r>
          </w:p>
        </w:tc>
        <w:tc>
          <w:tcPr>
            <w:tcW w:w="3969" w:type="dxa"/>
          </w:tcPr>
          <w:p w:rsidR="00025EDA" w:rsidRDefault="00025EDA" w:rsidP="00025EDA">
            <w:pPr>
              <w:rPr>
                <w:rFonts w:ascii="Times New Roman" w:hAnsi="Times New Roman"/>
              </w:rPr>
            </w:pPr>
            <w:r>
              <w:rPr>
                <w:rFonts w:ascii="Times New Roman" w:hAnsi="Times New Roman"/>
              </w:rPr>
              <w:t>Kod kreskowy</w:t>
            </w:r>
          </w:p>
        </w:tc>
        <w:tc>
          <w:tcPr>
            <w:tcW w:w="4389" w:type="dxa"/>
          </w:tcPr>
          <w:p w:rsidR="00025EDA" w:rsidRDefault="00025EDA" w:rsidP="00025EDA">
            <w:pPr>
              <w:rPr>
                <w:rFonts w:ascii="Times New Roman" w:hAnsi="Times New Roman"/>
              </w:rPr>
            </w:pPr>
            <w:r>
              <w:rPr>
                <w:rFonts w:ascii="Times New Roman" w:hAnsi="Times New Roman"/>
              </w:rPr>
              <w:t>20</w:t>
            </w:r>
          </w:p>
        </w:tc>
      </w:tr>
    </w:tbl>
    <w:p w:rsidR="00025EDA" w:rsidRPr="00025EDA" w:rsidRDefault="00025EDA" w:rsidP="00025EDA">
      <w:pPr>
        <w:tabs>
          <w:tab w:val="center" w:pos="4536"/>
          <w:tab w:val="right" w:pos="9072"/>
        </w:tabs>
        <w:jc w:val="both"/>
        <w:rPr>
          <w:rFonts w:ascii="Times New Roman" w:hAnsi="Times New Roman"/>
          <w:b/>
          <w:szCs w:val="24"/>
          <w:u w:val="single"/>
        </w:rPr>
      </w:pPr>
    </w:p>
    <w:p w:rsidR="00025EDA" w:rsidRPr="00025EDA" w:rsidRDefault="00025EDA" w:rsidP="00025EDA">
      <w:pPr>
        <w:tabs>
          <w:tab w:val="center" w:pos="4536"/>
          <w:tab w:val="right" w:pos="9072"/>
        </w:tabs>
        <w:jc w:val="both"/>
        <w:rPr>
          <w:rFonts w:ascii="Times New Roman" w:hAnsi="Times New Roman"/>
          <w:szCs w:val="24"/>
        </w:rPr>
      </w:pPr>
      <w:r w:rsidRPr="00025EDA">
        <w:rPr>
          <w:rFonts w:ascii="Times New Roman" w:hAnsi="Times New Roman"/>
          <w:szCs w:val="24"/>
        </w:rPr>
        <w:t>2. Sposób obliczania wartości punktowej ocenianego kryterium:</w:t>
      </w:r>
    </w:p>
    <w:p w:rsidR="00025EDA" w:rsidRPr="00025EDA" w:rsidRDefault="00025EDA" w:rsidP="00025EDA">
      <w:pPr>
        <w:tabs>
          <w:tab w:val="center" w:pos="4536"/>
          <w:tab w:val="right" w:pos="9072"/>
        </w:tabs>
        <w:jc w:val="both"/>
        <w:rPr>
          <w:rFonts w:ascii="Times New Roman" w:hAnsi="Times New Roman"/>
          <w:szCs w:val="24"/>
        </w:rPr>
      </w:pPr>
      <w:r w:rsidRPr="00025EDA">
        <w:rPr>
          <w:rFonts w:ascii="Times New Roman" w:hAnsi="Times New Roman"/>
          <w:szCs w:val="24"/>
        </w:rPr>
        <w:t>2.1.Kryterium z poz. 1 – oferowana cena:</w:t>
      </w:r>
    </w:p>
    <w:p w:rsidR="00025EDA" w:rsidRPr="00025EDA" w:rsidRDefault="00025EDA" w:rsidP="00025EDA">
      <w:pPr>
        <w:tabs>
          <w:tab w:val="center" w:pos="4536"/>
          <w:tab w:val="right" w:pos="9072"/>
        </w:tabs>
        <w:jc w:val="both"/>
        <w:rPr>
          <w:rFonts w:ascii="Times New Roman" w:hAnsi="Times New Roman"/>
          <w:szCs w:val="24"/>
        </w:rPr>
      </w:pPr>
    </w:p>
    <w:p w:rsidR="00025EDA" w:rsidRPr="00025EDA" w:rsidRDefault="00025EDA" w:rsidP="00025EDA">
      <w:pPr>
        <w:tabs>
          <w:tab w:val="center" w:pos="4536"/>
          <w:tab w:val="right" w:pos="9072"/>
        </w:tabs>
        <w:jc w:val="both"/>
        <w:rPr>
          <w:rFonts w:ascii="Times New Roman" w:hAnsi="Times New Roman"/>
          <w:szCs w:val="24"/>
        </w:rPr>
      </w:pPr>
      <w:r w:rsidRPr="00025EDA">
        <w:rPr>
          <w:rFonts w:ascii="Times New Roman" w:hAnsi="Times New Roman"/>
          <w:szCs w:val="24"/>
        </w:rPr>
        <w:t xml:space="preserve">                                              Najniższa oferowana cena brutto</w:t>
      </w:r>
    </w:p>
    <w:p w:rsidR="00025EDA" w:rsidRPr="00025EDA" w:rsidRDefault="00025EDA" w:rsidP="00025EDA">
      <w:pPr>
        <w:tabs>
          <w:tab w:val="center" w:pos="4536"/>
          <w:tab w:val="right" w:pos="9072"/>
        </w:tabs>
        <w:jc w:val="both"/>
        <w:rPr>
          <w:rFonts w:ascii="Times New Roman" w:hAnsi="Times New Roman"/>
          <w:szCs w:val="24"/>
        </w:rPr>
      </w:pPr>
      <w:r w:rsidRPr="00025EDA">
        <w:rPr>
          <w:rFonts w:ascii="Times New Roman" w:hAnsi="Times New Roman"/>
          <w:szCs w:val="24"/>
        </w:rPr>
        <w:t xml:space="preserve">Oferowana Cena   =   -------------------------------------------------------  x </w:t>
      </w:r>
      <w:r>
        <w:rPr>
          <w:rFonts w:ascii="Times New Roman" w:hAnsi="Times New Roman"/>
          <w:szCs w:val="24"/>
        </w:rPr>
        <w:t>8</w:t>
      </w:r>
      <w:r w:rsidRPr="00025EDA">
        <w:rPr>
          <w:rFonts w:ascii="Times New Roman" w:hAnsi="Times New Roman"/>
          <w:szCs w:val="24"/>
        </w:rPr>
        <w:t>0% x 100 pkt</w:t>
      </w:r>
    </w:p>
    <w:p w:rsidR="00025EDA" w:rsidRPr="00025EDA" w:rsidRDefault="00025EDA" w:rsidP="00025EDA">
      <w:pPr>
        <w:tabs>
          <w:tab w:val="center" w:pos="4536"/>
          <w:tab w:val="right" w:pos="9072"/>
        </w:tabs>
        <w:jc w:val="both"/>
        <w:rPr>
          <w:rFonts w:ascii="Times New Roman" w:hAnsi="Times New Roman"/>
          <w:szCs w:val="24"/>
        </w:rPr>
      </w:pPr>
      <w:r w:rsidRPr="00025EDA">
        <w:rPr>
          <w:rFonts w:ascii="Times New Roman" w:hAnsi="Times New Roman"/>
          <w:szCs w:val="24"/>
        </w:rPr>
        <w:t xml:space="preserve">                                                 Cena badanej oferty brutto</w:t>
      </w:r>
    </w:p>
    <w:p w:rsidR="00025EDA" w:rsidRPr="00025EDA" w:rsidRDefault="00025EDA" w:rsidP="00025EDA">
      <w:pPr>
        <w:tabs>
          <w:tab w:val="center" w:pos="4536"/>
          <w:tab w:val="right" w:pos="9072"/>
        </w:tabs>
        <w:jc w:val="both"/>
        <w:rPr>
          <w:rFonts w:ascii="Times New Roman" w:hAnsi="Times New Roman"/>
          <w:szCs w:val="24"/>
        </w:rPr>
      </w:pPr>
      <w:r w:rsidRPr="00025EDA">
        <w:rPr>
          <w:rFonts w:ascii="Times New Roman" w:hAnsi="Times New Roman"/>
          <w:szCs w:val="24"/>
        </w:rPr>
        <w:t xml:space="preserve">               </w:t>
      </w:r>
    </w:p>
    <w:p w:rsidR="00025EDA" w:rsidRPr="00025EDA" w:rsidRDefault="00025EDA" w:rsidP="00025EDA">
      <w:pPr>
        <w:tabs>
          <w:tab w:val="center" w:pos="4536"/>
          <w:tab w:val="right" w:pos="9072"/>
        </w:tabs>
        <w:jc w:val="both"/>
        <w:rPr>
          <w:rFonts w:ascii="Times New Roman" w:hAnsi="Times New Roman"/>
          <w:szCs w:val="24"/>
        </w:rPr>
      </w:pPr>
      <w:r w:rsidRPr="00025EDA">
        <w:rPr>
          <w:rFonts w:ascii="Times New Roman" w:hAnsi="Times New Roman"/>
          <w:szCs w:val="24"/>
        </w:rPr>
        <w:t xml:space="preserve">Za kryterium „oferowana cena”  Zamawiający może przyznać ofercie przy randze (R) </w:t>
      </w:r>
      <w:r>
        <w:rPr>
          <w:rFonts w:ascii="Times New Roman" w:hAnsi="Times New Roman"/>
          <w:szCs w:val="24"/>
        </w:rPr>
        <w:t>8</w:t>
      </w:r>
      <w:r w:rsidRPr="00025EDA">
        <w:rPr>
          <w:rFonts w:ascii="Times New Roman" w:hAnsi="Times New Roman"/>
          <w:szCs w:val="24"/>
        </w:rPr>
        <w:t xml:space="preserve">0%  maksymalnie </w:t>
      </w:r>
      <w:r>
        <w:rPr>
          <w:rFonts w:ascii="Times New Roman" w:hAnsi="Times New Roman"/>
          <w:szCs w:val="24"/>
        </w:rPr>
        <w:t>8</w:t>
      </w:r>
      <w:r w:rsidRPr="00025EDA">
        <w:rPr>
          <w:rFonts w:ascii="Times New Roman" w:hAnsi="Times New Roman"/>
          <w:szCs w:val="24"/>
        </w:rPr>
        <w:t xml:space="preserve">0 pkt. Maksymalną ilość punktów za kryterium 2.1. Zamawiający przyzna ofercie z najniższą ceną. </w:t>
      </w:r>
    </w:p>
    <w:p w:rsidR="00025EDA" w:rsidRPr="00025EDA" w:rsidRDefault="00025EDA" w:rsidP="00025EDA">
      <w:pPr>
        <w:tabs>
          <w:tab w:val="center" w:pos="4536"/>
          <w:tab w:val="right" w:pos="9072"/>
        </w:tabs>
        <w:jc w:val="both"/>
        <w:rPr>
          <w:rFonts w:ascii="Times New Roman" w:hAnsi="Times New Roman"/>
          <w:szCs w:val="24"/>
        </w:rPr>
      </w:pPr>
      <w:r w:rsidRPr="00025EDA">
        <w:rPr>
          <w:rFonts w:ascii="Times New Roman" w:hAnsi="Times New Roman"/>
          <w:szCs w:val="24"/>
        </w:rPr>
        <w:t>Pozostałe oferty otrzymają proporcjonalnie mniej punktów.</w:t>
      </w:r>
    </w:p>
    <w:p w:rsidR="00025EDA" w:rsidRPr="00025EDA" w:rsidRDefault="00025EDA" w:rsidP="00025EDA">
      <w:pPr>
        <w:tabs>
          <w:tab w:val="center" w:pos="4536"/>
          <w:tab w:val="right" w:pos="9072"/>
        </w:tabs>
        <w:jc w:val="both"/>
        <w:rPr>
          <w:rFonts w:ascii="Times New Roman" w:hAnsi="Times New Roman"/>
          <w:szCs w:val="24"/>
        </w:rPr>
      </w:pPr>
      <w:r w:rsidRPr="00025EDA">
        <w:rPr>
          <w:rFonts w:ascii="Times New Roman" w:hAnsi="Times New Roman"/>
          <w:szCs w:val="24"/>
        </w:rPr>
        <w:t>2.2.  Kryterium z poz.</w:t>
      </w:r>
      <w:r w:rsidR="00E363D7">
        <w:rPr>
          <w:rFonts w:ascii="Times New Roman" w:hAnsi="Times New Roman"/>
          <w:szCs w:val="24"/>
        </w:rPr>
        <w:t xml:space="preserve"> </w:t>
      </w:r>
      <w:r w:rsidRPr="00025EDA">
        <w:rPr>
          <w:rFonts w:ascii="Times New Roman" w:hAnsi="Times New Roman"/>
          <w:szCs w:val="24"/>
        </w:rPr>
        <w:t xml:space="preserve">2  - </w:t>
      </w:r>
      <w:r>
        <w:rPr>
          <w:rFonts w:ascii="Times New Roman" w:hAnsi="Times New Roman"/>
          <w:szCs w:val="24"/>
        </w:rPr>
        <w:t>kod kreskowy</w:t>
      </w:r>
      <w:r w:rsidRPr="00025EDA">
        <w:rPr>
          <w:rFonts w:ascii="Times New Roman" w:hAnsi="Times New Roman"/>
          <w:szCs w:val="24"/>
        </w:rPr>
        <w:t>:</w:t>
      </w:r>
    </w:p>
    <w:p w:rsidR="00025EDA" w:rsidRDefault="00025EDA" w:rsidP="00025EDA">
      <w:pPr>
        <w:tabs>
          <w:tab w:val="center" w:pos="4536"/>
          <w:tab w:val="right" w:pos="9072"/>
        </w:tabs>
        <w:jc w:val="both"/>
        <w:rPr>
          <w:rFonts w:ascii="Times New Roman" w:hAnsi="Times New Roman"/>
          <w:szCs w:val="24"/>
        </w:rPr>
      </w:pPr>
      <w:r w:rsidRPr="00025EDA">
        <w:rPr>
          <w:rFonts w:ascii="Times New Roman" w:hAnsi="Times New Roman"/>
          <w:szCs w:val="24"/>
        </w:rPr>
        <w:t>2.2.1. Przez „</w:t>
      </w:r>
      <w:r>
        <w:rPr>
          <w:rFonts w:ascii="Times New Roman" w:hAnsi="Times New Roman"/>
          <w:szCs w:val="24"/>
        </w:rPr>
        <w:t>kod kreskowy</w:t>
      </w:r>
      <w:r w:rsidRPr="00025EDA">
        <w:rPr>
          <w:rFonts w:ascii="Times New Roman" w:hAnsi="Times New Roman"/>
          <w:szCs w:val="24"/>
        </w:rPr>
        <w:t xml:space="preserve">” Zamawiający rozumie, </w:t>
      </w:r>
      <w:r>
        <w:rPr>
          <w:rFonts w:ascii="Times New Roman" w:hAnsi="Times New Roman"/>
          <w:szCs w:val="24"/>
        </w:rPr>
        <w:t xml:space="preserve">że oferowany przez Wykonawcę przedmiot posiada na </w:t>
      </w:r>
      <w:r w:rsidRPr="00025EDA">
        <w:rPr>
          <w:rFonts w:ascii="Times New Roman" w:hAnsi="Times New Roman"/>
          <w:szCs w:val="24"/>
        </w:rPr>
        <w:t>opakowaniu jednostkowym oznaczenia: typ p</w:t>
      </w:r>
      <w:r>
        <w:rPr>
          <w:rFonts w:ascii="Times New Roman" w:hAnsi="Times New Roman"/>
          <w:szCs w:val="24"/>
        </w:rPr>
        <w:t xml:space="preserve">roduktu (REF), nr serii (LOT) w postaci kodu kreskowego. </w:t>
      </w:r>
    </w:p>
    <w:p w:rsidR="00025EDA" w:rsidRPr="00025EDA" w:rsidRDefault="00025EDA" w:rsidP="00025EDA">
      <w:pPr>
        <w:tabs>
          <w:tab w:val="center" w:pos="4536"/>
          <w:tab w:val="right" w:pos="9072"/>
        </w:tabs>
        <w:jc w:val="both"/>
        <w:rPr>
          <w:rFonts w:ascii="Times New Roman" w:hAnsi="Times New Roman"/>
          <w:szCs w:val="24"/>
        </w:rPr>
      </w:pPr>
      <w:r w:rsidRPr="00025EDA">
        <w:rPr>
          <w:rFonts w:ascii="Times New Roman" w:hAnsi="Times New Roman"/>
          <w:szCs w:val="24"/>
        </w:rPr>
        <w:t>Za kryterium „</w:t>
      </w:r>
      <w:r>
        <w:rPr>
          <w:rFonts w:ascii="Times New Roman" w:hAnsi="Times New Roman"/>
          <w:szCs w:val="24"/>
        </w:rPr>
        <w:t>kod kreskowy</w:t>
      </w:r>
      <w:r w:rsidRPr="00025EDA">
        <w:rPr>
          <w:rFonts w:ascii="Times New Roman" w:hAnsi="Times New Roman"/>
          <w:szCs w:val="24"/>
        </w:rPr>
        <w:t xml:space="preserve">”  Zamawiający może przyznać ofercie  przy  randze (R) </w:t>
      </w:r>
      <w:r>
        <w:rPr>
          <w:rFonts w:ascii="Times New Roman" w:hAnsi="Times New Roman"/>
          <w:szCs w:val="24"/>
        </w:rPr>
        <w:t>2</w:t>
      </w:r>
      <w:r w:rsidRPr="00025EDA">
        <w:rPr>
          <w:rFonts w:ascii="Times New Roman" w:hAnsi="Times New Roman"/>
          <w:szCs w:val="24"/>
        </w:rPr>
        <w:t xml:space="preserve">0%  </w:t>
      </w:r>
      <w:r>
        <w:rPr>
          <w:rFonts w:ascii="Times New Roman" w:hAnsi="Times New Roman"/>
          <w:szCs w:val="24"/>
        </w:rPr>
        <w:t>2</w:t>
      </w:r>
      <w:r w:rsidRPr="00025EDA">
        <w:rPr>
          <w:rFonts w:ascii="Times New Roman" w:hAnsi="Times New Roman"/>
          <w:szCs w:val="24"/>
        </w:rPr>
        <w:t xml:space="preserve">0 pkt za spełnienie przez Wykonawcę wyżej opisanego warunku, t. j. </w:t>
      </w:r>
      <w:r>
        <w:rPr>
          <w:rFonts w:ascii="Times New Roman" w:hAnsi="Times New Roman"/>
          <w:szCs w:val="24"/>
        </w:rPr>
        <w:t>zaoferowania przedmiotu, który posiada na opakowaniu jednostkowym oznaczenia: typ produktu (REF), nr serii (LOT) w postaci kodu kreskowego i</w:t>
      </w:r>
      <w:r w:rsidR="008913D6">
        <w:rPr>
          <w:rFonts w:ascii="Times New Roman" w:hAnsi="Times New Roman"/>
          <w:szCs w:val="24"/>
        </w:rPr>
        <w:t xml:space="preserve"> oświadczy to w formularzu oferto</w:t>
      </w:r>
      <w:r>
        <w:rPr>
          <w:rFonts w:ascii="Times New Roman" w:hAnsi="Times New Roman"/>
          <w:szCs w:val="24"/>
        </w:rPr>
        <w:t>wym</w:t>
      </w:r>
      <w:r w:rsidRPr="00025EDA">
        <w:rPr>
          <w:rFonts w:ascii="Times New Roman" w:hAnsi="Times New Roman"/>
          <w:szCs w:val="24"/>
        </w:rPr>
        <w:t>.</w:t>
      </w:r>
    </w:p>
    <w:p w:rsidR="00025EDA" w:rsidRPr="00025EDA" w:rsidRDefault="00025EDA" w:rsidP="00025EDA">
      <w:pPr>
        <w:tabs>
          <w:tab w:val="center" w:pos="4536"/>
          <w:tab w:val="right" w:pos="9072"/>
        </w:tabs>
        <w:jc w:val="both"/>
        <w:rPr>
          <w:rFonts w:ascii="Times New Roman" w:hAnsi="Times New Roman"/>
          <w:szCs w:val="24"/>
        </w:rPr>
      </w:pPr>
      <w:r w:rsidRPr="00025EDA">
        <w:rPr>
          <w:rFonts w:ascii="Times New Roman" w:hAnsi="Times New Roman"/>
          <w:szCs w:val="24"/>
        </w:rPr>
        <w:t xml:space="preserve">Przyznanie </w:t>
      </w:r>
      <w:r>
        <w:rPr>
          <w:rFonts w:ascii="Times New Roman" w:hAnsi="Times New Roman"/>
          <w:szCs w:val="24"/>
        </w:rPr>
        <w:t>2</w:t>
      </w:r>
      <w:r w:rsidRPr="00025EDA">
        <w:rPr>
          <w:rFonts w:ascii="Times New Roman" w:hAnsi="Times New Roman"/>
          <w:szCs w:val="24"/>
        </w:rPr>
        <w:t>0 pkt  za kryterium  „</w:t>
      </w:r>
      <w:r>
        <w:rPr>
          <w:rFonts w:ascii="Times New Roman" w:hAnsi="Times New Roman"/>
          <w:szCs w:val="24"/>
        </w:rPr>
        <w:t>kod kreskowy</w:t>
      </w:r>
      <w:r w:rsidRPr="00025EDA">
        <w:rPr>
          <w:rFonts w:ascii="Times New Roman" w:hAnsi="Times New Roman"/>
          <w:szCs w:val="24"/>
        </w:rPr>
        <w:t xml:space="preserve">” nastąpi na podstawie oświadczenia Wykonawcy znajdującego się w  złożonej ofercie w przedmiotowym postępowaniu – patrz załącznik ofertowy nr </w:t>
      </w:r>
      <w:r w:rsidR="00E363D7">
        <w:rPr>
          <w:rFonts w:ascii="Times New Roman" w:hAnsi="Times New Roman"/>
          <w:szCs w:val="24"/>
        </w:rPr>
        <w:t>1</w:t>
      </w:r>
      <w:r w:rsidRPr="00025EDA">
        <w:rPr>
          <w:rFonts w:ascii="Times New Roman" w:hAnsi="Times New Roman"/>
          <w:szCs w:val="24"/>
        </w:rPr>
        <w:t xml:space="preserve">. do SIWZ – pkt </w:t>
      </w:r>
      <w:r w:rsidR="00B0079D">
        <w:rPr>
          <w:rFonts w:ascii="Times New Roman" w:hAnsi="Times New Roman"/>
          <w:szCs w:val="24"/>
        </w:rPr>
        <w:t xml:space="preserve">2.1 – tabela – </w:t>
      </w:r>
      <w:r w:rsidR="00E363D7">
        <w:rPr>
          <w:rFonts w:ascii="Times New Roman" w:hAnsi="Times New Roman"/>
          <w:szCs w:val="24"/>
        </w:rPr>
        <w:t>pozycja</w:t>
      </w:r>
      <w:r w:rsidR="00B0079D">
        <w:rPr>
          <w:rFonts w:ascii="Times New Roman" w:hAnsi="Times New Roman"/>
          <w:szCs w:val="24"/>
        </w:rPr>
        <w:t xml:space="preserve"> 9a</w:t>
      </w:r>
      <w:r w:rsidRPr="00025EDA">
        <w:rPr>
          <w:rFonts w:ascii="Times New Roman" w:hAnsi="Times New Roman"/>
          <w:szCs w:val="24"/>
        </w:rPr>
        <w:t>.</w:t>
      </w:r>
    </w:p>
    <w:p w:rsidR="00025EDA" w:rsidRDefault="00025EDA" w:rsidP="00025EDA">
      <w:pPr>
        <w:tabs>
          <w:tab w:val="center" w:pos="4536"/>
          <w:tab w:val="right" w:pos="9072"/>
        </w:tabs>
        <w:jc w:val="both"/>
        <w:rPr>
          <w:rFonts w:ascii="Times New Roman" w:hAnsi="Times New Roman"/>
          <w:szCs w:val="24"/>
        </w:rPr>
      </w:pPr>
      <w:r w:rsidRPr="00025EDA">
        <w:rPr>
          <w:rFonts w:ascii="Times New Roman" w:hAnsi="Times New Roman"/>
          <w:szCs w:val="24"/>
        </w:rPr>
        <w:t xml:space="preserve">2.2.2. W przypadku braku wpisu lub zadeklarowanie przez Wykonawcę  w  w/w oświadczeniu </w:t>
      </w:r>
      <w:r>
        <w:rPr>
          <w:rFonts w:ascii="Times New Roman" w:hAnsi="Times New Roman"/>
          <w:szCs w:val="24"/>
        </w:rPr>
        <w:t>braku kodu kreskowego na opakowaniu jednostkowym</w:t>
      </w:r>
      <w:r w:rsidRPr="00025EDA">
        <w:rPr>
          <w:rFonts w:ascii="Times New Roman" w:hAnsi="Times New Roman"/>
          <w:szCs w:val="24"/>
        </w:rPr>
        <w:t>,  spowoduje przyznanie za kryterium  „</w:t>
      </w:r>
      <w:r>
        <w:rPr>
          <w:rFonts w:ascii="Times New Roman" w:hAnsi="Times New Roman"/>
          <w:szCs w:val="24"/>
        </w:rPr>
        <w:t>kod kreskowy</w:t>
      </w:r>
      <w:r w:rsidRPr="00025EDA">
        <w:rPr>
          <w:rFonts w:ascii="Times New Roman" w:hAnsi="Times New Roman"/>
          <w:szCs w:val="24"/>
        </w:rPr>
        <w:t xml:space="preserve">”  0 pkt.  </w:t>
      </w:r>
    </w:p>
    <w:p w:rsidR="00025EDA" w:rsidRPr="00025EDA" w:rsidRDefault="00025EDA" w:rsidP="00025EDA">
      <w:pPr>
        <w:tabs>
          <w:tab w:val="center" w:pos="4536"/>
          <w:tab w:val="right" w:pos="9072"/>
        </w:tabs>
        <w:jc w:val="both"/>
        <w:rPr>
          <w:rFonts w:ascii="Times New Roman" w:hAnsi="Times New Roman"/>
          <w:szCs w:val="24"/>
        </w:rPr>
      </w:pPr>
      <w:r w:rsidRPr="00025EDA">
        <w:rPr>
          <w:rFonts w:ascii="Times New Roman" w:hAnsi="Times New Roman"/>
          <w:szCs w:val="24"/>
        </w:rPr>
        <w:t>2.3. Ocenę końcową oferty stanowi suma uzyskanych punktów za poszczególne kryteria o</w:t>
      </w:r>
      <w:r>
        <w:rPr>
          <w:rFonts w:ascii="Times New Roman" w:hAnsi="Times New Roman"/>
          <w:szCs w:val="24"/>
        </w:rPr>
        <w:t xml:space="preserve">ceny ofert, </w:t>
      </w:r>
      <w:r w:rsidRPr="00025EDA">
        <w:rPr>
          <w:rFonts w:ascii="Times New Roman" w:hAnsi="Times New Roman"/>
          <w:szCs w:val="24"/>
        </w:rPr>
        <w:t>tj. 2.1. i 2.2., czyli wartość punktowa kryterium „oferowana cena” za całość przedmiotu zamówienia podanego w ofercie - 2.1. + wartość punktowa kryterium - „</w:t>
      </w:r>
      <w:r>
        <w:rPr>
          <w:rFonts w:ascii="Times New Roman" w:hAnsi="Times New Roman"/>
          <w:szCs w:val="24"/>
        </w:rPr>
        <w:t>kod kreskowy</w:t>
      </w:r>
      <w:r w:rsidRPr="00025EDA">
        <w:rPr>
          <w:rFonts w:ascii="Times New Roman" w:hAnsi="Times New Roman"/>
          <w:szCs w:val="24"/>
        </w:rPr>
        <w:t xml:space="preserve">”  - 2. 2. </w:t>
      </w:r>
    </w:p>
    <w:p w:rsidR="00025EDA" w:rsidRPr="00025EDA" w:rsidRDefault="00025EDA" w:rsidP="00025EDA">
      <w:pPr>
        <w:tabs>
          <w:tab w:val="center" w:pos="4536"/>
          <w:tab w:val="right" w:pos="9072"/>
        </w:tabs>
        <w:jc w:val="both"/>
        <w:rPr>
          <w:rFonts w:ascii="Times New Roman" w:hAnsi="Times New Roman"/>
          <w:szCs w:val="24"/>
        </w:rPr>
      </w:pPr>
      <w:r w:rsidRPr="00025EDA">
        <w:rPr>
          <w:rFonts w:ascii="Times New Roman" w:hAnsi="Times New Roman"/>
          <w:szCs w:val="24"/>
        </w:rPr>
        <w:t>2.3.1. Za najkorzystniejszą zostanie uznana oferta, która uzyska najwięcej punktów obliczonych w oparciu o ustalone kryteria i przyjętą metodę oceny ofert. 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Wykonawcy, składając oferty dodatkowe, nie mogą zaoferować cen lub kosztów wyższych niż zaoferowane w złożonych ofertach.</w:t>
      </w:r>
    </w:p>
    <w:p w:rsidR="00025EDA" w:rsidRPr="00025EDA" w:rsidRDefault="00025EDA" w:rsidP="0037493A">
      <w:pPr>
        <w:tabs>
          <w:tab w:val="center" w:pos="4536"/>
          <w:tab w:val="right" w:pos="9072"/>
        </w:tabs>
        <w:jc w:val="center"/>
        <w:rPr>
          <w:rFonts w:ascii="Times New Roman" w:hAnsi="Times New Roman"/>
          <w:szCs w:val="24"/>
        </w:rPr>
      </w:pPr>
      <w:r w:rsidRPr="00025EDA">
        <w:rPr>
          <w:rFonts w:ascii="Times New Roman" w:hAnsi="Times New Roman"/>
          <w:szCs w:val="24"/>
        </w:rPr>
        <w:t>Ocena Końcowa (OK)  wyliczona będzie wg poniższego wzoru:</w:t>
      </w:r>
    </w:p>
    <w:p w:rsidR="00025EDA" w:rsidRPr="00025EDA" w:rsidRDefault="00025EDA" w:rsidP="0037493A">
      <w:pPr>
        <w:tabs>
          <w:tab w:val="center" w:pos="4536"/>
          <w:tab w:val="right" w:pos="9072"/>
        </w:tabs>
        <w:jc w:val="center"/>
        <w:rPr>
          <w:rFonts w:ascii="Times New Roman" w:hAnsi="Times New Roman"/>
          <w:szCs w:val="24"/>
        </w:rPr>
      </w:pPr>
      <w:r w:rsidRPr="00025EDA">
        <w:rPr>
          <w:rFonts w:ascii="Times New Roman" w:hAnsi="Times New Roman"/>
          <w:szCs w:val="24"/>
        </w:rPr>
        <w:t xml:space="preserve">OK= OC + </w:t>
      </w:r>
      <w:r>
        <w:rPr>
          <w:rFonts w:ascii="Times New Roman" w:hAnsi="Times New Roman"/>
          <w:szCs w:val="24"/>
        </w:rPr>
        <w:t>KK</w:t>
      </w:r>
    </w:p>
    <w:p w:rsidR="00025EDA" w:rsidRPr="00025EDA" w:rsidRDefault="00025EDA" w:rsidP="00025EDA">
      <w:pPr>
        <w:tabs>
          <w:tab w:val="center" w:pos="4536"/>
          <w:tab w:val="right" w:pos="9072"/>
        </w:tabs>
        <w:jc w:val="both"/>
        <w:rPr>
          <w:rFonts w:ascii="Times New Roman" w:hAnsi="Times New Roman"/>
          <w:szCs w:val="24"/>
        </w:rPr>
      </w:pPr>
      <w:r w:rsidRPr="00025EDA">
        <w:rPr>
          <w:rFonts w:ascii="Times New Roman" w:hAnsi="Times New Roman"/>
          <w:szCs w:val="24"/>
        </w:rPr>
        <w:t>gdzie:</w:t>
      </w:r>
    </w:p>
    <w:p w:rsidR="00025EDA" w:rsidRPr="00025EDA" w:rsidRDefault="00025EDA" w:rsidP="00025EDA">
      <w:pPr>
        <w:tabs>
          <w:tab w:val="center" w:pos="4536"/>
          <w:tab w:val="right" w:pos="9072"/>
        </w:tabs>
        <w:jc w:val="both"/>
        <w:rPr>
          <w:rFonts w:ascii="Times New Roman" w:hAnsi="Times New Roman"/>
          <w:szCs w:val="24"/>
        </w:rPr>
      </w:pPr>
      <w:r w:rsidRPr="00025EDA">
        <w:rPr>
          <w:rFonts w:ascii="Times New Roman" w:hAnsi="Times New Roman"/>
          <w:szCs w:val="24"/>
        </w:rPr>
        <w:t>OC- ilość punktów uzyskana w kryterium „oferowana cena”</w:t>
      </w:r>
    </w:p>
    <w:p w:rsidR="00E201AC" w:rsidRPr="00025EDA" w:rsidRDefault="0037493A" w:rsidP="00025EDA">
      <w:pPr>
        <w:tabs>
          <w:tab w:val="center" w:pos="4536"/>
          <w:tab w:val="right" w:pos="9072"/>
        </w:tabs>
        <w:jc w:val="both"/>
        <w:rPr>
          <w:rFonts w:ascii="Times New Roman" w:hAnsi="Times New Roman"/>
          <w:szCs w:val="24"/>
        </w:rPr>
      </w:pPr>
      <w:r>
        <w:rPr>
          <w:rFonts w:ascii="Times New Roman" w:hAnsi="Times New Roman"/>
          <w:szCs w:val="24"/>
        </w:rPr>
        <w:t>KK</w:t>
      </w:r>
      <w:r w:rsidR="00025EDA" w:rsidRPr="00025EDA">
        <w:rPr>
          <w:rFonts w:ascii="Times New Roman" w:hAnsi="Times New Roman"/>
          <w:szCs w:val="24"/>
        </w:rPr>
        <w:t xml:space="preserve"> – ilość punktów uzyskana w kryterium „</w:t>
      </w:r>
      <w:r w:rsidR="00025EDA">
        <w:rPr>
          <w:rFonts w:ascii="Times New Roman" w:hAnsi="Times New Roman"/>
          <w:szCs w:val="24"/>
        </w:rPr>
        <w:t>kod kreskowy</w:t>
      </w:r>
      <w:r w:rsidR="00025EDA" w:rsidRPr="00025EDA">
        <w:rPr>
          <w:rFonts w:ascii="Times New Roman" w:hAnsi="Times New Roman"/>
          <w:szCs w:val="24"/>
        </w:rPr>
        <w:t>”</w:t>
      </w:r>
    </w:p>
    <w:p w:rsidR="00025EDA" w:rsidRDefault="00025EDA" w:rsidP="00025EDA">
      <w:pPr>
        <w:tabs>
          <w:tab w:val="center" w:pos="4536"/>
          <w:tab w:val="right" w:pos="9072"/>
        </w:tabs>
        <w:jc w:val="both"/>
        <w:rPr>
          <w:rFonts w:ascii="Times New Roman" w:hAnsi="Times New Roman"/>
          <w:b/>
          <w:szCs w:val="24"/>
          <w:u w:val="single"/>
        </w:rPr>
      </w:pPr>
    </w:p>
    <w:p w:rsidR="00025EDA" w:rsidRPr="00AC6028" w:rsidRDefault="00025EDA" w:rsidP="00025EDA">
      <w:pPr>
        <w:tabs>
          <w:tab w:val="center" w:pos="4536"/>
          <w:tab w:val="right" w:pos="9072"/>
        </w:tabs>
        <w:jc w:val="both"/>
        <w:rPr>
          <w:rFonts w:ascii="Times New Roman" w:hAnsi="Times New Roman"/>
          <w:b/>
          <w:szCs w:val="24"/>
          <w:u w:val="single"/>
        </w:rPr>
      </w:pPr>
    </w:p>
    <w:p w:rsidR="0031504F" w:rsidRPr="00E201AC" w:rsidRDefault="00E201AC" w:rsidP="00250284">
      <w:pPr>
        <w:pStyle w:val="Akapitzlist"/>
        <w:numPr>
          <w:ilvl w:val="0"/>
          <w:numId w:val="14"/>
        </w:numPr>
        <w:spacing w:line="276" w:lineRule="auto"/>
        <w:rPr>
          <w:rFonts w:ascii="Times New Roman" w:hAnsi="Times New Roman"/>
          <w:b/>
          <w:sz w:val="22"/>
          <w:szCs w:val="22"/>
          <w:u w:val="single"/>
        </w:rPr>
      </w:pPr>
      <w:r w:rsidRPr="00E201AC">
        <w:rPr>
          <w:rFonts w:ascii="Times New Roman" w:hAnsi="Times New Roman"/>
          <w:b/>
          <w:sz w:val="22"/>
          <w:szCs w:val="22"/>
          <w:u w:val="single"/>
        </w:rPr>
        <w:lastRenderedPageBreak/>
        <w:t>INNE</w:t>
      </w:r>
    </w:p>
    <w:p w:rsidR="004D63AF" w:rsidRDefault="004D63AF" w:rsidP="004D63AF">
      <w:pPr>
        <w:spacing w:line="276" w:lineRule="auto"/>
        <w:rPr>
          <w:rFonts w:ascii="Times New Roman" w:hAnsi="Times New Roman"/>
          <w:sz w:val="22"/>
          <w:szCs w:val="22"/>
        </w:rPr>
      </w:pPr>
    </w:p>
    <w:p w:rsidR="0031504F" w:rsidRPr="00C56F6D" w:rsidRDefault="00C56F6D" w:rsidP="00C56F6D">
      <w:pPr>
        <w:rPr>
          <w:rFonts w:ascii="Times New Roman" w:hAnsi="Times New Roman"/>
          <w:szCs w:val="24"/>
        </w:rPr>
      </w:pPr>
      <w:r w:rsidRPr="006B5956">
        <w:rPr>
          <w:rFonts w:ascii="Times New Roman" w:hAnsi="Times New Roman"/>
          <w:szCs w:val="24"/>
        </w:rPr>
        <w:t xml:space="preserve">Zamawiający </w:t>
      </w:r>
      <w:r w:rsidRPr="004B6916">
        <w:rPr>
          <w:rFonts w:ascii="Times New Roman" w:hAnsi="Times New Roman"/>
          <w:szCs w:val="24"/>
        </w:rPr>
        <w:t>nie dopuszcza składania</w:t>
      </w:r>
      <w:r w:rsidRPr="006B5956">
        <w:rPr>
          <w:rFonts w:ascii="Times New Roman" w:hAnsi="Times New Roman"/>
          <w:szCs w:val="24"/>
        </w:rPr>
        <w:t xml:space="preserve"> ofert </w:t>
      </w:r>
      <w:r>
        <w:rPr>
          <w:rFonts w:ascii="Times New Roman" w:hAnsi="Times New Roman"/>
          <w:szCs w:val="24"/>
        </w:rPr>
        <w:t>wariantowych.</w:t>
      </w:r>
    </w:p>
    <w:p w:rsidR="00E201AC" w:rsidRPr="006B5956" w:rsidRDefault="00E201AC" w:rsidP="00025EDA">
      <w:pPr>
        <w:jc w:val="both"/>
        <w:rPr>
          <w:rFonts w:ascii="Times New Roman" w:hAnsi="Times New Roman"/>
          <w:szCs w:val="24"/>
        </w:rPr>
      </w:pPr>
      <w:r w:rsidRPr="006B5956">
        <w:rPr>
          <w:rFonts w:ascii="Times New Roman" w:hAnsi="Times New Roman"/>
          <w:szCs w:val="24"/>
        </w:rPr>
        <w:t xml:space="preserve">Zamawiający </w:t>
      </w:r>
      <w:r w:rsidRPr="004B6916">
        <w:rPr>
          <w:rFonts w:ascii="Times New Roman" w:hAnsi="Times New Roman"/>
          <w:szCs w:val="24"/>
        </w:rPr>
        <w:t>dopuszcza składani</w:t>
      </w:r>
      <w:r w:rsidR="00BF03EC">
        <w:rPr>
          <w:rFonts w:ascii="Times New Roman" w:hAnsi="Times New Roman"/>
          <w:szCs w:val="24"/>
        </w:rPr>
        <w:t xml:space="preserve">e ofert częściowych z zachowaniem niepodzielności </w:t>
      </w:r>
      <w:r w:rsidR="00025EDA">
        <w:rPr>
          <w:rFonts w:ascii="Times New Roman" w:hAnsi="Times New Roman"/>
          <w:szCs w:val="24"/>
        </w:rPr>
        <w:t>poszczególnych zadań.</w:t>
      </w:r>
    </w:p>
    <w:p w:rsidR="00E201AC" w:rsidRPr="006B5956" w:rsidRDefault="00E201AC" w:rsidP="00E201AC">
      <w:pPr>
        <w:tabs>
          <w:tab w:val="left" w:pos="567"/>
        </w:tabs>
        <w:jc w:val="both"/>
        <w:rPr>
          <w:rFonts w:ascii="Times New Roman" w:hAnsi="Times New Roman"/>
          <w:color w:val="002060"/>
          <w:u w:val="single"/>
        </w:rPr>
      </w:pPr>
    </w:p>
    <w:p w:rsidR="00305AEC" w:rsidRDefault="00305AEC" w:rsidP="00305AEC">
      <w:pPr>
        <w:pStyle w:val="Tekstpodstawowy"/>
        <w:tabs>
          <w:tab w:val="left" w:pos="567"/>
        </w:tabs>
        <w:rPr>
          <w:rFonts w:ascii="Times New Roman" w:hAnsi="Times New Roman"/>
          <w:b w:val="0"/>
          <w:szCs w:val="24"/>
        </w:rPr>
      </w:pPr>
      <w:bookmarkStart w:id="3" w:name="_Hlk485207556"/>
      <w:bookmarkStart w:id="4" w:name="_Hlk485206920"/>
      <w:bookmarkStart w:id="5" w:name="_Hlk492034507"/>
      <w:r w:rsidRPr="00180BC8">
        <w:rPr>
          <w:rFonts w:ascii="Times New Roman" w:hAnsi="Times New Roman"/>
          <w:b w:val="0"/>
          <w:szCs w:val="24"/>
        </w:rPr>
        <w:t>Ofertę należy złożyć w</w:t>
      </w:r>
      <w:bookmarkEnd w:id="3"/>
      <w:bookmarkEnd w:id="4"/>
      <w:r>
        <w:rPr>
          <w:rFonts w:ascii="Times New Roman" w:hAnsi="Times New Roman"/>
          <w:b w:val="0"/>
          <w:szCs w:val="24"/>
        </w:rPr>
        <w:t xml:space="preserve"> formie pisemnej (zawierającej dokumenty określone w punkcie IV zapytania) do sekretariatu Zamawiającego – S3.07, ul. Czerwonego Krzyża 5/9, 50-345 Wrocław – </w:t>
      </w:r>
      <w:r>
        <w:rPr>
          <w:rFonts w:ascii="Times New Roman" w:hAnsi="Times New Roman"/>
          <w:szCs w:val="24"/>
        </w:rPr>
        <w:t xml:space="preserve">do dnia 21 listopada, do godziny 10:00 </w:t>
      </w:r>
      <w:r>
        <w:rPr>
          <w:rFonts w:ascii="Times New Roman" w:hAnsi="Times New Roman"/>
          <w:b w:val="0"/>
          <w:szCs w:val="24"/>
        </w:rPr>
        <w:t xml:space="preserve">w zamkniętej kopercie opisanej: </w:t>
      </w:r>
    </w:p>
    <w:p w:rsidR="00305AEC" w:rsidRDefault="00305AEC" w:rsidP="00305AEC">
      <w:pPr>
        <w:pStyle w:val="Tekstpodstawowy"/>
        <w:tabs>
          <w:tab w:val="left" w:pos="567"/>
        </w:tabs>
        <w:rPr>
          <w:rFonts w:ascii="Times New Roman" w:hAnsi="Times New Roman"/>
          <w:szCs w:val="24"/>
        </w:rPr>
      </w:pPr>
    </w:p>
    <w:p w:rsidR="00305AEC" w:rsidRDefault="00305AEC" w:rsidP="00305AEC">
      <w:pPr>
        <w:pStyle w:val="Tekstpodstawowy"/>
        <w:tabs>
          <w:tab w:val="left" w:pos="567"/>
        </w:tabs>
        <w:jc w:val="center"/>
        <w:rPr>
          <w:rFonts w:ascii="Times New Roman" w:hAnsi="Times New Roman"/>
          <w:szCs w:val="24"/>
        </w:rPr>
      </w:pPr>
      <w:r>
        <w:rPr>
          <w:rFonts w:ascii="Times New Roman" w:hAnsi="Times New Roman"/>
          <w:szCs w:val="24"/>
        </w:rPr>
        <w:t>OFERTA</w:t>
      </w:r>
    </w:p>
    <w:p w:rsidR="00305AEC" w:rsidRDefault="00305AEC" w:rsidP="00305AEC">
      <w:pPr>
        <w:pStyle w:val="Tekstpodstawowy"/>
        <w:tabs>
          <w:tab w:val="left" w:pos="567"/>
        </w:tabs>
        <w:jc w:val="center"/>
        <w:rPr>
          <w:rFonts w:ascii="Times New Roman" w:hAnsi="Times New Roman"/>
          <w:szCs w:val="24"/>
        </w:rPr>
      </w:pPr>
      <w:r>
        <w:rPr>
          <w:rFonts w:ascii="Times New Roman" w:hAnsi="Times New Roman"/>
          <w:szCs w:val="24"/>
        </w:rPr>
        <w:t>w postępowaniu poniżej 30 tysięcy euro:</w:t>
      </w:r>
    </w:p>
    <w:bookmarkEnd w:id="5"/>
    <w:p w:rsidR="00E201AC" w:rsidRDefault="00305AEC" w:rsidP="00305AEC">
      <w:pPr>
        <w:jc w:val="center"/>
        <w:rPr>
          <w:rFonts w:ascii="Times New Roman" w:eastAsia="SimSun" w:hAnsi="Times New Roman"/>
          <w:b/>
          <w:szCs w:val="24"/>
          <w:lang w:eastAsia="ar-SA"/>
        </w:rPr>
      </w:pPr>
      <w:r w:rsidRPr="00305AEC">
        <w:rPr>
          <w:rFonts w:ascii="Times New Roman" w:eastAsia="SimSun" w:hAnsi="Times New Roman"/>
          <w:b/>
          <w:szCs w:val="24"/>
          <w:lang w:eastAsia="ar-SA"/>
        </w:rPr>
        <w:tab/>
        <w:t>„Dostawa igieł z drenem do pobierania osocza metodą plazmaferezy automatycznej w okresie 18 miesięcy do Regionalnego Centrum Krwiodawstwa i Krwiolecznictwa im. prof. dr. hab. Tadeusza Dorobisza we Wrocławiu”– nr sprawy 28/Z/1-2/2017</w:t>
      </w:r>
    </w:p>
    <w:p w:rsidR="00305AEC" w:rsidRDefault="00305AEC" w:rsidP="00305AEC">
      <w:pPr>
        <w:jc w:val="center"/>
        <w:rPr>
          <w:rFonts w:ascii="Times New Roman" w:eastAsia="SimSun" w:hAnsi="Times New Roman"/>
          <w:b/>
          <w:szCs w:val="24"/>
          <w:lang w:eastAsia="ar-SA"/>
        </w:rPr>
      </w:pPr>
      <w:r>
        <w:rPr>
          <w:rFonts w:ascii="Times New Roman" w:eastAsia="SimSun" w:hAnsi="Times New Roman"/>
          <w:b/>
          <w:szCs w:val="24"/>
          <w:lang w:eastAsia="ar-SA"/>
        </w:rPr>
        <w:t>Dostarczyć do 21.11.2017 r. do godziny 10:00</w:t>
      </w:r>
    </w:p>
    <w:p w:rsidR="00305AEC" w:rsidRPr="00AC6028" w:rsidRDefault="00305AEC" w:rsidP="00305AEC">
      <w:pPr>
        <w:jc w:val="center"/>
        <w:rPr>
          <w:rFonts w:ascii="Times New Roman" w:eastAsia="Calibri" w:hAnsi="Times New Roman"/>
          <w:szCs w:val="24"/>
          <w:lang w:eastAsia="en-US"/>
        </w:rPr>
      </w:pPr>
    </w:p>
    <w:p w:rsidR="00E201AC" w:rsidRPr="00AC6028" w:rsidRDefault="00E201AC" w:rsidP="00E201AC">
      <w:pPr>
        <w:spacing w:line="276" w:lineRule="auto"/>
        <w:jc w:val="both"/>
        <w:rPr>
          <w:rFonts w:ascii="Times New Roman" w:eastAsia="Calibri" w:hAnsi="Times New Roman"/>
          <w:szCs w:val="24"/>
          <w:lang w:eastAsia="en-US"/>
        </w:rPr>
      </w:pPr>
      <w:r w:rsidRPr="00AC6028">
        <w:rPr>
          <w:rFonts w:ascii="Times New Roman" w:eastAsia="Calibri" w:hAnsi="Times New Roman"/>
          <w:szCs w:val="24"/>
          <w:lang w:eastAsia="en-US"/>
        </w:rPr>
        <w:t>Zamawiający zastrzega sobie prawo do możliwości unieważnienia zapytania o</w:t>
      </w:r>
      <w:r w:rsidR="0037493A">
        <w:rPr>
          <w:rFonts w:ascii="Times New Roman" w:eastAsia="Calibri" w:hAnsi="Times New Roman"/>
          <w:szCs w:val="24"/>
          <w:lang w:eastAsia="en-US"/>
        </w:rPr>
        <w:t>fertowego bez podania przyczyny – zarówno w całości jak i co do poszczególnych zadań.</w:t>
      </w:r>
    </w:p>
    <w:p w:rsidR="004D63AF" w:rsidRDefault="004D63AF" w:rsidP="004D63AF">
      <w:pPr>
        <w:pStyle w:val="Tekstpodstawowy"/>
        <w:tabs>
          <w:tab w:val="left" w:pos="567"/>
        </w:tabs>
        <w:spacing w:line="276" w:lineRule="auto"/>
        <w:rPr>
          <w:rFonts w:ascii="Times New Roman" w:hAnsi="Times New Roman"/>
          <w:b w:val="0"/>
          <w:color w:val="000000"/>
          <w:sz w:val="22"/>
          <w:szCs w:val="22"/>
          <w:u w:val="single"/>
        </w:rPr>
      </w:pPr>
    </w:p>
    <w:p w:rsidR="00857FE5" w:rsidRDefault="00857FE5">
      <w:pPr>
        <w:spacing w:after="200" w:line="276" w:lineRule="auto"/>
        <w:rPr>
          <w:rFonts w:ascii="Times New Roman" w:hAnsi="Times New Roman"/>
          <w:color w:val="000000"/>
          <w:sz w:val="22"/>
          <w:szCs w:val="22"/>
          <w:u w:val="single"/>
        </w:rPr>
      </w:pPr>
      <w:r>
        <w:rPr>
          <w:rFonts w:ascii="Times New Roman" w:hAnsi="Times New Roman"/>
          <w:b/>
          <w:color w:val="000000"/>
          <w:sz w:val="22"/>
          <w:szCs w:val="22"/>
          <w:u w:val="single"/>
        </w:rPr>
        <w:br w:type="page"/>
      </w:r>
    </w:p>
    <w:p w:rsidR="004D63AF" w:rsidRDefault="004D63AF">
      <w:pPr>
        <w:spacing w:after="200" w:line="276" w:lineRule="auto"/>
        <w:rPr>
          <w:rFonts w:ascii="Times New Roman" w:hAnsi="Times New Roman"/>
          <w:color w:val="000000"/>
          <w:sz w:val="22"/>
          <w:szCs w:val="22"/>
        </w:rPr>
      </w:pPr>
    </w:p>
    <w:p w:rsidR="000748E6" w:rsidRPr="000748E6" w:rsidRDefault="000748E6" w:rsidP="000748E6">
      <w:pPr>
        <w:pStyle w:val="Tekstpodstawowy"/>
        <w:jc w:val="right"/>
        <w:rPr>
          <w:rFonts w:ascii="Times New Roman" w:hAnsi="Times New Roman"/>
          <w:sz w:val="22"/>
          <w:szCs w:val="22"/>
          <w:u w:val="single"/>
        </w:rPr>
      </w:pPr>
      <w:r>
        <w:rPr>
          <w:rFonts w:ascii="Times New Roman" w:hAnsi="Times New Roman"/>
          <w:sz w:val="22"/>
          <w:szCs w:val="22"/>
          <w:u w:val="single"/>
        </w:rPr>
        <w:t>załącznik nr 1</w:t>
      </w:r>
      <w:r w:rsidR="00E363D7">
        <w:rPr>
          <w:rFonts w:ascii="Times New Roman" w:hAnsi="Times New Roman"/>
          <w:sz w:val="22"/>
          <w:szCs w:val="22"/>
          <w:u w:val="single"/>
        </w:rPr>
        <w:t>.1</w:t>
      </w:r>
    </w:p>
    <w:p w:rsidR="000748E6" w:rsidRDefault="000748E6" w:rsidP="000748E6">
      <w:pPr>
        <w:pStyle w:val="Tekstpodstawowy"/>
        <w:jc w:val="center"/>
        <w:rPr>
          <w:rFonts w:ascii="Times New Roman" w:hAnsi="Times New Roman"/>
          <w:sz w:val="22"/>
          <w:szCs w:val="22"/>
        </w:rPr>
      </w:pPr>
    </w:p>
    <w:p w:rsidR="000748E6" w:rsidRDefault="000748E6" w:rsidP="000748E6">
      <w:pPr>
        <w:pStyle w:val="Tekstpodstawowy"/>
        <w:jc w:val="center"/>
        <w:rPr>
          <w:rFonts w:ascii="Times New Roman" w:hAnsi="Times New Roman"/>
          <w:sz w:val="22"/>
          <w:szCs w:val="22"/>
        </w:rPr>
      </w:pPr>
      <w:r>
        <w:rPr>
          <w:rFonts w:ascii="Times New Roman" w:hAnsi="Times New Roman"/>
          <w:sz w:val="22"/>
          <w:szCs w:val="22"/>
        </w:rPr>
        <w:t>FORMULARZ OFERTOWY</w:t>
      </w:r>
      <w:r w:rsidR="00E363D7">
        <w:rPr>
          <w:rFonts w:ascii="Times New Roman" w:hAnsi="Times New Roman"/>
          <w:sz w:val="22"/>
          <w:szCs w:val="22"/>
        </w:rPr>
        <w:t xml:space="preserve"> – ZADANIE 1</w:t>
      </w:r>
    </w:p>
    <w:p w:rsidR="000748E6" w:rsidRDefault="000748E6" w:rsidP="000238FC">
      <w:pPr>
        <w:jc w:val="both"/>
        <w:rPr>
          <w:rFonts w:ascii="Times New Roman" w:hAnsi="Times New Roman"/>
          <w:b/>
          <w:sz w:val="22"/>
          <w:szCs w:val="22"/>
        </w:rPr>
      </w:pPr>
      <w:r>
        <w:rPr>
          <w:rFonts w:ascii="Times New Roman" w:hAnsi="Times New Roman"/>
          <w:sz w:val="22"/>
          <w:szCs w:val="22"/>
        </w:rPr>
        <w:t xml:space="preserve">Nawiązując do zapytania ofertowego poniżej 30 000 Euro (nr sprawy </w:t>
      </w:r>
      <w:r w:rsidR="00130904">
        <w:rPr>
          <w:rFonts w:ascii="Times New Roman" w:hAnsi="Times New Roman"/>
          <w:sz w:val="22"/>
          <w:szCs w:val="22"/>
        </w:rPr>
        <w:t>2</w:t>
      </w:r>
      <w:r w:rsidR="0037493A">
        <w:rPr>
          <w:rFonts w:ascii="Times New Roman" w:hAnsi="Times New Roman"/>
          <w:sz w:val="22"/>
          <w:szCs w:val="22"/>
        </w:rPr>
        <w:t>8</w:t>
      </w:r>
      <w:r w:rsidR="00130904">
        <w:rPr>
          <w:rFonts w:ascii="Times New Roman" w:hAnsi="Times New Roman"/>
          <w:sz w:val="22"/>
          <w:szCs w:val="22"/>
        </w:rPr>
        <w:t>/Z/</w:t>
      </w:r>
      <w:r w:rsidR="0037493A">
        <w:rPr>
          <w:rFonts w:ascii="Times New Roman" w:hAnsi="Times New Roman"/>
          <w:sz w:val="22"/>
          <w:szCs w:val="22"/>
        </w:rPr>
        <w:t>1-2/</w:t>
      </w:r>
      <w:r w:rsidR="00130904">
        <w:rPr>
          <w:rFonts w:ascii="Times New Roman" w:hAnsi="Times New Roman"/>
          <w:sz w:val="22"/>
          <w:szCs w:val="22"/>
        </w:rPr>
        <w:t>2017</w:t>
      </w:r>
      <w:r>
        <w:rPr>
          <w:rFonts w:ascii="Times New Roman" w:hAnsi="Times New Roman"/>
          <w:sz w:val="22"/>
          <w:szCs w:val="22"/>
        </w:rPr>
        <w:t xml:space="preserve">) na: </w:t>
      </w:r>
    </w:p>
    <w:p w:rsidR="00E03675" w:rsidRDefault="00E03675" w:rsidP="00E03675">
      <w:pPr>
        <w:pStyle w:val="Tekstpodstawowy"/>
        <w:rPr>
          <w:rFonts w:ascii="Times New Roman" w:hAnsi="Times New Roman"/>
          <w:sz w:val="22"/>
          <w:szCs w:val="22"/>
        </w:rPr>
      </w:pPr>
      <w:r w:rsidRPr="00047E16">
        <w:rPr>
          <w:rFonts w:ascii="Times New Roman" w:hAnsi="Times New Roman"/>
          <w:sz w:val="22"/>
          <w:szCs w:val="22"/>
        </w:rPr>
        <w:t>„</w:t>
      </w:r>
      <w:r w:rsidRPr="0001770C">
        <w:rPr>
          <w:rFonts w:ascii="Times New Roman" w:hAnsi="Times New Roman"/>
          <w:sz w:val="22"/>
          <w:szCs w:val="22"/>
        </w:rPr>
        <w:t>Dostawa igieł z drenem do pobierania osocza me</w:t>
      </w:r>
      <w:r>
        <w:rPr>
          <w:rFonts w:ascii="Times New Roman" w:hAnsi="Times New Roman"/>
          <w:sz w:val="22"/>
          <w:szCs w:val="22"/>
        </w:rPr>
        <w:t>todą plazmaferezy automatycznej w okresie 18 miesięcy</w:t>
      </w:r>
      <w:r w:rsidRPr="0001770C">
        <w:rPr>
          <w:rFonts w:ascii="Times New Roman" w:hAnsi="Times New Roman"/>
          <w:sz w:val="22"/>
          <w:szCs w:val="22"/>
        </w:rPr>
        <w:t xml:space="preserve"> do Regionalnego Centrum Krwiodawstwa i Krwiolecznictwa im. prof. dr</w:t>
      </w:r>
      <w:r>
        <w:rPr>
          <w:rFonts w:ascii="Times New Roman" w:hAnsi="Times New Roman"/>
          <w:sz w:val="22"/>
          <w:szCs w:val="22"/>
        </w:rPr>
        <w:t>.</w:t>
      </w:r>
      <w:r w:rsidRPr="0001770C">
        <w:rPr>
          <w:rFonts w:ascii="Times New Roman" w:hAnsi="Times New Roman"/>
          <w:sz w:val="22"/>
          <w:szCs w:val="22"/>
        </w:rPr>
        <w:t xml:space="preserve"> hab. Tadeusza Dorobisza we Wrocławiu”</w:t>
      </w:r>
    </w:p>
    <w:p w:rsidR="00E03675" w:rsidRDefault="00E03675" w:rsidP="00130904">
      <w:pPr>
        <w:pStyle w:val="Tekstpodstawowy"/>
        <w:jc w:val="left"/>
        <w:rPr>
          <w:rFonts w:ascii="Times New Roman" w:hAnsi="Times New Roman"/>
          <w:sz w:val="22"/>
          <w:szCs w:val="22"/>
        </w:rPr>
      </w:pPr>
    </w:p>
    <w:p w:rsidR="00130904" w:rsidRPr="00A62A65" w:rsidRDefault="00130904" w:rsidP="00130904">
      <w:pPr>
        <w:pStyle w:val="Tekstpodstawowy"/>
        <w:jc w:val="left"/>
        <w:rPr>
          <w:rFonts w:ascii="Times New Roman" w:hAnsi="Times New Roman"/>
          <w:sz w:val="22"/>
          <w:szCs w:val="22"/>
        </w:rPr>
      </w:pPr>
      <w:r w:rsidRPr="00A62A65">
        <w:rPr>
          <w:rFonts w:ascii="Times New Roman" w:hAnsi="Times New Roman"/>
          <w:sz w:val="22"/>
          <w:szCs w:val="22"/>
        </w:rPr>
        <w:t>WYKONAWCA:</w:t>
      </w:r>
    </w:p>
    <w:p w:rsidR="00130904" w:rsidRPr="00A62A65" w:rsidRDefault="00130904" w:rsidP="00130904">
      <w:pPr>
        <w:pStyle w:val="Tekstpodstawowy"/>
        <w:jc w:val="left"/>
        <w:rPr>
          <w:rFonts w:ascii="Times New Roman" w:hAnsi="Times New Roman"/>
          <w:sz w:val="22"/>
          <w:szCs w:val="22"/>
        </w:rPr>
      </w:pPr>
    </w:p>
    <w:p w:rsidR="00130904" w:rsidRPr="00A62A65" w:rsidRDefault="00130904" w:rsidP="00130904">
      <w:pPr>
        <w:pStyle w:val="Tekstpodstawowy"/>
        <w:jc w:val="left"/>
        <w:rPr>
          <w:rFonts w:ascii="Times New Roman" w:hAnsi="Times New Roman"/>
          <w:b w:val="0"/>
          <w:sz w:val="22"/>
          <w:szCs w:val="22"/>
        </w:rPr>
      </w:pPr>
      <w:r w:rsidRPr="00A62A65">
        <w:rPr>
          <w:rFonts w:ascii="Times New Roman" w:hAnsi="Times New Roman"/>
          <w:sz w:val="22"/>
          <w:szCs w:val="22"/>
        </w:rPr>
        <w:t>1.Nazwa przedsiębiorstwa:</w:t>
      </w:r>
      <w:r w:rsidRPr="00A62A65">
        <w:rPr>
          <w:rFonts w:ascii="Times New Roman" w:hAnsi="Times New Roman"/>
          <w:b w:val="0"/>
          <w:sz w:val="22"/>
          <w:szCs w:val="22"/>
        </w:rPr>
        <w:t xml:space="preserve"> ........................................................................................................</w:t>
      </w:r>
    </w:p>
    <w:p w:rsidR="00130904" w:rsidRPr="00A62A65" w:rsidRDefault="00130904" w:rsidP="00130904">
      <w:pPr>
        <w:pStyle w:val="Tekstpodstawowy"/>
        <w:jc w:val="left"/>
        <w:rPr>
          <w:rFonts w:ascii="Times New Roman" w:hAnsi="Times New Roman"/>
          <w:b w:val="0"/>
          <w:sz w:val="22"/>
          <w:szCs w:val="22"/>
        </w:rPr>
      </w:pPr>
    </w:p>
    <w:p w:rsidR="00130904" w:rsidRPr="00A62A65" w:rsidRDefault="00130904" w:rsidP="00130904">
      <w:pPr>
        <w:pStyle w:val="Tekstpodstawowy"/>
        <w:jc w:val="left"/>
        <w:rPr>
          <w:rFonts w:ascii="Times New Roman" w:hAnsi="Times New Roman"/>
          <w:b w:val="0"/>
          <w:sz w:val="22"/>
          <w:szCs w:val="22"/>
        </w:rPr>
      </w:pPr>
    </w:p>
    <w:p w:rsidR="00130904" w:rsidRPr="00A62A65" w:rsidRDefault="00130904" w:rsidP="00130904">
      <w:pPr>
        <w:pStyle w:val="Tekstpodstawowy"/>
        <w:jc w:val="left"/>
        <w:rPr>
          <w:rFonts w:ascii="Times New Roman" w:hAnsi="Times New Roman"/>
          <w:b w:val="0"/>
          <w:sz w:val="22"/>
          <w:szCs w:val="22"/>
        </w:rPr>
      </w:pPr>
      <w:r w:rsidRPr="00A62A65">
        <w:rPr>
          <w:rFonts w:ascii="Times New Roman" w:hAnsi="Times New Roman"/>
          <w:sz w:val="22"/>
          <w:szCs w:val="22"/>
        </w:rPr>
        <w:t>2.Adres przedsiębiorstwa:</w:t>
      </w:r>
      <w:r w:rsidRPr="00A62A65">
        <w:rPr>
          <w:rFonts w:ascii="Times New Roman" w:hAnsi="Times New Roman"/>
          <w:b w:val="0"/>
          <w:sz w:val="22"/>
          <w:szCs w:val="22"/>
        </w:rPr>
        <w:t xml:space="preserve"> .........................................................................................................</w:t>
      </w:r>
    </w:p>
    <w:p w:rsidR="00130904" w:rsidRPr="00A62A65" w:rsidRDefault="00130904" w:rsidP="00130904">
      <w:pPr>
        <w:pStyle w:val="Tekstpodstawowy"/>
        <w:jc w:val="left"/>
        <w:rPr>
          <w:rFonts w:ascii="Times New Roman" w:hAnsi="Times New Roman"/>
          <w:b w:val="0"/>
          <w:sz w:val="22"/>
          <w:szCs w:val="22"/>
        </w:rPr>
      </w:pPr>
    </w:p>
    <w:p w:rsidR="00130904" w:rsidRPr="00A62A65" w:rsidRDefault="00130904" w:rsidP="00130904">
      <w:pPr>
        <w:pStyle w:val="Tekstpodstawowy"/>
        <w:jc w:val="left"/>
        <w:rPr>
          <w:rFonts w:ascii="Times New Roman" w:hAnsi="Times New Roman"/>
          <w:b w:val="0"/>
          <w:sz w:val="22"/>
          <w:szCs w:val="22"/>
        </w:rPr>
      </w:pPr>
      <w:r w:rsidRPr="00A62A65">
        <w:rPr>
          <w:rFonts w:ascii="Times New Roman" w:hAnsi="Times New Roman"/>
          <w:b w:val="0"/>
          <w:sz w:val="22"/>
          <w:szCs w:val="22"/>
        </w:rPr>
        <w:t>......................................................................................................................................................</w:t>
      </w:r>
    </w:p>
    <w:p w:rsidR="00130904" w:rsidRPr="00A62A65" w:rsidRDefault="00130904" w:rsidP="00130904">
      <w:pPr>
        <w:pStyle w:val="Tekstpodstawowy"/>
        <w:jc w:val="left"/>
        <w:rPr>
          <w:rFonts w:ascii="Times New Roman" w:hAnsi="Times New Roman"/>
          <w:b w:val="0"/>
          <w:sz w:val="22"/>
          <w:szCs w:val="22"/>
        </w:rPr>
      </w:pPr>
    </w:p>
    <w:p w:rsidR="00130904" w:rsidRPr="00A62A65" w:rsidRDefault="00130904" w:rsidP="00130904">
      <w:pPr>
        <w:pStyle w:val="Tekstpodstawowy"/>
        <w:jc w:val="left"/>
        <w:rPr>
          <w:rFonts w:ascii="Times New Roman" w:hAnsi="Times New Roman"/>
          <w:b w:val="0"/>
          <w:sz w:val="22"/>
          <w:szCs w:val="22"/>
        </w:rPr>
      </w:pPr>
      <w:r w:rsidRPr="00A62A65">
        <w:rPr>
          <w:rFonts w:ascii="Times New Roman" w:hAnsi="Times New Roman"/>
          <w:sz w:val="22"/>
          <w:szCs w:val="22"/>
        </w:rPr>
        <w:t>3.Numer telefonu:</w:t>
      </w:r>
      <w:r w:rsidRPr="00A62A65">
        <w:rPr>
          <w:rFonts w:ascii="Times New Roman" w:hAnsi="Times New Roman"/>
          <w:b w:val="0"/>
          <w:sz w:val="22"/>
          <w:szCs w:val="22"/>
        </w:rPr>
        <w:t xml:space="preserve"> .......................................................................................................................</w:t>
      </w:r>
    </w:p>
    <w:p w:rsidR="00130904" w:rsidRPr="00A62A65" w:rsidRDefault="00130904" w:rsidP="00130904">
      <w:pPr>
        <w:pStyle w:val="Tekstpodstawowy"/>
        <w:jc w:val="left"/>
        <w:rPr>
          <w:rFonts w:ascii="Times New Roman" w:hAnsi="Times New Roman"/>
          <w:b w:val="0"/>
          <w:sz w:val="22"/>
          <w:szCs w:val="22"/>
        </w:rPr>
      </w:pPr>
    </w:p>
    <w:p w:rsidR="00130904" w:rsidRPr="00A62A65" w:rsidRDefault="00130904" w:rsidP="00130904">
      <w:pPr>
        <w:pStyle w:val="Tekstpodstawowy"/>
        <w:jc w:val="left"/>
        <w:rPr>
          <w:rFonts w:ascii="Times New Roman" w:hAnsi="Times New Roman"/>
          <w:b w:val="0"/>
          <w:sz w:val="22"/>
          <w:szCs w:val="22"/>
        </w:rPr>
      </w:pPr>
      <w:r w:rsidRPr="00A62A65">
        <w:rPr>
          <w:rFonts w:ascii="Times New Roman" w:hAnsi="Times New Roman"/>
          <w:sz w:val="22"/>
          <w:szCs w:val="22"/>
        </w:rPr>
        <w:t>4.Numer fax-u:</w:t>
      </w:r>
      <w:r w:rsidRPr="00A62A65">
        <w:rPr>
          <w:rFonts w:ascii="Times New Roman" w:hAnsi="Times New Roman"/>
          <w:b w:val="0"/>
          <w:sz w:val="22"/>
          <w:szCs w:val="22"/>
        </w:rPr>
        <w:t xml:space="preserve"> ...........................................................................................................................</w:t>
      </w:r>
    </w:p>
    <w:p w:rsidR="00130904" w:rsidRPr="00A62A65" w:rsidRDefault="00130904" w:rsidP="00130904">
      <w:pPr>
        <w:pStyle w:val="Tekstpodstawowy"/>
        <w:jc w:val="left"/>
        <w:rPr>
          <w:rFonts w:ascii="Times New Roman" w:hAnsi="Times New Roman"/>
          <w:b w:val="0"/>
          <w:sz w:val="22"/>
          <w:szCs w:val="22"/>
        </w:rPr>
      </w:pPr>
    </w:p>
    <w:p w:rsidR="00130904" w:rsidRPr="00A62A65" w:rsidRDefault="00130904" w:rsidP="00130904">
      <w:pPr>
        <w:pStyle w:val="Tekstpodstawowy"/>
        <w:jc w:val="left"/>
        <w:rPr>
          <w:rFonts w:ascii="Times New Roman" w:hAnsi="Times New Roman"/>
          <w:b w:val="0"/>
          <w:sz w:val="22"/>
          <w:szCs w:val="22"/>
        </w:rPr>
      </w:pPr>
      <w:r w:rsidRPr="00A62A65">
        <w:rPr>
          <w:rFonts w:ascii="Times New Roman" w:hAnsi="Times New Roman"/>
          <w:sz w:val="22"/>
          <w:szCs w:val="22"/>
        </w:rPr>
        <w:t>5.Numer konta bankowego:</w:t>
      </w:r>
      <w:r w:rsidRPr="00A62A65">
        <w:rPr>
          <w:rFonts w:ascii="Times New Roman" w:hAnsi="Times New Roman"/>
          <w:b w:val="0"/>
          <w:sz w:val="22"/>
          <w:szCs w:val="22"/>
        </w:rPr>
        <w:t xml:space="preserve"> .....................................................................................................</w:t>
      </w:r>
    </w:p>
    <w:p w:rsidR="00130904" w:rsidRPr="00332DBB" w:rsidRDefault="00130904" w:rsidP="00130904">
      <w:pPr>
        <w:pStyle w:val="Tekstpodstawowy"/>
        <w:jc w:val="left"/>
        <w:rPr>
          <w:rFonts w:ascii="Times New Roman" w:hAnsi="Times New Roman"/>
          <w:b w:val="0"/>
          <w:sz w:val="22"/>
          <w:szCs w:val="22"/>
        </w:rPr>
      </w:pPr>
    </w:p>
    <w:p w:rsidR="00130904" w:rsidRPr="00332DBB" w:rsidRDefault="00130904" w:rsidP="00130904">
      <w:pPr>
        <w:pStyle w:val="Tekstpodstawowy"/>
        <w:jc w:val="left"/>
        <w:rPr>
          <w:rFonts w:ascii="Times New Roman" w:hAnsi="Times New Roman"/>
          <w:b w:val="0"/>
          <w:sz w:val="22"/>
          <w:szCs w:val="22"/>
        </w:rPr>
      </w:pPr>
      <w:r w:rsidRPr="00332DBB">
        <w:rPr>
          <w:rFonts w:ascii="Times New Roman" w:hAnsi="Times New Roman"/>
          <w:sz w:val="22"/>
          <w:szCs w:val="22"/>
        </w:rPr>
        <w:t>6. NIP</w:t>
      </w:r>
      <w:r w:rsidRPr="00332DBB">
        <w:rPr>
          <w:rFonts w:ascii="Times New Roman" w:hAnsi="Times New Roman"/>
          <w:b w:val="0"/>
          <w:sz w:val="22"/>
          <w:szCs w:val="22"/>
        </w:rPr>
        <w:t>……………………………………</w:t>
      </w:r>
    </w:p>
    <w:p w:rsidR="00130904" w:rsidRPr="00332DBB" w:rsidRDefault="00130904" w:rsidP="00130904">
      <w:pPr>
        <w:pStyle w:val="Tekstpodstawowy"/>
        <w:jc w:val="left"/>
        <w:rPr>
          <w:rFonts w:ascii="Times New Roman" w:hAnsi="Times New Roman"/>
          <w:b w:val="0"/>
          <w:sz w:val="22"/>
          <w:szCs w:val="22"/>
        </w:rPr>
      </w:pPr>
    </w:p>
    <w:p w:rsidR="00130904" w:rsidRPr="00332DBB" w:rsidRDefault="00130904" w:rsidP="00130904">
      <w:pPr>
        <w:pStyle w:val="Tekstpodstawowy"/>
        <w:jc w:val="left"/>
        <w:rPr>
          <w:rFonts w:ascii="Times New Roman" w:hAnsi="Times New Roman"/>
          <w:b w:val="0"/>
          <w:sz w:val="22"/>
          <w:szCs w:val="22"/>
        </w:rPr>
      </w:pPr>
      <w:r w:rsidRPr="00332DBB">
        <w:rPr>
          <w:rFonts w:ascii="Times New Roman" w:hAnsi="Times New Roman"/>
          <w:sz w:val="22"/>
          <w:szCs w:val="22"/>
        </w:rPr>
        <w:t>7. REGON</w:t>
      </w:r>
      <w:r w:rsidRPr="00332DBB">
        <w:rPr>
          <w:rFonts w:ascii="Times New Roman" w:hAnsi="Times New Roman"/>
          <w:b w:val="0"/>
          <w:sz w:val="22"/>
          <w:szCs w:val="22"/>
        </w:rPr>
        <w:t>……………………………..</w:t>
      </w:r>
    </w:p>
    <w:p w:rsidR="00130904" w:rsidRPr="00332DBB" w:rsidRDefault="00130904" w:rsidP="00130904">
      <w:pPr>
        <w:pStyle w:val="Tekstpodstawowy"/>
        <w:tabs>
          <w:tab w:val="left" w:pos="0"/>
        </w:tabs>
        <w:spacing w:line="360" w:lineRule="auto"/>
        <w:jc w:val="left"/>
        <w:rPr>
          <w:rFonts w:ascii="Times New Roman" w:hAnsi="Times New Roman"/>
          <w:b w:val="0"/>
          <w:sz w:val="22"/>
          <w:szCs w:val="22"/>
        </w:rPr>
      </w:pPr>
    </w:p>
    <w:p w:rsidR="00130904" w:rsidRPr="00332DBB" w:rsidRDefault="00130904" w:rsidP="00130904">
      <w:pPr>
        <w:pStyle w:val="Tekstpodstawowy"/>
        <w:jc w:val="left"/>
        <w:rPr>
          <w:rFonts w:ascii="Times New Roman" w:hAnsi="Times New Roman"/>
          <w:b w:val="0"/>
          <w:sz w:val="22"/>
          <w:szCs w:val="22"/>
        </w:rPr>
      </w:pPr>
      <w:r w:rsidRPr="00332DBB">
        <w:rPr>
          <w:rFonts w:ascii="Times New Roman" w:hAnsi="Times New Roman"/>
          <w:sz w:val="22"/>
          <w:szCs w:val="22"/>
        </w:rPr>
        <w:t>8.adres e-mail</w:t>
      </w:r>
      <w:r w:rsidRPr="00332DBB">
        <w:rPr>
          <w:rFonts w:ascii="Times New Roman" w:hAnsi="Times New Roman"/>
          <w:b w:val="0"/>
          <w:sz w:val="22"/>
          <w:szCs w:val="22"/>
        </w:rPr>
        <w:t>………………………………………………………………………………..</w:t>
      </w:r>
    </w:p>
    <w:p w:rsidR="00130904" w:rsidRPr="00332DBB" w:rsidRDefault="00130904" w:rsidP="00130904">
      <w:pPr>
        <w:pStyle w:val="Tekstpodstawowy"/>
        <w:jc w:val="left"/>
        <w:rPr>
          <w:rFonts w:ascii="Times New Roman" w:hAnsi="Times New Roman"/>
          <w:b w:val="0"/>
          <w:sz w:val="22"/>
          <w:szCs w:val="22"/>
        </w:rPr>
      </w:pPr>
    </w:p>
    <w:p w:rsidR="00130904" w:rsidRPr="00A62A65" w:rsidRDefault="00130904" w:rsidP="00130904">
      <w:pPr>
        <w:pStyle w:val="Tekstpodstawowy"/>
        <w:jc w:val="left"/>
        <w:rPr>
          <w:rFonts w:ascii="Times New Roman" w:hAnsi="Times New Roman"/>
          <w:b w:val="0"/>
          <w:sz w:val="22"/>
          <w:szCs w:val="22"/>
        </w:rPr>
      </w:pPr>
      <w:r w:rsidRPr="00A62A65">
        <w:rPr>
          <w:rFonts w:ascii="Times New Roman" w:hAnsi="Times New Roman"/>
          <w:sz w:val="22"/>
          <w:szCs w:val="22"/>
        </w:rPr>
        <w:t>9.strona internetowa</w:t>
      </w:r>
      <w:r w:rsidRPr="00A62A65">
        <w:rPr>
          <w:rFonts w:ascii="Times New Roman" w:hAnsi="Times New Roman"/>
          <w:b w:val="0"/>
          <w:sz w:val="22"/>
          <w:szCs w:val="22"/>
        </w:rPr>
        <w:t>…………………………………………………………………………</w:t>
      </w:r>
    </w:p>
    <w:p w:rsidR="00130904" w:rsidRPr="00A62A65" w:rsidRDefault="00130904" w:rsidP="00130904">
      <w:pPr>
        <w:pStyle w:val="Tekstpodstawowy"/>
        <w:jc w:val="left"/>
        <w:rPr>
          <w:rFonts w:ascii="Times New Roman" w:hAnsi="Times New Roman"/>
          <w:b w:val="0"/>
          <w:sz w:val="22"/>
          <w:szCs w:val="22"/>
        </w:rPr>
      </w:pPr>
    </w:p>
    <w:p w:rsidR="00130904" w:rsidRDefault="00130904" w:rsidP="00130904">
      <w:pPr>
        <w:pStyle w:val="Tekstpodstawowy"/>
        <w:jc w:val="left"/>
        <w:rPr>
          <w:rFonts w:ascii="Times New Roman" w:hAnsi="Times New Roman"/>
          <w:b w:val="0"/>
          <w:sz w:val="22"/>
          <w:szCs w:val="22"/>
        </w:rPr>
      </w:pPr>
      <w:r>
        <w:rPr>
          <w:rFonts w:ascii="Times New Roman" w:hAnsi="Times New Roman"/>
          <w:sz w:val="22"/>
          <w:szCs w:val="22"/>
        </w:rPr>
        <w:t>10. Numer</w:t>
      </w:r>
      <w:r w:rsidRPr="00A62A65">
        <w:rPr>
          <w:rFonts w:ascii="Times New Roman" w:hAnsi="Times New Roman"/>
          <w:sz w:val="22"/>
          <w:szCs w:val="22"/>
        </w:rPr>
        <w:t xml:space="preserve"> KRS</w:t>
      </w:r>
      <w:r w:rsidRPr="008A7B82">
        <w:rPr>
          <w:rFonts w:ascii="Times New Roman" w:hAnsi="Times New Roman"/>
          <w:b w:val="0"/>
          <w:sz w:val="22"/>
          <w:szCs w:val="22"/>
        </w:rPr>
        <w:t>…</w:t>
      </w:r>
      <w:r>
        <w:rPr>
          <w:rFonts w:ascii="Times New Roman" w:hAnsi="Times New Roman"/>
          <w:b w:val="0"/>
          <w:sz w:val="22"/>
          <w:szCs w:val="22"/>
        </w:rPr>
        <w:t>…………………………………………………………………………..</w:t>
      </w:r>
    </w:p>
    <w:p w:rsidR="00130904" w:rsidRDefault="00130904" w:rsidP="00130904">
      <w:pPr>
        <w:pStyle w:val="Tekstpodstawowy"/>
        <w:jc w:val="left"/>
        <w:rPr>
          <w:rFonts w:ascii="Times New Roman" w:hAnsi="Times New Roman"/>
          <w:sz w:val="22"/>
          <w:szCs w:val="22"/>
        </w:rPr>
      </w:pPr>
    </w:p>
    <w:p w:rsidR="00130904" w:rsidRPr="00BD0004" w:rsidRDefault="00130904" w:rsidP="00130904">
      <w:pPr>
        <w:pStyle w:val="Tekstpodstawowy"/>
        <w:jc w:val="left"/>
        <w:rPr>
          <w:rFonts w:ascii="Times New Roman" w:hAnsi="Times New Roman"/>
          <w:sz w:val="22"/>
          <w:szCs w:val="22"/>
        </w:rPr>
      </w:pPr>
      <w:r>
        <w:rPr>
          <w:rFonts w:ascii="Times New Roman" w:hAnsi="Times New Roman"/>
          <w:sz w:val="22"/>
          <w:szCs w:val="22"/>
        </w:rPr>
        <w:t xml:space="preserve">11.Oświadczam, że </w:t>
      </w:r>
      <w:r>
        <w:rPr>
          <w:rFonts w:ascii="Times New Roman" w:hAnsi="Times New Roman"/>
          <w:i/>
          <w:sz w:val="22"/>
          <w:szCs w:val="22"/>
        </w:rPr>
        <w:t xml:space="preserve">jesteśmy/nie jesteśmy * </w:t>
      </w:r>
      <w:r>
        <w:rPr>
          <w:rFonts w:ascii="Times New Roman" w:hAnsi="Times New Roman"/>
          <w:sz w:val="22"/>
          <w:szCs w:val="22"/>
        </w:rPr>
        <w:t xml:space="preserve">mikro lub małym lub średnim przedsiębiorcą. </w:t>
      </w:r>
    </w:p>
    <w:p w:rsidR="00130904" w:rsidRDefault="00130904" w:rsidP="00130904">
      <w:pPr>
        <w:jc w:val="both"/>
        <w:rPr>
          <w:rFonts w:ascii="Times New Roman" w:hAnsi="Times New Roman"/>
          <w:i/>
        </w:rPr>
      </w:pPr>
      <w:r w:rsidRPr="0013721A">
        <w:rPr>
          <w:rFonts w:ascii="Times New Roman" w:hAnsi="Times New Roman"/>
        </w:rPr>
        <w:t>*</w:t>
      </w:r>
      <w:r w:rsidRPr="0013721A">
        <w:rPr>
          <w:rFonts w:ascii="Times New Roman" w:hAnsi="Times New Roman"/>
          <w:i/>
        </w:rPr>
        <w:t>niepotrzebne skreślić</w:t>
      </w:r>
    </w:p>
    <w:p w:rsidR="00130904" w:rsidRPr="00B9004B" w:rsidRDefault="00130904" w:rsidP="00130904">
      <w:pPr>
        <w:jc w:val="both"/>
        <w:rPr>
          <w:rFonts w:ascii="Times New Roman" w:hAnsi="Times New Roman"/>
          <w:i/>
          <w:sz w:val="20"/>
        </w:rPr>
      </w:pPr>
      <w:r w:rsidRPr="00B9004B">
        <w:rPr>
          <w:rFonts w:ascii="Times New Roman" w:hAnsi="Times New Roman"/>
          <w:i/>
          <w:sz w:val="20"/>
        </w:rPr>
        <w:t xml:space="preserve">Por. zalecenie Komisji z dnia 6 maja 2003 r. dotyczące definicji mikroprzedsiębiorstw oraz małych i średnich przedsiębiorstw (Dz.U. L 124 z 20.5.2003, s. 36). </w:t>
      </w:r>
      <w:r w:rsidRPr="00FB08D8">
        <w:rPr>
          <w:rFonts w:ascii="Times New Roman" w:hAnsi="Times New Roman"/>
          <w:i/>
          <w:sz w:val="20"/>
          <w:u w:val="single"/>
        </w:rPr>
        <w:t>Te informacje są wymagane wyłącznie do celów statystycznych.</w:t>
      </w:r>
    </w:p>
    <w:p w:rsidR="00130904" w:rsidRPr="00B9004B" w:rsidRDefault="00130904" w:rsidP="00130904">
      <w:pPr>
        <w:jc w:val="both"/>
        <w:rPr>
          <w:rFonts w:ascii="Times New Roman" w:hAnsi="Times New Roman"/>
          <w:i/>
          <w:sz w:val="20"/>
        </w:rPr>
      </w:pPr>
      <w:r w:rsidRPr="000E61EC">
        <w:rPr>
          <w:rFonts w:ascii="Times New Roman" w:hAnsi="Times New Roman"/>
          <w:b/>
          <w:i/>
          <w:sz w:val="20"/>
        </w:rPr>
        <w:t>Mikroprzedsiębiorstwo</w:t>
      </w:r>
      <w:r w:rsidRPr="00B9004B">
        <w:rPr>
          <w:rFonts w:ascii="Times New Roman" w:hAnsi="Times New Roman"/>
          <w:i/>
          <w:sz w:val="20"/>
        </w:rPr>
        <w:t>: przedsiębiorstwo, które zatrudnia mniej niż 10 osób i którego roczny obrót lub roczna suma bilansowa nie przekracza 2 milionów EUR.</w:t>
      </w:r>
    </w:p>
    <w:p w:rsidR="00130904" w:rsidRPr="00B9004B" w:rsidRDefault="00130904" w:rsidP="00130904">
      <w:pPr>
        <w:jc w:val="both"/>
        <w:rPr>
          <w:rFonts w:ascii="Times New Roman" w:hAnsi="Times New Roman"/>
          <w:i/>
          <w:sz w:val="20"/>
        </w:rPr>
      </w:pPr>
      <w:r w:rsidRPr="00B9004B">
        <w:rPr>
          <w:rFonts w:ascii="Times New Roman" w:hAnsi="Times New Roman"/>
          <w:b/>
          <w:i/>
          <w:sz w:val="20"/>
        </w:rPr>
        <w:t>Małe przedsiębiorstwo</w:t>
      </w:r>
      <w:r w:rsidRPr="00B9004B">
        <w:rPr>
          <w:rFonts w:ascii="Times New Roman" w:hAnsi="Times New Roman"/>
          <w:i/>
          <w:sz w:val="20"/>
        </w:rPr>
        <w:t>: przedsiębiorstwo, które zatrudnia mniej niż 50 osób i którego roczny obrót lub roczna suma</w:t>
      </w:r>
      <w:r>
        <w:rPr>
          <w:rFonts w:ascii="Times New Roman" w:hAnsi="Times New Roman"/>
          <w:i/>
          <w:sz w:val="20"/>
        </w:rPr>
        <w:t xml:space="preserve"> </w:t>
      </w:r>
      <w:r w:rsidRPr="00B9004B">
        <w:rPr>
          <w:rFonts w:ascii="Times New Roman" w:hAnsi="Times New Roman"/>
          <w:i/>
          <w:sz w:val="20"/>
        </w:rPr>
        <w:t>bilansowa nie przekracza 10 milionów EUR.</w:t>
      </w:r>
    </w:p>
    <w:p w:rsidR="00130904" w:rsidRPr="00991BF3" w:rsidRDefault="00130904" w:rsidP="00130904">
      <w:pPr>
        <w:jc w:val="both"/>
        <w:rPr>
          <w:rFonts w:ascii="Times New Roman" w:hAnsi="Times New Roman"/>
          <w:i/>
          <w:sz w:val="20"/>
        </w:rPr>
      </w:pPr>
      <w:r w:rsidRPr="00B9004B">
        <w:rPr>
          <w:rFonts w:ascii="Times New Roman" w:hAnsi="Times New Roman"/>
          <w:b/>
          <w:i/>
          <w:sz w:val="20"/>
        </w:rPr>
        <w:t>Średnie przedsiębiorstwa</w:t>
      </w:r>
      <w:r w:rsidRPr="00B9004B">
        <w:rPr>
          <w:rFonts w:ascii="Times New Roman" w:hAnsi="Times New Roman"/>
          <w:i/>
          <w:sz w:val="20"/>
        </w:rPr>
        <w:t>: przedsiębiorstwa, które nie są mikroprzedsiębiorstwami ani małymi przedsiębiorstwami i które zatrudniają mniej niż 250 osób i których roczny obrót nie przekracza 50 milionów EUR lub roczna suma</w:t>
      </w:r>
      <w:r>
        <w:rPr>
          <w:rFonts w:ascii="Times New Roman" w:hAnsi="Times New Roman"/>
          <w:i/>
          <w:sz w:val="20"/>
        </w:rPr>
        <w:t xml:space="preserve"> </w:t>
      </w:r>
      <w:r w:rsidRPr="00B9004B">
        <w:rPr>
          <w:rFonts w:ascii="Times New Roman" w:hAnsi="Times New Roman"/>
          <w:i/>
          <w:sz w:val="20"/>
        </w:rPr>
        <w:t>bilansowa nie przekracza 43 milionów EUR.</w:t>
      </w:r>
    </w:p>
    <w:p w:rsidR="00E201AC" w:rsidRDefault="00E201AC" w:rsidP="00B3540D">
      <w:pPr>
        <w:pStyle w:val="Tekstpodstawowy"/>
        <w:spacing w:line="360" w:lineRule="auto"/>
        <w:jc w:val="left"/>
        <w:rPr>
          <w:rFonts w:ascii="Times New Roman" w:hAnsi="Times New Roman"/>
          <w:b w:val="0"/>
          <w:sz w:val="22"/>
          <w:szCs w:val="22"/>
        </w:rPr>
      </w:pPr>
    </w:p>
    <w:p w:rsidR="0001653D" w:rsidRPr="00801021" w:rsidRDefault="0001653D" w:rsidP="00801021">
      <w:pPr>
        <w:spacing w:after="200" w:line="276" w:lineRule="auto"/>
        <w:rPr>
          <w:rFonts w:ascii="Times New Roman" w:hAnsi="Times New Roman"/>
          <w:sz w:val="22"/>
          <w:szCs w:val="22"/>
        </w:rPr>
      </w:pPr>
      <w:r>
        <w:rPr>
          <w:rFonts w:ascii="Times New Roman" w:hAnsi="Times New Roman"/>
          <w:b/>
          <w:sz w:val="22"/>
          <w:szCs w:val="22"/>
        </w:rPr>
        <w:br w:type="page"/>
      </w:r>
    </w:p>
    <w:p w:rsidR="000748E6" w:rsidRPr="00B3540D" w:rsidRDefault="000748E6" w:rsidP="00801021">
      <w:pPr>
        <w:jc w:val="both"/>
        <w:rPr>
          <w:rFonts w:ascii="Times New Roman" w:hAnsi="Times New Roman"/>
          <w:sz w:val="22"/>
          <w:szCs w:val="22"/>
        </w:rPr>
      </w:pPr>
      <w:r>
        <w:rPr>
          <w:rFonts w:ascii="Times New Roman" w:hAnsi="Times New Roman"/>
          <w:sz w:val="22"/>
          <w:szCs w:val="22"/>
        </w:rPr>
        <w:lastRenderedPageBreak/>
        <w:t xml:space="preserve">1. Składamy ofertę na wykonanie zamówienia zgodnie z opisem przedmiotu zamówienia zawartym w Specyfikacji Wymagań Zamawiającego wraz z załącznikami nr </w:t>
      </w:r>
      <w:r w:rsidR="00130904">
        <w:rPr>
          <w:rFonts w:ascii="Times New Roman" w:hAnsi="Times New Roman"/>
          <w:sz w:val="22"/>
          <w:szCs w:val="22"/>
        </w:rPr>
        <w:t>2</w:t>
      </w:r>
      <w:r w:rsidR="0037493A">
        <w:rPr>
          <w:rFonts w:ascii="Times New Roman" w:hAnsi="Times New Roman"/>
          <w:sz w:val="22"/>
          <w:szCs w:val="22"/>
        </w:rPr>
        <w:t>8</w:t>
      </w:r>
      <w:r w:rsidR="00130904">
        <w:rPr>
          <w:rFonts w:ascii="Times New Roman" w:hAnsi="Times New Roman"/>
          <w:sz w:val="22"/>
          <w:szCs w:val="22"/>
        </w:rPr>
        <w:t>/Z/</w:t>
      </w:r>
      <w:r w:rsidR="0037493A">
        <w:rPr>
          <w:rFonts w:ascii="Times New Roman" w:hAnsi="Times New Roman"/>
          <w:sz w:val="22"/>
          <w:szCs w:val="22"/>
        </w:rPr>
        <w:t>1-2/</w:t>
      </w:r>
      <w:r w:rsidR="00130904">
        <w:rPr>
          <w:rFonts w:ascii="Times New Roman" w:hAnsi="Times New Roman"/>
          <w:sz w:val="22"/>
          <w:szCs w:val="22"/>
        </w:rPr>
        <w:t>2017</w:t>
      </w:r>
      <w:r>
        <w:rPr>
          <w:rFonts w:ascii="Times New Roman" w:hAnsi="Times New Roman"/>
          <w:sz w:val="22"/>
          <w:szCs w:val="22"/>
        </w:rPr>
        <w:t>.</w:t>
      </w:r>
    </w:p>
    <w:p w:rsidR="000748E6" w:rsidRDefault="000748E6" w:rsidP="00801021">
      <w:pPr>
        <w:pStyle w:val="Tekstpodstawowy"/>
        <w:rPr>
          <w:rFonts w:ascii="Times New Roman" w:hAnsi="Times New Roman"/>
          <w:b w:val="0"/>
          <w:sz w:val="22"/>
          <w:szCs w:val="22"/>
        </w:rPr>
      </w:pPr>
    </w:p>
    <w:p w:rsidR="000748E6" w:rsidRDefault="000748E6" w:rsidP="00801021">
      <w:pPr>
        <w:pStyle w:val="Tekstpodstawowy"/>
        <w:rPr>
          <w:rFonts w:ascii="Times New Roman" w:hAnsi="Times New Roman"/>
          <w:b w:val="0"/>
          <w:sz w:val="22"/>
          <w:szCs w:val="22"/>
        </w:rPr>
      </w:pPr>
      <w:r>
        <w:rPr>
          <w:rFonts w:ascii="Times New Roman" w:hAnsi="Times New Roman"/>
          <w:b w:val="0"/>
          <w:sz w:val="22"/>
          <w:szCs w:val="22"/>
        </w:rPr>
        <w:t xml:space="preserve">2.Oświadczamy, że zaoferowane przez nas produkty spełniają wszystkie wymagania zawarte w Specyfikacji Wymagań Zamawiającego wraz z załącznikami nr </w:t>
      </w:r>
      <w:r w:rsidR="00130904">
        <w:rPr>
          <w:rFonts w:ascii="Times New Roman" w:hAnsi="Times New Roman"/>
          <w:b w:val="0"/>
          <w:sz w:val="22"/>
          <w:szCs w:val="22"/>
        </w:rPr>
        <w:t>2</w:t>
      </w:r>
      <w:r w:rsidR="0037493A">
        <w:rPr>
          <w:rFonts w:ascii="Times New Roman" w:hAnsi="Times New Roman"/>
          <w:b w:val="0"/>
          <w:sz w:val="22"/>
          <w:szCs w:val="22"/>
        </w:rPr>
        <w:t>8</w:t>
      </w:r>
      <w:r w:rsidR="00130904">
        <w:rPr>
          <w:rFonts w:ascii="Times New Roman" w:hAnsi="Times New Roman"/>
          <w:b w:val="0"/>
          <w:sz w:val="22"/>
          <w:szCs w:val="22"/>
        </w:rPr>
        <w:t>/Z</w:t>
      </w:r>
      <w:r w:rsidR="0037493A">
        <w:rPr>
          <w:rFonts w:ascii="Times New Roman" w:hAnsi="Times New Roman"/>
          <w:b w:val="0"/>
          <w:sz w:val="22"/>
          <w:szCs w:val="22"/>
        </w:rPr>
        <w:t>/1-2</w:t>
      </w:r>
      <w:r w:rsidR="00130904">
        <w:rPr>
          <w:rFonts w:ascii="Times New Roman" w:hAnsi="Times New Roman"/>
          <w:b w:val="0"/>
          <w:sz w:val="22"/>
          <w:szCs w:val="22"/>
        </w:rPr>
        <w:t>/2017</w:t>
      </w:r>
      <w:r w:rsidR="00B0079D">
        <w:rPr>
          <w:rFonts w:ascii="Times New Roman" w:hAnsi="Times New Roman"/>
          <w:b w:val="0"/>
          <w:sz w:val="22"/>
          <w:szCs w:val="22"/>
        </w:rPr>
        <w:t>.</w:t>
      </w:r>
    </w:p>
    <w:p w:rsidR="00B0079D" w:rsidRDefault="00B0079D" w:rsidP="00801021">
      <w:pPr>
        <w:pStyle w:val="Tekstpodstawowy"/>
        <w:rPr>
          <w:rFonts w:ascii="Times New Roman" w:hAnsi="Times New Roman"/>
          <w:b w:val="0"/>
          <w:sz w:val="22"/>
          <w:szCs w:val="22"/>
        </w:rPr>
      </w:pPr>
    </w:p>
    <w:p w:rsidR="00B0079D" w:rsidRDefault="00B0079D" w:rsidP="00801021">
      <w:pPr>
        <w:pStyle w:val="Tekstpodstawowy"/>
        <w:rPr>
          <w:rFonts w:ascii="Times New Roman" w:hAnsi="Times New Roman"/>
          <w:b w:val="0"/>
          <w:sz w:val="22"/>
          <w:szCs w:val="22"/>
        </w:rPr>
      </w:pPr>
      <w:r>
        <w:rPr>
          <w:rFonts w:ascii="Times New Roman" w:hAnsi="Times New Roman"/>
          <w:b w:val="0"/>
          <w:sz w:val="22"/>
          <w:szCs w:val="22"/>
        </w:rPr>
        <w:t>2.1. Tabela. Zaoferowany przez nas produkt:</w:t>
      </w:r>
    </w:p>
    <w:p w:rsidR="00B0079D" w:rsidRDefault="00B0079D" w:rsidP="00801021">
      <w:pPr>
        <w:pStyle w:val="Tekstpodstawowy"/>
        <w:rPr>
          <w:rFonts w:ascii="Times New Roman" w:hAnsi="Times New Roman"/>
          <w:b w:val="0"/>
          <w:sz w:val="22"/>
          <w:szCs w:val="22"/>
        </w:rPr>
      </w:pPr>
    </w:p>
    <w:tbl>
      <w:tblPr>
        <w:tblStyle w:val="Siatkatabeli"/>
        <w:tblW w:w="0" w:type="auto"/>
        <w:tblLook w:val="04A0" w:firstRow="1" w:lastRow="0" w:firstColumn="1" w:lastColumn="0" w:noHBand="0" w:noVBand="1"/>
      </w:tblPr>
      <w:tblGrid>
        <w:gridCol w:w="796"/>
        <w:gridCol w:w="6550"/>
        <w:gridCol w:w="876"/>
        <w:gridCol w:w="840"/>
      </w:tblGrid>
      <w:tr w:rsidR="00B0079D" w:rsidTr="00E363D7">
        <w:tc>
          <w:tcPr>
            <w:tcW w:w="796" w:type="dxa"/>
            <w:vAlign w:val="center"/>
          </w:tcPr>
          <w:p w:rsidR="00B0079D" w:rsidRDefault="00B0079D" w:rsidP="008913D6">
            <w:pPr>
              <w:pStyle w:val="Tekstpodstawowy"/>
              <w:jc w:val="center"/>
              <w:rPr>
                <w:rFonts w:ascii="Times New Roman" w:hAnsi="Times New Roman"/>
                <w:b w:val="0"/>
                <w:sz w:val="22"/>
                <w:szCs w:val="22"/>
              </w:rPr>
            </w:pPr>
            <w:r>
              <w:rPr>
                <w:rFonts w:ascii="Times New Roman" w:hAnsi="Times New Roman"/>
                <w:b w:val="0"/>
                <w:sz w:val="22"/>
                <w:szCs w:val="22"/>
              </w:rPr>
              <w:t>lp.</w:t>
            </w:r>
          </w:p>
        </w:tc>
        <w:tc>
          <w:tcPr>
            <w:tcW w:w="6550" w:type="dxa"/>
            <w:vAlign w:val="center"/>
          </w:tcPr>
          <w:p w:rsidR="00B0079D" w:rsidRDefault="00B0079D" w:rsidP="008913D6">
            <w:pPr>
              <w:pStyle w:val="Tekstpodstawowy"/>
              <w:jc w:val="center"/>
              <w:rPr>
                <w:rFonts w:ascii="Times New Roman" w:hAnsi="Times New Roman"/>
                <w:b w:val="0"/>
                <w:sz w:val="22"/>
                <w:szCs w:val="22"/>
              </w:rPr>
            </w:pPr>
            <w:r>
              <w:rPr>
                <w:rFonts w:ascii="Times New Roman" w:hAnsi="Times New Roman"/>
                <w:b w:val="0"/>
                <w:sz w:val="22"/>
                <w:szCs w:val="22"/>
              </w:rPr>
              <w:t>Wymaganie</w:t>
            </w:r>
          </w:p>
        </w:tc>
        <w:tc>
          <w:tcPr>
            <w:tcW w:w="876" w:type="dxa"/>
            <w:vAlign w:val="center"/>
          </w:tcPr>
          <w:p w:rsidR="00B0079D" w:rsidRDefault="00B0079D" w:rsidP="008913D6">
            <w:pPr>
              <w:pStyle w:val="Tekstpodstawowy"/>
              <w:jc w:val="center"/>
              <w:rPr>
                <w:rFonts w:ascii="Times New Roman" w:hAnsi="Times New Roman"/>
                <w:b w:val="0"/>
                <w:sz w:val="22"/>
                <w:szCs w:val="22"/>
              </w:rPr>
            </w:pPr>
            <w:r>
              <w:rPr>
                <w:rFonts w:ascii="Times New Roman" w:hAnsi="Times New Roman"/>
                <w:b w:val="0"/>
                <w:sz w:val="22"/>
                <w:szCs w:val="22"/>
              </w:rPr>
              <w:t>Spełnia</w:t>
            </w:r>
          </w:p>
        </w:tc>
        <w:tc>
          <w:tcPr>
            <w:tcW w:w="840" w:type="dxa"/>
            <w:vAlign w:val="center"/>
          </w:tcPr>
          <w:p w:rsidR="00B0079D" w:rsidRDefault="00B0079D" w:rsidP="008913D6">
            <w:pPr>
              <w:pStyle w:val="Tekstpodstawowy"/>
              <w:jc w:val="center"/>
              <w:rPr>
                <w:rFonts w:ascii="Times New Roman" w:hAnsi="Times New Roman"/>
                <w:b w:val="0"/>
                <w:sz w:val="22"/>
                <w:szCs w:val="22"/>
              </w:rPr>
            </w:pPr>
            <w:r>
              <w:rPr>
                <w:rFonts w:ascii="Times New Roman" w:hAnsi="Times New Roman"/>
                <w:b w:val="0"/>
                <w:sz w:val="22"/>
                <w:szCs w:val="22"/>
              </w:rPr>
              <w:t>Nie spełnia</w:t>
            </w:r>
          </w:p>
        </w:tc>
      </w:tr>
      <w:tr w:rsidR="00B0079D" w:rsidTr="00E363D7">
        <w:tc>
          <w:tcPr>
            <w:tcW w:w="796" w:type="dxa"/>
            <w:vAlign w:val="center"/>
          </w:tcPr>
          <w:p w:rsidR="00B0079D" w:rsidRPr="00B0079D" w:rsidRDefault="00B0079D" w:rsidP="008913D6">
            <w:pPr>
              <w:ind w:left="360"/>
              <w:contextualSpacing/>
              <w:jc w:val="center"/>
              <w:rPr>
                <w:rFonts w:ascii="Times New Roman" w:hAnsi="Times New Roman"/>
                <w:sz w:val="22"/>
              </w:rPr>
            </w:pPr>
            <w:r>
              <w:rPr>
                <w:rFonts w:ascii="Times New Roman" w:hAnsi="Times New Roman"/>
                <w:sz w:val="22"/>
              </w:rPr>
              <w:t>1</w:t>
            </w:r>
          </w:p>
        </w:tc>
        <w:tc>
          <w:tcPr>
            <w:tcW w:w="6550" w:type="dxa"/>
            <w:vAlign w:val="center"/>
          </w:tcPr>
          <w:p w:rsidR="00B0079D" w:rsidRPr="00B0079D" w:rsidRDefault="00B0079D" w:rsidP="008913D6">
            <w:pPr>
              <w:ind w:left="360"/>
              <w:contextualSpacing/>
              <w:rPr>
                <w:rFonts w:ascii="Times New Roman" w:hAnsi="Times New Roman"/>
                <w:sz w:val="22"/>
              </w:rPr>
            </w:pPr>
            <w:r w:rsidRPr="00B0079D">
              <w:rPr>
                <w:rFonts w:ascii="Times New Roman" w:hAnsi="Times New Roman"/>
                <w:sz w:val="22"/>
              </w:rPr>
              <w:t>Igła z drenem umożliwiającym podłączenie do zestawu do poboru osocza metodą plazmaferezy automatycznej;</w:t>
            </w:r>
          </w:p>
          <w:p w:rsidR="00B0079D" w:rsidRDefault="00B0079D" w:rsidP="008913D6">
            <w:pPr>
              <w:pStyle w:val="Tekstpodstawowy"/>
              <w:jc w:val="left"/>
              <w:rPr>
                <w:rFonts w:ascii="Times New Roman" w:hAnsi="Times New Roman"/>
                <w:b w:val="0"/>
                <w:sz w:val="22"/>
                <w:szCs w:val="22"/>
              </w:rPr>
            </w:pPr>
          </w:p>
        </w:tc>
        <w:tc>
          <w:tcPr>
            <w:tcW w:w="876" w:type="dxa"/>
            <w:vAlign w:val="center"/>
          </w:tcPr>
          <w:p w:rsidR="00B0079D" w:rsidRDefault="00B0079D" w:rsidP="008913D6">
            <w:pPr>
              <w:pStyle w:val="Tekstpodstawowy"/>
              <w:jc w:val="center"/>
              <w:rPr>
                <w:rFonts w:ascii="Times New Roman" w:hAnsi="Times New Roman"/>
                <w:b w:val="0"/>
                <w:sz w:val="22"/>
                <w:szCs w:val="22"/>
              </w:rPr>
            </w:pPr>
          </w:p>
        </w:tc>
        <w:tc>
          <w:tcPr>
            <w:tcW w:w="840" w:type="dxa"/>
            <w:vAlign w:val="center"/>
          </w:tcPr>
          <w:p w:rsidR="00B0079D" w:rsidRDefault="00B0079D" w:rsidP="008913D6">
            <w:pPr>
              <w:pStyle w:val="Tekstpodstawowy"/>
              <w:jc w:val="center"/>
              <w:rPr>
                <w:rFonts w:ascii="Times New Roman" w:hAnsi="Times New Roman"/>
                <w:b w:val="0"/>
                <w:sz w:val="22"/>
                <w:szCs w:val="22"/>
              </w:rPr>
            </w:pPr>
          </w:p>
        </w:tc>
      </w:tr>
      <w:tr w:rsidR="00B0079D" w:rsidTr="00E363D7">
        <w:tc>
          <w:tcPr>
            <w:tcW w:w="796" w:type="dxa"/>
            <w:vAlign w:val="center"/>
          </w:tcPr>
          <w:p w:rsidR="00B0079D" w:rsidRPr="00B0079D" w:rsidRDefault="00B0079D" w:rsidP="008913D6">
            <w:pPr>
              <w:ind w:left="360"/>
              <w:contextualSpacing/>
              <w:jc w:val="center"/>
              <w:rPr>
                <w:rFonts w:ascii="Times New Roman" w:hAnsi="Times New Roman"/>
                <w:sz w:val="22"/>
              </w:rPr>
            </w:pPr>
            <w:r>
              <w:rPr>
                <w:rFonts w:ascii="Times New Roman" w:hAnsi="Times New Roman"/>
                <w:sz w:val="22"/>
              </w:rPr>
              <w:t>2</w:t>
            </w:r>
          </w:p>
        </w:tc>
        <w:tc>
          <w:tcPr>
            <w:tcW w:w="6550" w:type="dxa"/>
            <w:vAlign w:val="center"/>
          </w:tcPr>
          <w:p w:rsidR="00B0079D" w:rsidRPr="00B0079D" w:rsidRDefault="00B0079D" w:rsidP="008913D6">
            <w:pPr>
              <w:ind w:left="360"/>
              <w:contextualSpacing/>
              <w:rPr>
                <w:rFonts w:ascii="Times New Roman" w:hAnsi="Times New Roman"/>
                <w:sz w:val="22"/>
              </w:rPr>
            </w:pPr>
            <w:r w:rsidRPr="00B0079D">
              <w:rPr>
                <w:rFonts w:ascii="Times New Roman" w:hAnsi="Times New Roman"/>
                <w:sz w:val="22"/>
              </w:rPr>
              <w:t>Igła 16G, z obrotowym skrzydełkiem</w:t>
            </w:r>
          </w:p>
          <w:p w:rsidR="00B0079D" w:rsidRDefault="00B0079D" w:rsidP="008913D6">
            <w:pPr>
              <w:pStyle w:val="Tekstpodstawowy"/>
              <w:jc w:val="left"/>
              <w:rPr>
                <w:rFonts w:ascii="Times New Roman" w:hAnsi="Times New Roman"/>
                <w:b w:val="0"/>
                <w:sz w:val="22"/>
                <w:szCs w:val="22"/>
              </w:rPr>
            </w:pPr>
          </w:p>
        </w:tc>
        <w:tc>
          <w:tcPr>
            <w:tcW w:w="876" w:type="dxa"/>
            <w:vAlign w:val="center"/>
          </w:tcPr>
          <w:p w:rsidR="00B0079D" w:rsidRDefault="00B0079D" w:rsidP="008913D6">
            <w:pPr>
              <w:pStyle w:val="Tekstpodstawowy"/>
              <w:jc w:val="center"/>
              <w:rPr>
                <w:rFonts w:ascii="Times New Roman" w:hAnsi="Times New Roman"/>
                <w:b w:val="0"/>
                <w:sz w:val="22"/>
                <w:szCs w:val="22"/>
              </w:rPr>
            </w:pPr>
          </w:p>
        </w:tc>
        <w:tc>
          <w:tcPr>
            <w:tcW w:w="840" w:type="dxa"/>
            <w:vAlign w:val="center"/>
          </w:tcPr>
          <w:p w:rsidR="00B0079D" w:rsidRDefault="00B0079D" w:rsidP="008913D6">
            <w:pPr>
              <w:pStyle w:val="Tekstpodstawowy"/>
              <w:jc w:val="center"/>
              <w:rPr>
                <w:rFonts w:ascii="Times New Roman" w:hAnsi="Times New Roman"/>
                <w:b w:val="0"/>
                <w:sz w:val="22"/>
                <w:szCs w:val="22"/>
              </w:rPr>
            </w:pPr>
          </w:p>
        </w:tc>
      </w:tr>
      <w:tr w:rsidR="00B0079D" w:rsidTr="00E363D7">
        <w:tc>
          <w:tcPr>
            <w:tcW w:w="796" w:type="dxa"/>
            <w:vAlign w:val="center"/>
          </w:tcPr>
          <w:p w:rsidR="00B0079D" w:rsidRPr="00B0079D" w:rsidRDefault="00B0079D" w:rsidP="008913D6">
            <w:pPr>
              <w:ind w:left="360"/>
              <w:contextualSpacing/>
              <w:jc w:val="center"/>
              <w:rPr>
                <w:rFonts w:ascii="Times New Roman" w:hAnsi="Times New Roman"/>
                <w:sz w:val="22"/>
              </w:rPr>
            </w:pPr>
            <w:r>
              <w:rPr>
                <w:rFonts w:ascii="Times New Roman" w:hAnsi="Times New Roman"/>
                <w:sz w:val="22"/>
              </w:rPr>
              <w:t>3</w:t>
            </w:r>
          </w:p>
        </w:tc>
        <w:tc>
          <w:tcPr>
            <w:tcW w:w="6550" w:type="dxa"/>
            <w:vAlign w:val="center"/>
          </w:tcPr>
          <w:p w:rsidR="00B0079D" w:rsidRPr="00B0079D" w:rsidRDefault="00B0079D" w:rsidP="008913D6">
            <w:pPr>
              <w:ind w:left="360"/>
              <w:contextualSpacing/>
              <w:rPr>
                <w:rFonts w:ascii="Times New Roman" w:hAnsi="Times New Roman"/>
                <w:sz w:val="22"/>
              </w:rPr>
            </w:pPr>
            <w:r w:rsidRPr="00B0079D">
              <w:rPr>
                <w:rFonts w:ascii="Times New Roman" w:hAnsi="Times New Roman"/>
                <w:sz w:val="22"/>
              </w:rPr>
              <w:t>Dren z p</w:t>
            </w:r>
            <w:r w:rsidR="008913D6">
              <w:rPr>
                <w:rFonts w:ascii="Times New Roman" w:hAnsi="Times New Roman"/>
                <w:sz w:val="22"/>
              </w:rPr>
              <w:t>lastikowym zaciskiem o długości 15 cm</w:t>
            </w:r>
          </w:p>
          <w:p w:rsidR="00B0079D" w:rsidRDefault="00B0079D" w:rsidP="008913D6">
            <w:pPr>
              <w:pStyle w:val="Tekstpodstawowy"/>
              <w:jc w:val="left"/>
              <w:rPr>
                <w:rFonts w:ascii="Times New Roman" w:hAnsi="Times New Roman"/>
                <w:b w:val="0"/>
                <w:sz w:val="22"/>
                <w:szCs w:val="22"/>
              </w:rPr>
            </w:pPr>
          </w:p>
        </w:tc>
        <w:tc>
          <w:tcPr>
            <w:tcW w:w="876" w:type="dxa"/>
            <w:vAlign w:val="center"/>
          </w:tcPr>
          <w:p w:rsidR="00B0079D" w:rsidRDefault="00B0079D" w:rsidP="008913D6">
            <w:pPr>
              <w:pStyle w:val="Tekstpodstawowy"/>
              <w:jc w:val="center"/>
              <w:rPr>
                <w:rFonts w:ascii="Times New Roman" w:hAnsi="Times New Roman"/>
                <w:b w:val="0"/>
                <w:sz w:val="22"/>
                <w:szCs w:val="22"/>
              </w:rPr>
            </w:pPr>
          </w:p>
        </w:tc>
        <w:tc>
          <w:tcPr>
            <w:tcW w:w="840" w:type="dxa"/>
            <w:vAlign w:val="center"/>
          </w:tcPr>
          <w:p w:rsidR="00B0079D" w:rsidRDefault="00B0079D" w:rsidP="008913D6">
            <w:pPr>
              <w:pStyle w:val="Tekstpodstawowy"/>
              <w:jc w:val="center"/>
              <w:rPr>
                <w:rFonts w:ascii="Times New Roman" w:hAnsi="Times New Roman"/>
                <w:b w:val="0"/>
                <w:sz w:val="22"/>
                <w:szCs w:val="22"/>
              </w:rPr>
            </w:pPr>
          </w:p>
        </w:tc>
      </w:tr>
      <w:tr w:rsidR="00B0079D" w:rsidTr="00E363D7">
        <w:tc>
          <w:tcPr>
            <w:tcW w:w="796" w:type="dxa"/>
            <w:vAlign w:val="center"/>
          </w:tcPr>
          <w:p w:rsidR="00B0079D" w:rsidRPr="00B0079D" w:rsidRDefault="00B0079D" w:rsidP="008913D6">
            <w:pPr>
              <w:ind w:left="360"/>
              <w:contextualSpacing/>
              <w:jc w:val="center"/>
              <w:rPr>
                <w:rFonts w:ascii="Times New Roman" w:hAnsi="Times New Roman"/>
                <w:sz w:val="22"/>
              </w:rPr>
            </w:pPr>
            <w:r>
              <w:rPr>
                <w:rFonts w:ascii="Times New Roman" w:hAnsi="Times New Roman"/>
                <w:sz w:val="22"/>
              </w:rPr>
              <w:t>4</w:t>
            </w:r>
          </w:p>
        </w:tc>
        <w:tc>
          <w:tcPr>
            <w:tcW w:w="6550" w:type="dxa"/>
            <w:vAlign w:val="center"/>
          </w:tcPr>
          <w:p w:rsidR="00B0079D" w:rsidRPr="00B0079D" w:rsidRDefault="00B0079D" w:rsidP="008913D6">
            <w:pPr>
              <w:ind w:left="360"/>
              <w:contextualSpacing/>
              <w:rPr>
                <w:rFonts w:ascii="Times New Roman" w:hAnsi="Times New Roman"/>
                <w:sz w:val="22"/>
              </w:rPr>
            </w:pPr>
            <w:r w:rsidRPr="00B0079D">
              <w:rPr>
                <w:rFonts w:ascii="Times New Roman" w:hAnsi="Times New Roman"/>
                <w:sz w:val="22"/>
              </w:rPr>
              <w:t xml:space="preserve">Dren zakończony łącznikiem typu </w:t>
            </w:r>
            <w:proofErr w:type="spellStart"/>
            <w:r w:rsidRPr="00B0079D">
              <w:rPr>
                <w:rFonts w:ascii="Times New Roman" w:hAnsi="Times New Roman"/>
                <w:sz w:val="22"/>
              </w:rPr>
              <w:t>Luer</w:t>
            </w:r>
            <w:proofErr w:type="spellEnd"/>
            <w:r w:rsidRPr="00B0079D">
              <w:rPr>
                <w:rFonts w:ascii="Times New Roman" w:hAnsi="Times New Roman"/>
                <w:sz w:val="22"/>
              </w:rPr>
              <w:t>;</w:t>
            </w:r>
          </w:p>
          <w:p w:rsidR="00B0079D" w:rsidRDefault="00B0079D" w:rsidP="008913D6">
            <w:pPr>
              <w:pStyle w:val="Tekstpodstawowy"/>
              <w:jc w:val="left"/>
              <w:rPr>
                <w:rFonts w:ascii="Times New Roman" w:hAnsi="Times New Roman"/>
                <w:b w:val="0"/>
                <w:sz w:val="22"/>
                <w:szCs w:val="22"/>
              </w:rPr>
            </w:pPr>
          </w:p>
        </w:tc>
        <w:tc>
          <w:tcPr>
            <w:tcW w:w="876" w:type="dxa"/>
            <w:vAlign w:val="center"/>
          </w:tcPr>
          <w:p w:rsidR="00B0079D" w:rsidRDefault="00B0079D" w:rsidP="008913D6">
            <w:pPr>
              <w:pStyle w:val="Tekstpodstawowy"/>
              <w:jc w:val="center"/>
              <w:rPr>
                <w:rFonts w:ascii="Times New Roman" w:hAnsi="Times New Roman"/>
                <w:b w:val="0"/>
                <w:sz w:val="22"/>
                <w:szCs w:val="22"/>
              </w:rPr>
            </w:pPr>
          </w:p>
        </w:tc>
        <w:tc>
          <w:tcPr>
            <w:tcW w:w="840" w:type="dxa"/>
            <w:vAlign w:val="center"/>
          </w:tcPr>
          <w:p w:rsidR="00B0079D" w:rsidRDefault="00B0079D" w:rsidP="008913D6">
            <w:pPr>
              <w:pStyle w:val="Tekstpodstawowy"/>
              <w:jc w:val="center"/>
              <w:rPr>
                <w:rFonts w:ascii="Times New Roman" w:hAnsi="Times New Roman"/>
                <w:b w:val="0"/>
                <w:sz w:val="22"/>
                <w:szCs w:val="22"/>
              </w:rPr>
            </w:pPr>
          </w:p>
        </w:tc>
      </w:tr>
      <w:tr w:rsidR="00B0079D" w:rsidTr="00E363D7">
        <w:tc>
          <w:tcPr>
            <w:tcW w:w="796" w:type="dxa"/>
            <w:vAlign w:val="center"/>
          </w:tcPr>
          <w:p w:rsidR="00B0079D" w:rsidRPr="00B0079D" w:rsidRDefault="00B0079D" w:rsidP="008913D6">
            <w:pPr>
              <w:ind w:left="360"/>
              <w:contextualSpacing/>
              <w:jc w:val="center"/>
              <w:rPr>
                <w:rFonts w:ascii="Times New Roman" w:hAnsi="Times New Roman"/>
                <w:sz w:val="22"/>
              </w:rPr>
            </w:pPr>
            <w:r>
              <w:rPr>
                <w:rFonts w:ascii="Times New Roman" w:hAnsi="Times New Roman"/>
                <w:sz w:val="22"/>
              </w:rPr>
              <w:t>5</w:t>
            </w:r>
          </w:p>
        </w:tc>
        <w:tc>
          <w:tcPr>
            <w:tcW w:w="6550" w:type="dxa"/>
            <w:vAlign w:val="center"/>
          </w:tcPr>
          <w:p w:rsidR="00B0079D" w:rsidRPr="00B0079D" w:rsidRDefault="00B0079D" w:rsidP="008913D6">
            <w:pPr>
              <w:ind w:left="360"/>
              <w:contextualSpacing/>
              <w:rPr>
                <w:rFonts w:ascii="Times New Roman" w:hAnsi="Times New Roman"/>
                <w:sz w:val="22"/>
              </w:rPr>
            </w:pPr>
            <w:r w:rsidRPr="00B0079D">
              <w:rPr>
                <w:rFonts w:ascii="Times New Roman" w:hAnsi="Times New Roman"/>
                <w:sz w:val="22"/>
              </w:rPr>
              <w:t>Igła zabezpieczona fabrycznie osłoną;</w:t>
            </w:r>
          </w:p>
          <w:p w:rsidR="00B0079D" w:rsidRDefault="00B0079D" w:rsidP="008913D6">
            <w:pPr>
              <w:pStyle w:val="Tekstpodstawowy"/>
              <w:jc w:val="left"/>
              <w:rPr>
                <w:rFonts w:ascii="Times New Roman" w:hAnsi="Times New Roman"/>
                <w:b w:val="0"/>
                <w:sz w:val="22"/>
                <w:szCs w:val="22"/>
              </w:rPr>
            </w:pPr>
          </w:p>
        </w:tc>
        <w:tc>
          <w:tcPr>
            <w:tcW w:w="876" w:type="dxa"/>
            <w:vAlign w:val="center"/>
          </w:tcPr>
          <w:p w:rsidR="00B0079D" w:rsidRDefault="00B0079D" w:rsidP="008913D6">
            <w:pPr>
              <w:pStyle w:val="Tekstpodstawowy"/>
              <w:jc w:val="center"/>
              <w:rPr>
                <w:rFonts w:ascii="Times New Roman" w:hAnsi="Times New Roman"/>
                <w:b w:val="0"/>
                <w:sz w:val="22"/>
                <w:szCs w:val="22"/>
              </w:rPr>
            </w:pPr>
          </w:p>
        </w:tc>
        <w:tc>
          <w:tcPr>
            <w:tcW w:w="840" w:type="dxa"/>
            <w:vAlign w:val="center"/>
          </w:tcPr>
          <w:p w:rsidR="00B0079D" w:rsidRDefault="00B0079D" w:rsidP="008913D6">
            <w:pPr>
              <w:pStyle w:val="Tekstpodstawowy"/>
              <w:jc w:val="center"/>
              <w:rPr>
                <w:rFonts w:ascii="Times New Roman" w:hAnsi="Times New Roman"/>
                <w:b w:val="0"/>
                <w:sz w:val="22"/>
                <w:szCs w:val="22"/>
              </w:rPr>
            </w:pPr>
          </w:p>
        </w:tc>
      </w:tr>
      <w:tr w:rsidR="00B0079D" w:rsidTr="00E363D7">
        <w:tc>
          <w:tcPr>
            <w:tcW w:w="796" w:type="dxa"/>
            <w:vAlign w:val="center"/>
          </w:tcPr>
          <w:p w:rsidR="00B0079D" w:rsidRPr="00B0079D" w:rsidRDefault="00B0079D" w:rsidP="008913D6">
            <w:pPr>
              <w:ind w:left="360"/>
              <w:contextualSpacing/>
              <w:jc w:val="center"/>
              <w:rPr>
                <w:rFonts w:ascii="Times New Roman" w:hAnsi="Times New Roman"/>
                <w:sz w:val="22"/>
              </w:rPr>
            </w:pPr>
            <w:r>
              <w:rPr>
                <w:rFonts w:ascii="Times New Roman" w:hAnsi="Times New Roman"/>
                <w:sz w:val="22"/>
              </w:rPr>
              <w:t>6</w:t>
            </w:r>
          </w:p>
        </w:tc>
        <w:tc>
          <w:tcPr>
            <w:tcW w:w="6550" w:type="dxa"/>
            <w:vAlign w:val="center"/>
          </w:tcPr>
          <w:p w:rsidR="00B0079D" w:rsidRPr="00B0079D" w:rsidRDefault="00B0079D" w:rsidP="008913D6">
            <w:pPr>
              <w:ind w:left="360"/>
              <w:contextualSpacing/>
              <w:rPr>
                <w:rFonts w:ascii="Times New Roman" w:hAnsi="Times New Roman"/>
              </w:rPr>
            </w:pPr>
            <w:r w:rsidRPr="00B0079D">
              <w:rPr>
                <w:rFonts w:ascii="Times New Roman" w:hAnsi="Times New Roman"/>
                <w:sz w:val="22"/>
              </w:rPr>
              <w:t>Nasadka ochronna igły do zabezpieczenia przed przypadkowym zakłuciem po wyjęciu igły z żyły dawcy;</w:t>
            </w:r>
          </w:p>
        </w:tc>
        <w:tc>
          <w:tcPr>
            <w:tcW w:w="876" w:type="dxa"/>
            <w:vAlign w:val="center"/>
          </w:tcPr>
          <w:p w:rsidR="00B0079D" w:rsidRDefault="00B0079D" w:rsidP="008913D6">
            <w:pPr>
              <w:pStyle w:val="Tekstpodstawowy"/>
              <w:jc w:val="center"/>
              <w:rPr>
                <w:rFonts w:ascii="Times New Roman" w:hAnsi="Times New Roman"/>
                <w:b w:val="0"/>
                <w:sz w:val="22"/>
                <w:szCs w:val="22"/>
              </w:rPr>
            </w:pPr>
          </w:p>
        </w:tc>
        <w:tc>
          <w:tcPr>
            <w:tcW w:w="840" w:type="dxa"/>
            <w:vAlign w:val="center"/>
          </w:tcPr>
          <w:p w:rsidR="00B0079D" w:rsidRDefault="00B0079D" w:rsidP="008913D6">
            <w:pPr>
              <w:pStyle w:val="Tekstpodstawowy"/>
              <w:jc w:val="center"/>
              <w:rPr>
                <w:rFonts w:ascii="Times New Roman" w:hAnsi="Times New Roman"/>
                <w:b w:val="0"/>
                <w:sz w:val="22"/>
                <w:szCs w:val="22"/>
              </w:rPr>
            </w:pPr>
          </w:p>
        </w:tc>
      </w:tr>
      <w:tr w:rsidR="00B0079D" w:rsidTr="00E363D7">
        <w:trPr>
          <w:trHeight w:val="479"/>
        </w:trPr>
        <w:tc>
          <w:tcPr>
            <w:tcW w:w="796" w:type="dxa"/>
            <w:vAlign w:val="center"/>
          </w:tcPr>
          <w:p w:rsidR="00B0079D" w:rsidRPr="00B0079D" w:rsidRDefault="00B0079D" w:rsidP="008913D6">
            <w:pPr>
              <w:ind w:left="360"/>
              <w:contextualSpacing/>
              <w:jc w:val="center"/>
              <w:rPr>
                <w:rFonts w:ascii="Times New Roman" w:hAnsi="Times New Roman"/>
                <w:sz w:val="22"/>
              </w:rPr>
            </w:pPr>
            <w:r>
              <w:rPr>
                <w:rFonts w:ascii="Times New Roman" w:hAnsi="Times New Roman"/>
                <w:sz w:val="22"/>
              </w:rPr>
              <w:t>7</w:t>
            </w:r>
          </w:p>
        </w:tc>
        <w:tc>
          <w:tcPr>
            <w:tcW w:w="6550" w:type="dxa"/>
            <w:vAlign w:val="center"/>
          </w:tcPr>
          <w:p w:rsidR="00B0079D" w:rsidRPr="00B0079D" w:rsidRDefault="00B0079D" w:rsidP="008913D6">
            <w:pPr>
              <w:ind w:left="360"/>
              <w:contextualSpacing/>
              <w:rPr>
                <w:rFonts w:ascii="Times New Roman" w:hAnsi="Times New Roman"/>
              </w:rPr>
            </w:pPr>
            <w:r w:rsidRPr="00B0079D">
              <w:rPr>
                <w:rFonts w:ascii="Times New Roman" w:hAnsi="Times New Roman"/>
                <w:sz w:val="22"/>
              </w:rPr>
              <w:t>Igła z drenem znajdująca się w opakowaniu jednostkowym</w:t>
            </w:r>
          </w:p>
        </w:tc>
        <w:tc>
          <w:tcPr>
            <w:tcW w:w="876" w:type="dxa"/>
            <w:vAlign w:val="center"/>
          </w:tcPr>
          <w:p w:rsidR="00B0079D" w:rsidRDefault="00B0079D" w:rsidP="008913D6">
            <w:pPr>
              <w:pStyle w:val="Tekstpodstawowy"/>
              <w:jc w:val="center"/>
              <w:rPr>
                <w:rFonts w:ascii="Times New Roman" w:hAnsi="Times New Roman"/>
                <w:b w:val="0"/>
                <w:sz w:val="22"/>
                <w:szCs w:val="22"/>
              </w:rPr>
            </w:pPr>
          </w:p>
        </w:tc>
        <w:tc>
          <w:tcPr>
            <w:tcW w:w="840" w:type="dxa"/>
            <w:vAlign w:val="center"/>
          </w:tcPr>
          <w:p w:rsidR="00B0079D" w:rsidRDefault="00B0079D" w:rsidP="008913D6">
            <w:pPr>
              <w:pStyle w:val="Tekstpodstawowy"/>
              <w:jc w:val="center"/>
              <w:rPr>
                <w:rFonts w:ascii="Times New Roman" w:hAnsi="Times New Roman"/>
                <w:b w:val="0"/>
                <w:sz w:val="22"/>
                <w:szCs w:val="22"/>
              </w:rPr>
            </w:pPr>
          </w:p>
        </w:tc>
      </w:tr>
      <w:tr w:rsidR="00B0079D" w:rsidTr="00E363D7">
        <w:tc>
          <w:tcPr>
            <w:tcW w:w="796" w:type="dxa"/>
            <w:vAlign w:val="center"/>
          </w:tcPr>
          <w:p w:rsidR="00B0079D" w:rsidRPr="00B0079D" w:rsidRDefault="00B0079D" w:rsidP="008913D6">
            <w:pPr>
              <w:ind w:left="360"/>
              <w:contextualSpacing/>
              <w:jc w:val="center"/>
              <w:rPr>
                <w:rFonts w:ascii="Times New Roman" w:hAnsi="Times New Roman"/>
                <w:sz w:val="22"/>
              </w:rPr>
            </w:pPr>
            <w:r>
              <w:rPr>
                <w:rFonts w:ascii="Times New Roman" w:hAnsi="Times New Roman"/>
                <w:sz w:val="22"/>
              </w:rPr>
              <w:t>8</w:t>
            </w:r>
          </w:p>
        </w:tc>
        <w:tc>
          <w:tcPr>
            <w:tcW w:w="6550" w:type="dxa"/>
            <w:vAlign w:val="center"/>
          </w:tcPr>
          <w:p w:rsidR="00B0079D" w:rsidRPr="00B0079D" w:rsidRDefault="00B0079D" w:rsidP="008913D6">
            <w:pPr>
              <w:ind w:left="360"/>
              <w:contextualSpacing/>
              <w:rPr>
                <w:rFonts w:ascii="Times New Roman" w:hAnsi="Times New Roman"/>
              </w:rPr>
            </w:pPr>
            <w:r w:rsidRPr="00B0079D">
              <w:rPr>
                <w:rFonts w:ascii="Times New Roman" w:hAnsi="Times New Roman"/>
                <w:sz w:val="22"/>
              </w:rPr>
              <w:t>Na opakowaniu zbiorczym  oznaczenia: typ produktu (REF), nr serii (LOT) w postaci kodu kreskowego, data ważności, producent;</w:t>
            </w:r>
          </w:p>
        </w:tc>
        <w:tc>
          <w:tcPr>
            <w:tcW w:w="876" w:type="dxa"/>
            <w:vAlign w:val="center"/>
          </w:tcPr>
          <w:p w:rsidR="00B0079D" w:rsidRDefault="00B0079D" w:rsidP="008913D6">
            <w:pPr>
              <w:pStyle w:val="Tekstpodstawowy"/>
              <w:jc w:val="center"/>
              <w:rPr>
                <w:rFonts w:ascii="Times New Roman" w:hAnsi="Times New Roman"/>
                <w:b w:val="0"/>
                <w:sz w:val="22"/>
                <w:szCs w:val="22"/>
              </w:rPr>
            </w:pPr>
          </w:p>
        </w:tc>
        <w:tc>
          <w:tcPr>
            <w:tcW w:w="840" w:type="dxa"/>
            <w:vAlign w:val="center"/>
          </w:tcPr>
          <w:p w:rsidR="00B0079D" w:rsidRDefault="00B0079D" w:rsidP="008913D6">
            <w:pPr>
              <w:pStyle w:val="Tekstpodstawowy"/>
              <w:jc w:val="center"/>
              <w:rPr>
                <w:rFonts w:ascii="Times New Roman" w:hAnsi="Times New Roman"/>
                <w:b w:val="0"/>
                <w:sz w:val="22"/>
                <w:szCs w:val="22"/>
              </w:rPr>
            </w:pPr>
          </w:p>
        </w:tc>
      </w:tr>
      <w:tr w:rsidR="00B0079D" w:rsidTr="00E363D7">
        <w:tc>
          <w:tcPr>
            <w:tcW w:w="796" w:type="dxa"/>
            <w:vAlign w:val="center"/>
          </w:tcPr>
          <w:p w:rsidR="00B0079D" w:rsidRPr="00B0079D" w:rsidRDefault="00B0079D" w:rsidP="008913D6">
            <w:pPr>
              <w:ind w:left="360"/>
              <w:contextualSpacing/>
              <w:jc w:val="center"/>
              <w:rPr>
                <w:rFonts w:ascii="Times New Roman" w:hAnsi="Times New Roman"/>
                <w:sz w:val="22"/>
              </w:rPr>
            </w:pPr>
            <w:r>
              <w:rPr>
                <w:rFonts w:ascii="Times New Roman" w:hAnsi="Times New Roman"/>
                <w:sz w:val="22"/>
              </w:rPr>
              <w:t>9</w:t>
            </w:r>
          </w:p>
        </w:tc>
        <w:tc>
          <w:tcPr>
            <w:tcW w:w="6550" w:type="dxa"/>
            <w:vAlign w:val="center"/>
          </w:tcPr>
          <w:p w:rsidR="00B0079D" w:rsidRPr="00B0079D" w:rsidRDefault="00B0079D" w:rsidP="008913D6">
            <w:pPr>
              <w:ind w:left="360"/>
              <w:contextualSpacing/>
              <w:rPr>
                <w:rFonts w:ascii="Times New Roman" w:hAnsi="Times New Roman"/>
              </w:rPr>
            </w:pPr>
            <w:r w:rsidRPr="00B0079D">
              <w:rPr>
                <w:rFonts w:ascii="Times New Roman" w:hAnsi="Times New Roman"/>
                <w:sz w:val="22"/>
              </w:rPr>
              <w:t>Na opakowaniu jednostkowym oznaczenia: typ produktu (REF), nr serii (LOT), data ważności, producent</w:t>
            </w:r>
          </w:p>
        </w:tc>
        <w:tc>
          <w:tcPr>
            <w:tcW w:w="876" w:type="dxa"/>
            <w:vAlign w:val="center"/>
          </w:tcPr>
          <w:p w:rsidR="00B0079D" w:rsidRDefault="00B0079D" w:rsidP="008913D6">
            <w:pPr>
              <w:pStyle w:val="Tekstpodstawowy"/>
              <w:jc w:val="center"/>
              <w:rPr>
                <w:rFonts w:ascii="Times New Roman" w:hAnsi="Times New Roman"/>
                <w:b w:val="0"/>
                <w:sz w:val="22"/>
                <w:szCs w:val="22"/>
              </w:rPr>
            </w:pPr>
          </w:p>
        </w:tc>
        <w:tc>
          <w:tcPr>
            <w:tcW w:w="840" w:type="dxa"/>
            <w:vAlign w:val="center"/>
          </w:tcPr>
          <w:p w:rsidR="00B0079D" w:rsidRDefault="00B0079D" w:rsidP="008913D6">
            <w:pPr>
              <w:pStyle w:val="Tekstpodstawowy"/>
              <w:jc w:val="center"/>
              <w:rPr>
                <w:rFonts w:ascii="Times New Roman" w:hAnsi="Times New Roman"/>
                <w:b w:val="0"/>
                <w:sz w:val="22"/>
                <w:szCs w:val="22"/>
              </w:rPr>
            </w:pPr>
          </w:p>
        </w:tc>
      </w:tr>
      <w:tr w:rsidR="00B0079D" w:rsidTr="00E363D7">
        <w:tc>
          <w:tcPr>
            <w:tcW w:w="796" w:type="dxa"/>
            <w:vAlign w:val="center"/>
          </w:tcPr>
          <w:p w:rsidR="00B0079D" w:rsidRPr="008913D6" w:rsidRDefault="00B0079D" w:rsidP="008913D6">
            <w:pPr>
              <w:ind w:left="360"/>
              <w:contextualSpacing/>
              <w:jc w:val="center"/>
              <w:rPr>
                <w:rFonts w:ascii="Times New Roman" w:hAnsi="Times New Roman"/>
                <w:b/>
                <w:sz w:val="22"/>
              </w:rPr>
            </w:pPr>
            <w:r w:rsidRPr="008913D6">
              <w:rPr>
                <w:rFonts w:ascii="Times New Roman" w:hAnsi="Times New Roman"/>
                <w:b/>
                <w:sz w:val="22"/>
              </w:rPr>
              <w:t>9a</w:t>
            </w:r>
          </w:p>
        </w:tc>
        <w:tc>
          <w:tcPr>
            <w:tcW w:w="6550" w:type="dxa"/>
            <w:vAlign w:val="center"/>
          </w:tcPr>
          <w:p w:rsidR="00B0079D" w:rsidRPr="008913D6" w:rsidRDefault="00B0079D" w:rsidP="008913D6">
            <w:pPr>
              <w:ind w:left="360"/>
              <w:contextualSpacing/>
              <w:rPr>
                <w:rFonts w:ascii="Times New Roman" w:hAnsi="Times New Roman"/>
                <w:b/>
                <w:sz w:val="22"/>
              </w:rPr>
            </w:pPr>
            <w:r w:rsidRPr="008913D6">
              <w:rPr>
                <w:rFonts w:ascii="Times New Roman" w:hAnsi="Times New Roman"/>
                <w:b/>
                <w:sz w:val="22"/>
              </w:rPr>
              <w:t>Na opakowaniu jednostkowym oznaczenia: typ produktu (REF), nr serii (LOT) – w postaci kodu kreskowego</w:t>
            </w:r>
          </w:p>
        </w:tc>
        <w:tc>
          <w:tcPr>
            <w:tcW w:w="876" w:type="dxa"/>
            <w:vAlign w:val="center"/>
          </w:tcPr>
          <w:p w:rsidR="00B0079D" w:rsidRPr="008913D6" w:rsidRDefault="00B0079D" w:rsidP="008913D6">
            <w:pPr>
              <w:pStyle w:val="Tekstpodstawowy"/>
              <w:jc w:val="center"/>
              <w:rPr>
                <w:rFonts w:ascii="Times New Roman" w:hAnsi="Times New Roman"/>
                <w:sz w:val="22"/>
                <w:szCs w:val="22"/>
              </w:rPr>
            </w:pPr>
          </w:p>
        </w:tc>
        <w:tc>
          <w:tcPr>
            <w:tcW w:w="840" w:type="dxa"/>
            <w:vAlign w:val="center"/>
          </w:tcPr>
          <w:p w:rsidR="00B0079D" w:rsidRPr="008913D6" w:rsidRDefault="00B0079D" w:rsidP="008913D6">
            <w:pPr>
              <w:pStyle w:val="Tekstpodstawowy"/>
              <w:jc w:val="center"/>
              <w:rPr>
                <w:rFonts w:ascii="Times New Roman" w:hAnsi="Times New Roman"/>
                <w:sz w:val="22"/>
                <w:szCs w:val="22"/>
              </w:rPr>
            </w:pPr>
          </w:p>
        </w:tc>
      </w:tr>
      <w:tr w:rsidR="00B0079D" w:rsidTr="00E363D7">
        <w:trPr>
          <w:trHeight w:val="438"/>
        </w:trPr>
        <w:tc>
          <w:tcPr>
            <w:tcW w:w="796" w:type="dxa"/>
            <w:vAlign w:val="center"/>
          </w:tcPr>
          <w:p w:rsidR="00B0079D" w:rsidRPr="00B0079D" w:rsidRDefault="00B0079D" w:rsidP="008913D6">
            <w:pPr>
              <w:ind w:left="360"/>
              <w:contextualSpacing/>
              <w:jc w:val="center"/>
              <w:rPr>
                <w:rFonts w:ascii="Times New Roman" w:hAnsi="Times New Roman"/>
                <w:sz w:val="22"/>
              </w:rPr>
            </w:pPr>
            <w:r>
              <w:rPr>
                <w:rFonts w:ascii="Times New Roman" w:hAnsi="Times New Roman"/>
                <w:sz w:val="22"/>
              </w:rPr>
              <w:t>10</w:t>
            </w:r>
          </w:p>
        </w:tc>
        <w:tc>
          <w:tcPr>
            <w:tcW w:w="6550" w:type="dxa"/>
            <w:vAlign w:val="center"/>
          </w:tcPr>
          <w:p w:rsidR="00B0079D" w:rsidRPr="00B0079D" w:rsidRDefault="00B0079D" w:rsidP="008913D6">
            <w:pPr>
              <w:ind w:left="360"/>
              <w:contextualSpacing/>
              <w:rPr>
                <w:rFonts w:ascii="Times New Roman" w:hAnsi="Times New Roman"/>
                <w:bCs/>
              </w:rPr>
            </w:pPr>
            <w:r w:rsidRPr="00B0079D">
              <w:rPr>
                <w:rFonts w:ascii="Times New Roman" w:hAnsi="Times New Roman"/>
                <w:sz w:val="22"/>
              </w:rPr>
              <w:t>Igły z drenem sterylne, jednorazowego użytku;</w:t>
            </w:r>
          </w:p>
        </w:tc>
        <w:tc>
          <w:tcPr>
            <w:tcW w:w="876" w:type="dxa"/>
            <w:vAlign w:val="center"/>
          </w:tcPr>
          <w:p w:rsidR="00B0079D" w:rsidRDefault="00B0079D" w:rsidP="008913D6">
            <w:pPr>
              <w:pStyle w:val="Tekstpodstawowy"/>
              <w:jc w:val="center"/>
              <w:rPr>
                <w:rFonts w:ascii="Times New Roman" w:hAnsi="Times New Roman"/>
                <w:b w:val="0"/>
                <w:sz w:val="22"/>
                <w:szCs w:val="22"/>
              </w:rPr>
            </w:pPr>
          </w:p>
        </w:tc>
        <w:tc>
          <w:tcPr>
            <w:tcW w:w="840" w:type="dxa"/>
            <w:vAlign w:val="center"/>
          </w:tcPr>
          <w:p w:rsidR="00B0079D" w:rsidRDefault="00B0079D" w:rsidP="008913D6">
            <w:pPr>
              <w:pStyle w:val="Tekstpodstawowy"/>
              <w:jc w:val="center"/>
              <w:rPr>
                <w:rFonts w:ascii="Times New Roman" w:hAnsi="Times New Roman"/>
                <w:b w:val="0"/>
                <w:sz w:val="22"/>
                <w:szCs w:val="22"/>
              </w:rPr>
            </w:pPr>
          </w:p>
        </w:tc>
      </w:tr>
      <w:tr w:rsidR="00B0079D" w:rsidTr="00E363D7">
        <w:trPr>
          <w:trHeight w:val="416"/>
        </w:trPr>
        <w:tc>
          <w:tcPr>
            <w:tcW w:w="796" w:type="dxa"/>
            <w:vAlign w:val="center"/>
          </w:tcPr>
          <w:p w:rsidR="00B0079D" w:rsidRPr="00B0079D" w:rsidRDefault="00B0079D" w:rsidP="008913D6">
            <w:pPr>
              <w:ind w:left="360"/>
              <w:contextualSpacing/>
              <w:jc w:val="center"/>
              <w:rPr>
                <w:rFonts w:ascii="Times New Roman" w:hAnsi="Times New Roman"/>
                <w:sz w:val="22"/>
              </w:rPr>
            </w:pPr>
            <w:r>
              <w:rPr>
                <w:rFonts w:ascii="Times New Roman" w:hAnsi="Times New Roman"/>
                <w:sz w:val="22"/>
              </w:rPr>
              <w:t>11</w:t>
            </w:r>
          </w:p>
        </w:tc>
        <w:tc>
          <w:tcPr>
            <w:tcW w:w="6550" w:type="dxa"/>
            <w:vAlign w:val="center"/>
          </w:tcPr>
          <w:p w:rsidR="00B0079D" w:rsidRPr="00B0079D" w:rsidRDefault="00B0079D" w:rsidP="008913D6">
            <w:pPr>
              <w:ind w:left="360"/>
              <w:contextualSpacing/>
              <w:rPr>
                <w:rFonts w:ascii="Times New Roman" w:hAnsi="Times New Roman"/>
              </w:rPr>
            </w:pPr>
            <w:r w:rsidRPr="00B0079D">
              <w:rPr>
                <w:rFonts w:ascii="Times New Roman" w:hAnsi="Times New Roman"/>
                <w:sz w:val="22"/>
              </w:rPr>
              <w:t>Igły z drenem spełniające europejskie kryteria zgodności CE;</w:t>
            </w:r>
          </w:p>
        </w:tc>
        <w:tc>
          <w:tcPr>
            <w:tcW w:w="876" w:type="dxa"/>
            <w:vAlign w:val="center"/>
          </w:tcPr>
          <w:p w:rsidR="00B0079D" w:rsidRDefault="00B0079D" w:rsidP="008913D6">
            <w:pPr>
              <w:pStyle w:val="Tekstpodstawowy"/>
              <w:jc w:val="center"/>
              <w:rPr>
                <w:rFonts w:ascii="Times New Roman" w:hAnsi="Times New Roman"/>
                <w:b w:val="0"/>
                <w:sz w:val="22"/>
                <w:szCs w:val="22"/>
              </w:rPr>
            </w:pPr>
          </w:p>
        </w:tc>
        <w:tc>
          <w:tcPr>
            <w:tcW w:w="840" w:type="dxa"/>
            <w:vAlign w:val="center"/>
          </w:tcPr>
          <w:p w:rsidR="00B0079D" w:rsidRDefault="00B0079D" w:rsidP="008913D6">
            <w:pPr>
              <w:pStyle w:val="Tekstpodstawowy"/>
              <w:jc w:val="center"/>
              <w:rPr>
                <w:rFonts w:ascii="Times New Roman" w:hAnsi="Times New Roman"/>
                <w:b w:val="0"/>
                <w:sz w:val="22"/>
                <w:szCs w:val="22"/>
              </w:rPr>
            </w:pPr>
          </w:p>
        </w:tc>
      </w:tr>
      <w:tr w:rsidR="00B0079D" w:rsidTr="00E363D7">
        <w:trPr>
          <w:trHeight w:val="410"/>
        </w:trPr>
        <w:tc>
          <w:tcPr>
            <w:tcW w:w="796" w:type="dxa"/>
            <w:vAlign w:val="center"/>
          </w:tcPr>
          <w:p w:rsidR="00B0079D" w:rsidRPr="00B0079D" w:rsidRDefault="00B0079D" w:rsidP="008913D6">
            <w:pPr>
              <w:ind w:left="360"/>
              <w:contextualSpacing/>
              <w:jc w:val="center"/>
              <w:rPr>
                <w:rFonts w:ascii="Times New Roman" w:hAnsi="Times New Roman"/>
                <w:sz w:val="22"/>
              </w:rPr>
            </w:pPr>
            <w:r>
              <w:rPr>
                <w:rFonts w:ascii="Times New Roman" w:hAnsi="Times New Roman"/>
                <w:sz w:val="22"/>
              </w:rPr>
              <w:t>12</w:t>
            </w:r>
          </w:p>
        </w:tc>
        <w:tc>
          <w:tcPr>
            <w:tcW w:w="6550" w:type="dxa"/>
            <w:vAlign w:val="center"/>
          </w:tcPr>
          <w:p w:rsidR="00B0079D" w:rsidRPr="00B0079D" w:rsidRDefault="00B0079D" w:rsidP="008913D6">
            <w:pPr>
              <w:ind w:left="360"/>
              <w:contextualSpacing/>
              <w:rPr>
                <w:rFonts w:ascii="Times New Roman" w:hAnsi="Times New Roman"/>
              </w:rPr>
            </w:pPr>
            <w:r w:rsidRPr="00B0079D">
              <w:rPr>
                <w:rFonts w:ascii="Times New Roman" w:hAnsi="Times New Roman"/>
                <w:sz w:val="22"/>
              </w:rPr>
              <w:t>Data ważności- przynajmniej 2 lata od dostarczenia do RCKiK</w:t>
            </w:r>
          </w:p>
        </w:tc>
        <w:tc>
          <w:tcPr>
            <w:tcW w:w="876" w:type="dxa"/>
            <w:vAlign w:val="center"/>
          </w:tcPr>
          <w:p w:rsidR="00B0079D" w:rsidRDefault="00B0079D" w:rsidP="008913D6">
            <w:pPr>
              <w:pStyle w:val="Tekstpodstawowy"/>
              <w:jc w:val="center"/>
              <w:rPr>
                <w:rFonts w:ascii="Times New Roman" w:hAnsi="Times New Roman"/>
                <w:b w:val="0"/>
                <w:sz w:val="22"/>
                <w:szCs w:val="22"/>
              </w:rPr>
            </w:pPr>
          </w:p>
        </w:tc>
        <w:tc>
          <w:tcPr>
            <w:tcW w:w="840" w:type="dxa"/>
            <w:vAlign w:val="center"/>
          </w:tcPr>
          <w:p w:rsidR="00B0079D" w:rsidRDefault="00B0079D" w:rsidP="008913D6">
            <w:pPr>
              <w:pStyle w:val="Tekstpodstawowy"/>
              <w:jc w:val="center"/>
              <w:rPr>
                <w:rFonts w:ascii="Times New Roman" w:hAnsi="Times New Roman"/>
                <w:b w:val="0"/>
                <w:sz w:val="22"/>
                <w:szCs w:val="22"/>
              </w:rPr>
            </w:pPr>
          </w:p>
        </w:tc>
      </w:tr>
      <w:tr w:rsidR="00B0079D" w:rsidTr="00E363D7">
        <w:tc>
          <w:tcPr>
            <w:tcW w:w="796" w:type="dxa"/>
            <w:vAlign w:val="center"/>
          </w:tcPr>
          <w:p w:rsidR="00B0079D" w:rsidRPr="00B0079D" w:rsidRDefault="00B0079D" w:rsidP="008913D6">
            <w:pPr>
              <w:ind w:left="360"/>
              <w:contextualSpacing/>
              <w:jc w:val="center"/>
              <w:rPr>
                <w:rFonts w:ascii="Times New Roman" w:hAnsi="Times New Roman"/>
                <w:sz w:val="22"/>
              </w:rPr>
            </w:pPr>
            <w:r>
              <w:rPr>
                <w:rFonts w:ascii="Times New Roman" w:hAnsi="Times New Roman"/>
                <w:sz w:val="22"/>
              </w:rPr>
              <w:t>13</w:t>
            </w:r>
          </w:p>
        </w:tc>
        <w:tc>
          <w:tcPr>
            <w:tcW w:w="6550" w:type="dxa"/>
            <w:vAlign w:val="center"/>
          </w:tcPr>
          <w:p w:rsidR="00B0079D" w:rsidRPr="00B0079D" w:rsidRDefault="00B0079D" w:rsidP="008913D6">
            <w:pPr>
              <w:ind w:left="360"/>
              <w:contextualSpacing/>
              <w:rPr>
                <w:rFonts w:ascii="Times New Roman" w:hAnsi="Times New Roman"/>
              </w:rPr>
            </w:pPr>
            <w:r w:rsidRPr="00B0079D">
              <w:rPr>
                <w:rFonts w:ascii="Times New Roman" w:hAnsi="Times New Roman"/>
                <w:sz w:val="22"/>
              </w:rPr>
              <w:t>Nasadka ochronna igły do zabezpieczenia przed przypadkowym zakłuciem po wyjęciu igły z żyły dawcy;</w:t>
            </w:r>
          </w:p>
        </w:tc>
        <w:tc>
          <w:tcPr>
            <w:tcW w:w="876" w:type="dxa"/>
            <w:vAlign w:val="center"/>
          </w:tcPr>
          <w:p w:rsidR="00B0079D" w:rsidRDefault="00B0079D" w:rsidP="008913D6">
            <w:pPr>
              <w:pStyle w:val="Tekstpodstawowy"/>
              <w:jc w:val="center"/>
              <w:rPr>
                <w:rFonts w:ascii="Times New Roman" w:hAnsi="Times New Roman"/>
                <w:b w:val="0"/>
                <w:sz w:val="22"/>
                <w:szCs w:val="22"/>
              </w:rPr>
            </w:pPr>
          </w:p>
        </w:tc>
        <w:tc>
          <w:tcPr>
            <w:tcW w:w="840" w:type="dxa"/>
            <w:vAlign w:val="center"/>
          </w:tcPr>
          <w:p w:rsidR="00B0079D" w:rsidRDefault="00B0079D" w:rsidP="008913D6">
            <w:pPr>
              <w:pStyle w:val="Tekstpodstawowy"/>
              <w:jc w:val="center"/>
              <w:rPr>
                <w:rFonts w:ascii="Times New Roman" w:hAnsi="Times New Roman"/>
                <w:b w:val="0"/>
                <w:sz w:val="22"/>
                <w:szCs w:val="22"/>
              </w:rPr>
            </w:pPr>
          </w:p>
        </w:tc>
      </w:tr>
    </w:tbl>
    <w:p w:rsidR="008913D6" w:rsidRDefault="008913D6" w:rsidP="00801021">
      <w:pPr>
        <w:pStyle w:val="Tekstpodstawowy"/>
        <w:rPr>
          <w:rFonts w:ascii="Times New Roman" w:hAnsi="Times New Roman"/>
          <w:b w:val="0"/>
          <w:i/>
          <w:sz w:val="22"/>
          <w:szCs w:val="22"/>
        </w:rPr>
      </w:pPr>
    </w:p>
    <w:p w:rsidR="00B0079D" w:rsidRPr="00576822" w:rsidRDefault="00B0079D" w:rsidP="00801021">
      <w:pPr>
        <w:pStyle w:val="Tekstpodstawowy"/>
        <w:rPr>
          <w:rFonts w:ascii="Times New Roman" w:hAnsi="Times New Roman"/>
          <w:b w:val="0"/>
          <w:i/>
          <w:szCs w:val="22"/>
        </w:rPr>
      </w:pPr>
      <w:r w:rsidRPr="00576822">
        <w:rPr>
          <w:rFonts w:ascii="Times New Roman" w:hAnsi="Times New Roman"/>
          <w:b w:val="0"/>
          <w:i/>
          <w:szCs w:val="22"/>
        </w:rPr>
        <w:t xml:space="preserve">Informacja: Wykonawca jest zobowiązany to zaznaczenia </w:t>
      </w:r>
      <w:r w:rsidRPr="00576822">
        <w:rPr>
          <w:rFonts w:ascii="Times New Roman" w:hAnsi="Times New Roman"/>
          <w:b w:val="0"/>
          <w:i/>
          <w:szCs w:val="22"/>
        </w:rPr>
        <w:sym w:font="Wingdings" w:char="F0FD"/>
      </w:r>
      <w:r w:rsidRPr="00576822">
        <w:rPr>
          <w:rFonts w:ascii="Times New Roman" w:hAnsi="Times New Roman"/>
          <w:b w:val="0"/>
          <w:i/>
          <w:szCs w:val="22"/>
        </w:rPr>
        <w:t xml:space="preserve"> odpowiednio spełnia, nie spełnia. Brak zaznaczenia lub zaznaczenie nie spełnia (nie dotyczy punktu 9a) oznacza brak spełniania wymagań zamawiającego i odrzucenie oferty. </w:t>
      </w:r>
    </w:p>
    <w:p w:rsidR="00E201AC" w:rsidRPr="00576822" w:rsidRDefault="00B0079D" w:rsidP="00E363D7">
      <w:pPr>
        <w:pStyle w:val="Tekstpodstawowy"/>
        <w:rPr>
          <w:rFonts w:ascii="Times New Roman" w:hAnsi="Times New Roman"/>
          <w:b w:val="0"/>
          <w:i/>
          <w:szCs w:val="22"/>
        </w:rPr>
      </w:pPr>
      <w:r w:rsidRPr="00576822">
        <w:rPr>
          <w:rFonts w:ascii="Times New Roman" w:hAnsi="Times New Roman"/>
          <w:i/>
          <w:szCs w:val="22"/>
        </w:rPr>
        <w:t>Zaznaczenie w punkcie 9a</w:t>
      </w:r>
      <w:r w:rsidRPr="00576822">
        <w:rPr>
          <w:rFonts w:ascii="Times New Roman" w:hAnsi="Times New Roman"/>
          <w:b w:val="0"/>
          <w:i/>
          <w:szCs w:val="22"/>
        </w:rPr>
        <w:t xml:space="preserve"> – spełnia </w:t>
      </w:r>
      <w:r w:rsidR="008913D6" w:rsidRPr="00576822">
        <w:rPr>
          <w:rFonts w:ascii="Times New Roman" w:hAnsi="Times New Roman"/>
          <w:b w:val="0"/>
          <w:i/>
          <w:szCs w:val="22"/>
        </w:rPr>
        <w:t>oznacza, że oferta Wykonawcy otrzyma 20 pkt dodatkowych (patrz pkt V zapytania ofertowego). Brak zaznaczenia lub zaznaczenie nie spełnia oznacza brak dodatkowych punktów, ale nie powoduje odrzucenia oferty.</w:t>
      </w:r>
    </w:p>
    <w:p w:rsidR="00E363D7" w:rsidRDefault="00E363D7" w:rsidP="00E363D7">
      <w:pPr>
        <w:pStyle w:val="Tekstpodstawowy"/>
        <w:rPr>
          <w:rFonts w:ascii="Times New Roman" w:hAnsi="Times New Roman"/>
          <w:b w:val="0"/>
          <w:i/>
          <w:sz w:val="22"/>
          <w:szCs w:val="22"/>
        </w:rPr>
      </w:pPr>
    </w:p>
    <w:p w:rsidR="00E363D7" w:rsidRDefault="00E363D7" w:rsidP="00E363D7">
      <w:pPr>
        <w:pStyle w:val="Tekstpodstawowy"/>
        <w:rPr>
          <w:rFonts w:ascii="Times New Roman" w:hAnsi="Times New Roman"/>
          <w:b w:val="0"/>
          <w:i/>
          <w:sz w:val="22"/>
          <w:szCs w:val="22"/>
        </w:rPr>
      </w:pPr>
    </w:p>
    <w:p w:rsidR="00E363D7" w:rsidRDefault="00E363D7" w:rsidP="00E363D7">
      <w:pPr>
        <w:pStyle w:val="Tekstpodstawowy"/>
        <w:rPr>
          <w:rFonts w:ascii="Times New Roman" w:hAnsi="Times New Roman"/>
          <w:b w:val="0"/>
          <w:i/>
          <w:sz w:val="22"/>
          <w:szCs w:val="22"/>
        </w:rPr>
      </w:pPr>
    </w:p>
    <w:p w:rsidR="00E363D7" w:rsidRDefault="00E363D7" w:rsidP="00E363D7">
      <w:pPr>
        <w:pStyle w:val="Tekstpodstawowy"/>
        <w:rPr>
          <w:rFonts w:ascii="Times New Roman" w:hAnsi="Times New Roman"/>
          <w:b w:val="0"/>
          <w:i/>
          <w:sz w:val="22"/>
          <w:szCs w:val="22"/>
        </w:rPr>
      </w:pPr>
    </w:p>
    <w:p w:rsidR="00E363D7" w:rsidRDefault="00E363D7" w:rsidP="00E363D7">
      <w:pPr>
        <w:pStyle w:val="Tekstpodstawowy"/>
        <w:rPr>
          <w:rFonts w:ascii="Times New Roman" w:hAnsi="Times New Roman"/>
          <w:b w:val="0"/>
          <w:i/>
          <w:sz w:val="22"/>
          <w:szCs w:val="22"/>
        </w:rPr>
      </w:pPr>
    </w:p>
    <w:p w:rsidR="00E363D7" w:rsidRDefault="00E363D7" w:rsidP="00E363D7">
      <w:pPr>
        <w:pStyle w:val="Tekstpodstawowy"/>
        <w:rPr>
          <w:rFonts w:ascii="Times New Roman" w:hAnsi="Times New Roman"/>
          <w:b w:val="0"/>
          <w:i/>
          <w:sz w:val="22"/>
          <w:szCs w:val="22"/>
        </w:rPr>
      </w:pPr>
    </w:p>
    <w:p w:rsidR="00305AEC" w:rsidRPr="00E363D7" w:rsidRDefault="00305AEC" w:rsidP="00E363D7">
      <w:pPr>
        <w:pStyle w:val="Tekstpodstawowy"/>
        <w:rPr>
          <w:rFonts w:ascii="Times New Roman" w:hAnsi="Times New Roman"/>
          <w:b w:val="0"/>
          <w:i/>
          <w:sz w:val="22"/>
          <w:szCs w:val="22"/>
        </w:rPr>
      </w:pPr>
    </w:p>
    <w:p w:rsidR="008913D6" w:rsidRDefault="008913D6" w:rsidP="00E201AC">
      <w:pPr>
        <w:spacing w:after="200" w:line="276" w:lineRule="auto"/>
        <w:rPr>
          <w:rFonts w:ascii="Times New Roman" w:hAnsi="Times New Roman"/>
          <w:b/>
          <w:sz w:val="22"/>
          <w:szCs w:val="22"/>
        </w:rPr>
      </w:pPr>
    </w:p>
    <w:p w:rsidR="000748E6" w:rsidRDefault="000748E6" w:rsidP="00E201AC">
      <w:pPr>
        <w:spacing w:after="200" w:line="276" w:lineRule="auto"/>
        <w:rPr>
          <w:rFonts w:ascii="Times New Roman" w:hAnsi="Times New Roman"/>
          <w:b/>
          <w:sz w:val="22"/>
          <w:szCs w:val="22"/>
        </w:rPr>
      </w:pPr>
      <w:r>
        <w:rPr>
          <w:rFonts w:ascii="Times New Roman" w:hAnsi="Times New Roman"/>
          <w:b/>
          <w:sz w:val="22"/>
          <w:szCs w:val="22"/>
        </w:rPr>
        <w:lastRenderedPageBreak/>
        <w:t xml:space="preserve">3. </w:t>
      </w:r>
      <w:r>
        <w:rPr>
          <w:rFonts w:ascii="Times New Roman" w:hAnsi="Times New Roman"/>
          <w:b/>
          <w:sz w:val="22"/>
          <w:szCs w:val="22"/>
          <w:u w:val="single"/>
        </w:rPr>
        <w:t>ZESTAWIENIE CENOWO-ASORTYMENTOWE</w:t>
      </w:r>
      <w:r>
        <w:rPr>
          <w:rFonts w:ascii="Times New Roman" w:hAnsi="Times New Roman"/>
          <w:b/>
          <w:sz w:val="22"/>
          <w:szCs w:val="22"/>
        </w:rPr>
        <w:t>:</w:t>
      </w:r>
    </w:p>
    <w:p w:rsidR="000748E6" w:rsidRDefault="000748E6" w:rsidP="000748E6">
      <w:pPr>
        <w:rPr>
          <w:rFonts w:ascii="Times New Roman" w:hAnsi="Times New Roman"/>
          <w:b/>
          <w:sz w:val="22"/>
          <w:szCs w:val="22"/>
          <w:u w:val="single"/>
        </w:rPr>
      </w:pPr>
      <w:r>
        <w:rPr>
          <w:rFonts w:ascii="Times New Roman" w:hAnsi="Times New Roman"/>
          <w:b/>
          <w:sz w:val="22"/>
          <w:szCs w:val="22"/>
          <w:u w:val="single"/>
        </w:rPr>
        <w:t xml:space="preserve">Tabela nr </w:t>
      </w:r>
      <w:r w:rsidR="00377380">
        <w:rPr>
          <w:rFonts w:ascii="Times New Roman" w:hAnsi="Times New Roman"/>
          <w:b/>
          <w:sz w:val="22"/>
          <w:szCs w:val="22"/>
          <w:u w:val="single"/>
        </w:rPr>
        <w:t>1</w:t>
      </w:r>
    </w:p>
    <w:tbl>
      <w:tblPr>
        <w:tblW w:w="10688"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66"/>
        <w:gridCol w:w="1984"/>
        <w:gridCol w:w="918"/>
        <w:gridCol w:w="1275"/>
        <w:gridCol w:w="1351"/>
        <w:gridCol w:w="1559"/>
        <w:gridCol w:w="1134"/>
        <w:gridCol w:w="1701"/>
      </w:tblGrid>
      <w:tr w:rsidR="00B7051E" w:rsidTr="00B7051E">
        <w:tc>
          <w:tcPr>
            <w:tcW w:w="766" w:type="dxa"/>
            <w:tcBorders>
              <w:top w:val="single" w:sz="4" w:space="0" w:color="auto"/>
              <w:left w:val="single" w:sz="4" w:space="0" w:color="auto"/>
              <w:bottom w:val="single" w:sz="4" w:space="0" w:color="auto"/>
              <w:right w:val="single" w:sz="4" w:space="0" w:color="auto"/>
            </w:tcBorders>
            <w:vAlign w:val="center"/>
            <w:hideMark/>
          </w:tcPr>
          <w:p w:rsidR="00B7051E" w:rsidRDefault="00B7051E" w:rsidP="00300854">
            <w:pPr>
              <w:jc w:val="center"/>
              <w:rPr>
                <w:rFonts w:ascii="Times New Roman" w:hAnsi="Times New Roman"/>
                <w:b/>
                <w:sz w:val="20"/>
              </w:rPr>
            </w:pPr>
            <w:proofErr w:type="spellStart"/>
            <w:r>
              <w:rPr>
                <w:rFonts w:ascii="Times New Roman" w:hAnsi="Times New Roman"/>
                <w:b/>
                <w:sz w:val="18"/>
              </w:rPr>
              <w:t>lp</w:t>
            </w:r>
            <w:proofErr w:type="spellEnd"/>
          </w:p>
        </w:tc>
        <w:tc>
          <w:tcPr>
            <w:tcW w:w="1984" w:type="dxa"/>
            <w:tcBorders>
              <w:top w:val="single" w:sz="4" w:space="0" w:color="auto"/>
              <w:left w:val="single" w:sz="4" w:space="0" w:color="auto"/>
              <w:bottom w:val="single" w:sz="4" w:space="0" w:color="auto"/>
              <w:right w:val="single" w:sz="4" w:space="0" w:color="auto"/>
            </w:tcBorders>
            <w:vAlign w:val="center"/>
            <w:hideMark/>
          </w:tcPr>
          <w:p w:rsidR="00B7051E" w:rsidRDefault="00B7051E" w:rsidP="00D65EAB">
            <w:pPr>
              <w:rPr>
                <w:rFonts w:ascii="Times New Roman" w:hAnsi="Times New Roman"/>
                <w:b/>
                <w:sz w:val="20"/>
              </w:rPr>
            </w:pPr>
            <w:r>
              <w:rPr>
                <w:rFonts w:ascii="Times New Roman" w:hAnsi="Times New Roman"/>
                <w:b/>
                <w:sz w:val="20"/>
              </w:rPr>
              <w:t xml:space="preserve">Nazwa produktu wg </w:t>
            </w:r>
          </w:p>
          <w:p w:rsidR="00B7051E" w:rsidRDefault="00B7051E" w:rsidP="00D65EAB">
            <w:pPr>
              <w:rPr>
                <w:rFonts w:ascii="Times New Roman" w:hAnsi="Times New Roman"/>
                <w:b/>
                <w:sz w:val="20"/>
              </w:rPr>
            </w:pPr>
            <w:r>
              <w:rPr>
                <w:rFonts w:ascii="Times New Roman" w:hAnsi="Times New Roman"/>
                <w:b/>
                <w:sz w:val="20"/>
              </w:rPr>
              <w:t xml:space="preserve">producenta oraz </w:t>
            </w:r>
          </w:p>
          <w:p w:rsidR="00B7051E" w:rsidRDefault="00B7051E" w:rsidP="00D65EAB">
            <w:pPr>
              <w:rPr>
                <w:rFonts w:ascii="Times New Roman" w:hAnsi="Times New Roman"/>
                <w:b/>
                <w:sz w:val="20"/>
              </w:rPr>
            </w:pPr>
            <w:r>
              <w:rPr>
                <w:rFonts w:ascii="Times New Roman" w:hAnsi="Times New Roman"/>
                <w:b/>
                <w:sz w:val="20"/>
              </w:rPr>
              <w:t>nr katalogowy produktu wg producenta</w:t>
            </w:r>
          </w:p>
        </w:tc>
        <w:tc>
          <w:tcPr>
            <w:tcW w:w="918" w:type="dxa"/>
            <w:tcBorders>
              <w:top w:val="single" w:sz="4" w:space="0" w:color="auto"/>
              <w:left w:val="single" w:sz="4" w:space="0" w:color="auto"/>
              <w:bottom w:val="single" w:sz="4" w:space="0" w:color="auto"/>
              <w:right w:val="single" w:sz="4" w:space="0" w:color="auto"/>
            </w:tcBorders>
            <w:vAlign w:val="center"/>
          </w:tcPr>
          <w:p w:rsidR="00B7051E" w:rsidRDefault="00B7051E" w:rsidP="00300854">
            <w:pPr>
              <w:jc w:val="center"/>
              <w:rPr>
                <w:rFonts w:ascii="Times New Roman" w:hAnsi="Times New Roman"/>
                <w:b/>
                <w:sz w:val="20"/>
              </w:rPr>
            </w:pPr>
            <w:r>
              <w:rPr>
                <w:rFonts w:ascii="Times New Roman" w:hAnsi="Times New Roman"/>
                <w:b/>
                <w:sz w:val="20"/>
              </w:rPr>
              <w:t xml:space="preserve">Ilość </w:t>
            </w:r>
          </w:p>
        </w:tc>
        <w:tc>
          <w:tcPr>
            <w:tcW w:w="1275" w:type="dxa"/>
            <w:tcBorders>
              <w:top w:val="single" w:sz="4" w:space="0" w:color="auto"/>
              <w:left w:val="single" w:sz="4" w:space="0" w:color="auto"/>
              <w:bottom w:val="single" w:sz="4" w:space="0" w:color="auto"/>
              <w:right w:val="single" w:sz="4" w:space="0" w:color="auto"/>
            </w:tcBorders>
            <w:vAlign w:val="center"/>
          </w:tcPr>
          <w:p w:rsidR="00B7051E" w:rsidRDefault="00B7051E" w:rsidP="00B7051E">
            <w:pPr>
              <w:jc w:val="center"/>
              <w:rPr>
                <w:rFonts w:ascii="Times New Roman" w:hAnsi="Times New Roman"/>
                <w:b/>
                <w:sz w:val="20"/>
              </w:rPr>
            </w:pPr>
            <w:r>
              <w:rPr>
                <w:rFonts w:ascii="Times New Roman" w:hAnsi="Times New Roman"/>
                <w:b/>
                <w:sz w:val="20"/>
              </w:rPr>
              <w:t>wielkość opakowania zbiorczego</w:t>
            </w:r>
          </w:p>
        </w:tc>
        <w:tc>
          <w:tcPr>
            <w:tcW w:w="1351" w:type="dxa"/>
            <w:tcBorders>
              <w:top w:val="single" w:sz="4" w:space="0" w:color="auto"/>
              <w:left w:val="single" w:sz="4" w:space="0" w:color="auto"/>
              <w:bottom w:val="single" w:sz="4" w:space="0" w:color="auto"/>
              <w:right w:val="single" w:sz="4" w:space="0" w:color="auto"/>
            </w:tcBorders>
            <w:vAlign w:val="center"/>
            <w:hideMark/>
          </w:tcPr>
          <w:p w:rsidR="00B7051E" w:rsidRDefault="00B7051E" w:rsidP="00377380">
            <w:pPr>
              <w:jc w:val="center"/>
              <w:rPr>
                <w:rFonts w:ascii="Times New Roman" w:hAnsi="Times New Roman"/>
                <w:b/>
                <w:sz w:val="20"/>
              </w:rPr>
            </w:pPr>
            <w:r>
              <w:rPr>
                <w:rFonts w:ascii="Times New Roman" w:hAnsi="Times New Roman"/>
                <w:b/>
                <w:sz w:val="20"/>
              </w:rPr>
              <w:t>Cena jedn..</w:t>
            </w:r>
          </w:p>
        </w:tc>
        <w:tc>
          <w:tcPr>
            <w:tcW w:w="1559" w:type="dxa"/>
            <w:tcBorders>
              <w:top w:val="single" w:sz="4" w:space="0" w:color="auto"/>
              <w:left w:val="single" w:sz="4" w:space="0" w:color="auto"/>
              <w:bottom w:val="single" w:sz="4" w:space="0" w:color="auto"/>
              <w:right w:val="single" w:sz="4" w:space="0" w:color="auto"/>
            </w:tcBorders>
            <w:vAlign w:val="center"/>
            <w:hideMark/>
          </w:tcPr>
          <w:p w:rsidR="00B7051E" w:rsidRDefault="00B7051E" w:rsidP="000C7D31">
            <w:pPr>
              <w:jc w:val="center"/>
              <w:rPr>
                <w:rFonts w:ascii="Times New Roman" w:hAnsi="Times New Roman"/>
                <w:b/>
                <w:sz w:val="20"/>
              </w:rPr>
            </w:pPr>
            <w:r>
              <w:rPr>
                <w:rFonts w:ascii="Times New Roman" w:hAnsi="Times New Roman"/>
                <w:b/>
                <w:sz w:val="20"/>
              </w:rPr>
              <w:t>Wartość zamówienia</w:t>
            </w:r>
          </w:p>
          <w:p w:rsidR="00B7051E" w:rsidRDefault="00B7051E" w:rsidP="000C7D31">
            <w:pPr>
              <w:jc w:val="center"/>
              <w:rPr>
                <w:rFonts w:ascii="Times New Roman" w:hAnsi="Times New Roman"/>
                <w:b/>
                <w:sz w:val="20"/>
              </w:rPr>
            </w:pPr>
            <w:r>
              <w:rPr>
                <w:rFonts w:ascii="Times New Roman" w:hAnsi="Times New Roman"/>
                <w:b/>
                <w:sz w:val="20"/>
              </w:rPr>
              <w:t>netto</w:t>
            </w:r>
          </w:p>
        </w:tc>
        <w:tc>
          <w:tcPr>
            <w:tcW w:w="1134" w:type="dxa"/>
            <w:tcBorders>
              <w:top w:val="single" w:sz="4" w:space="0" w:color="auto"/>
              <w:left w:val="single" w:sz="4" w:space="0" w:color="auto"/>
              <w:bottom w:val="single" w:sz="4" w:space="0" w:color="auto"/>
              <w:right w:val="single" w:sz="4" w:space="0" w:color="auto"/>
            </w:tcBorders>
            <w:vAlign w:val="center"/>
            <w:hideMark/>
          </w:tcPr>
          <w:p w:rsidR="00B7051E" w:rsidRDefault="00B7051E" w:rsidP="000C7D31">
            <w:pPr>
              <w:jc w:val="center"/>
              <w:rPr>
                <w:rFonts w:ascii="Times New Roman" w:hAnsi="Times New Roman"/>
                <w:b/>
                <w:sz w:val="20"/>
              </w:rPr>
            </w:pPr>
            <w:r>
              <w:rPr>
                <w:rFonts w:ascii="Times New Roman" w:hAnsi="Times New Roman"/>
                <w:b/>
                <w:sz w:val="20"/>
              </w:rPr>
              <w:t xml:space="preserve">VAT </w:t>
            </w:r>
            <w:r>
              <w:rPr>
                <w:rFonts w:ascii="Times New Roman" w:hAnsi="Times New Roman"/>
                <w:b/>
                <w:sz w:val="20"/>
              </w:rPr>
              <w:b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B7051E" w:rsidRDefault="00B7051E" w:rsidP="000C7D31">
            <w:pPr>
              <w:jc w:val="center"/>
              <w:rPr>
                <w:rFonts w:ascii="Times New Roman" w:hAnsi="Times New Roman"/>
                <w:b/>
                <w:sz w:val="20"/>
              </w:rPr>
            </w:pPr>
            <w:r>
              <w:rPr>
                <w:rFonts w:ascii="Times New Roman" w:hAnsi="Times New Roman"/>
                <w:b/>
                <w:sz w:val="20"/>
              </w:rPr>
              <w:t>Wartość zamówienia brutto</w:t>
            </w:r>
          </w:p>
        </w:tc>
      </w:tr>
      <w:tr w:rsidR="00B7051E" w:rsidTr="00B7051E">
        <w:tc>
          <w:tcPr>
            <w:tcW w:w="766" w:type="dxa"/>
            <w:tcBorders>
              <w:top w:val="single" w:sz="4" w:space="0" w:color="auto"/>
              <w:left w:val="single" w:sz="4" w:space="0" w:color="auto"/>
              <w:bottom w:val="single" w:sz="4" w:space="0" w:color="auto"/>
              <w:right w:val="single" w:sz="4" w:space="0" w:color="auto"/>
            </w:tcBorders>
            <w:vAlign w:val="center"/>
            <w:hideMark/>
          </w:tcPr>
          <w:p w:rsidR="00B7051E" w:rsidRDefault="00B0079D" w:rsidP="00D65EAB">
            <w:pPr>
              <w:jc w:val="center"/>
              <w:rPr>
                <w:rFonts w:ascii="Times New Roman" w:hAnsi="Times New Roman"/>
                <w:sz w:val="20"/>
              </w:rPr>
            </w:pPr>
            <w:r>
              <w:rPr>
                <w:rFonts w:ascii="Times New Roman" w:hAnsi="Times New Roman"/>
                <w:sz w:val="20"/>
              </w:rPr>
              <w:t>1</w:t>
            </w:r>
            <w:r w:rsidR="00B7051E">
              <w:rPr>
                <w:rFonts w:ascii="Times New Roman" w:hAnsi="Times New Roman"/>
                <w:sz w:val="20"/>
              </w:rPr>
              <w:t>.</w:t>
            </w:r>
          </w:p>
        </w:tc>
        <w:tc>
          <w:tcPr>
            <w:tcW w:w="1984" w:type="dxa"/>
            <w:tcBorders>
              <w:top w:val="single" w:sz="4" w:space="0" w:color="auto"/>
              <w:left w:val="single" w:sz="4" w:space="0" w:color="auto"/>
              <w:bottom w:val="single" w:sz="4" w:space="0" w:color="auto"/>
              <w:right w:val="single" w:sz="4" w:space="0" w:color="auto"/>
            </w:tcBorders>
          </w:tcPr>
          <w:p w:rsidR="00B7051E" w:rsidRDefault="00B7051E" w:rsidP="00B5463B">
            <w:pPr>
              <w:rPr>
                <w:rFonts w:ascii="Times New Roman" w:hAnsi="Times New Roman"/>
                <w:sz w:val="20"/>
              </w:rPr>
            </w:pPr>
          </w:p>
          <w:p w:rsidR="00B7051E" w:rsidRDefault="00B7051E" w:rsidP="000255AF">
            <w:pPr>
              <w:rPr>
                <w:rFonts w:ascii="Times New Roman" w:hAnsi="Times New Roman"/>
                <w:sz w:val="20"/>
              </w:rPr>
            </w:pPr>
          </w:p>
          <w:p w:rsidR="00B7051E" w:rsidRDefault="00B7051E" w:rsidP="000255AF">
            <w:pPr>
              <w:rPr>
                <w:rFonts w:ascii="Times New Roman" w:hAnsi="Times New Roman"/>
                <w:sz w:val="20"/>
              </w:rPr>
            </w:pPr>
            <w:r>
              <w:rPr>
                <w:rFonts w:ascii="Times New Roman" w:hAnsi="Times New Roman"/>
                <w:sz w:val="20"/>
              </w:rPr>
              <w:t>Nazwa:</w:t>
            </w:r>
          </w:p>
          <w:p w:rsidR="00B7051E" w:rsidRDefault="00B7051E" w:rsidP="00D65EAB">
            <w:pPr>
              <w:rPr>
                <w:rFonts w:ascii="Times New Roman" w:hAnsi="Times New Roman"/>
                <w:sz w:val="20"/>
              </w:rPr>
            </w:pPr>
            <w:r>
              <w:rPr>
                <w:rFonts w:ascii="Times New Roman" w:hAnsi="Times New Roman"/>
                <w:sz w:val="20"/>
              </w:rPr>
              <w:t>___________</w:t>
            </w:r>
          </w:p>
          <w:p w:rsidR="00B7051E" w:rsidRDefault="00B7051E" w:rsidP="00D65EAB">
            <w:pPr>
              <w:rPr>
                <w:rFonts w:ascii="Times New Roman" w:hAnsi="Times New Roman"/>
                <w:sz w:val="20"/>
              </w:rPr>
            </w:pPr>
            <w:r>
              <w:rPr>
                <w:rFonts w:ascii="Times New Roman" w:hAnsi="Times New Roman"/>
                <w:sz w:val="20"/>
              </w:rPr>
              <w:t>nr katalogowy produktu:</w:t>
            </w:r>
          </w:p>
          <w:p w:rsidR="00B7051E" w:rsidRDefault="00B7051E" w:rsidP="00D65EAB">
            <w:pPr>
              <w:rPr>
                <w:rFonts w:ascii="Times New Roman" w:hAnsi="Times New Roman"/>
                <w:sz w:val="20"/>
              </w:rPr>
            </w:pPr>
            <w:r>
              <w:rPr>
                <w:rFonts w:ascii="Times New Roman" w:hAnsi="Times New Roman"/>
                <w:sz w:val="20"/>
              </w:rPr>
              <w:t>_____________</w:t>
            </w:r>
          </w:p>
          <w:p w:rsidR="00B7051E" w:rsidRDefault="00B7051E" w:rsidP="00377380">
            <w:pPr>
              <w:pBdr>
                <w:bottom w:val="single" w:sz="12" w:space="1" w:color="auto"/>
              </w:pBdr>
              <w:rPr>
                <w:rFonts w:ascii="Times New Roman" w:hAnsi="Times New Roman"/>
                <w:sz w:val="20"/>
              </w:rPr>
            </w:pPr>
            <w:r>
              <w:rPr>
                <w:rFonts w:ascii="Times New Roman" w:hAnsi="Times New Roman"/>
                <w:sz w:val="20"/>
              </w:rPr>
              <w:t>Producent:</w:t>
            </w:r>
          </w:p>
          <w:p w:rsidR="00B7051E" w:rsidRDefault="00B7051E" w:rsidP="00377380">
            <w:pPr>
              <w:pBdr>
                <w:bottom w:val="single" w:sz="12" w:space="1" w:color="auto"/>
              </w:pBdr>
              <w:rPr>
                <w:rFonts w:ascii="Times New Roman" w:hAnsi="Times New Roman"/>
                <w:sz w:val="20"/>
              </w:rPr>
            </w:pPr>
          </w:p>
          <w:p w:rsidR="00B7051E" w:rsidRDefault="00B7051E" w:rsidP="00377380">
            <w:pPr>
              <w:pBdr>
                <w:bottom w:val="single" w:sz="12" w:space="1" w:color="auto"/>
              </w:pBdr>
              <w:rPr>
                <w:rFonts w:ascii="Times New Roman" w:hAnsi="Times New Roman"/>
                <w:sz w:val="20"/>
              </w:rPr>
            </w:pPr>
          </w:p>
        </w:tc>
        <w:tc>
          <w:tcPr>
            <w:tcW w:w="918" w:type="dxa"/>
            <w:tcBorders>
              <w:top w:val="single" w:sz="4" w:space="0" w:color="auto"/>
              <w:left w:val="single" w:sz="4" w:space="0" w:color="auto"/>
              <w:bottom w:val="single" w:sz="4" w:space="0" w:color="auto"/>
              <w:right w:val="single" w:sz="4" w:space="0" w:color="auto"/>
            </w:tcBorders>
          </w:tcPr>
          <w:p w:rsidR="00B7051E" w:rsidRDefault="00B7051E" w:rsidP="00D65EAB">
            <w:pPr>
              <w:rPr>
                <w:rFonts w:ascii="Times New Roman" w:hAnsi="Times New Roman"/>
                <w:sz w:val="20"/>
              </w:rPr>
            </w:pPr>
          </w:p>
          <w:p w:rsidR="00B7051E" w:rsidRDefault="00B7051E" w:rsidP="00D65EAB">
            <w:pPr>
              <w:rPr>
                <w:rFonts w:ascii="Times New Roman" w:hAnsi="Times New Roman"/>
                <w:sz w:val="20"/>
              </w:rPr>
            </w:pPr>
            <w:r>
              <w:rPr>
                <w:rFonts w:ascii="Times New Roman" w:hAnsi="Times New Roman"/>
                <w:sz w:val="20"/>
              </w:rPr>
              <w:t>6500 szt.</w:t>
            </w:r>
          </w:p>
        </w:tc>
        <w:tc>
          <w:tcPr>
            <w:tcW w:w="1275" w:type="dxa"/>
            <w:tcBorders>
              <w:top w:val="single" w:sz="4" w:space="0" w:color="auto"/>
              <w:left w:val="single" w:sz="4" w:space="0" w:color="auto"/>
              <w:bottom w:val="single" w:sz="4" w:space="0" w:color="auto"/>
              <w:right w:val="single" w:sz="4" w:space="0" w:color="auto"/>
            </w:tcBorders>
          </w:tcPr>
          <w:p w:rsidR="00B7051E" w:rsidRDefault="00B7051E" w:rsidP="00D65EAB">
            <w:pPr>
              <w:rPr>
                <w:rFonts w:ascii="Times New Roman" w:hAnsi="Times New Roman"/>
                <w:sz w:val="20"/>
              </w:rPr>
            </w:pPr>
          </w:p>
        </w:tc>
        <w:tc>
          <w:tcPr>
            <w:tcW w:w="1351" w:type="dxa"/>
            <w:tcBorders>
              <w:top w:val="single" w:sz="4" w:space="0" w:color="auto"/>
              <w:left w:val="single" w:sz="4" w:space="0" w:color="auto"/>
              <w:bottom w:val="single" w:sz="4" w:space="0" w:color="auto"/>
              <w:right w:val="single" w:sz="4" w:space="0" w:color="auto"/>
            </w:tcBorders>
          </w:tcPr>
          <w:p w:rsidR="00B7051E" w:rsidRDefault="00B7051E" w:rsidP="00D65EAB">
            <w:pPr>
              <w:rPr>
                <w:rFonts w:ascii="Times New Roman" w:hAnsi="Times New Roman"/>
                <w:sz w:val="20"/>
              </w:rPr>
            </w:pPr>
          </w:p>
        </w:tc>
        <w:tc>
          <w:tcPr>
            <w:tcW w:w="1559" w:type="dxa"/>
            <w:tcBorders>
              <w:top w:val="single" w:sz="4" w:space="0" w:color="auto"/>
              <w:left w:val="single" w:sz="4" w:space="0" w:color="auto"/>
              <w:bottom w:val="single" w:sz="4" w:space="0" w:color="auto"/>
              <w:right w:val="single" w:sz="4" w:space="0" w:color="auto"/>
            </w:tcBorders>
          </w:tcPr>
          <w:p w:rsidR="00B7051E" w:rsidRDefault="00B7051E" w:rsidP="00D65EAB">
            <w:pPr>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B7051E" w:rsidRDefault="00B7051E" w:rsidP="00D65EAB">
            <w:pPr>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rsidR="00B7051E" w:rsidRDefault="00B7051E" w:rsidP="00D65EAB">
            <w:pPr>
              <w:rPr>
                <w:rFonts w:ascii="Times New Roman" w:hAnsi="Times New Roman"/>
                <w:sz w:val="20"/>
              </w:rPr>
            </w:pPr>
          </w:p>
        </w:tc>
      </w:tr>
    </w:tbl>
    <w:p w:rsidR="008913D6" w:rsidRDefault="008913D6" w:rsidP="000748E6">
      <w:pPr>
        <w:rPr>
          <w:rFonts w:ascii="Times New Roman" w:hAnsi="Times New Roman"/>
          <w:b/>
          <w:i/>
          <w:sz w:val="22"/>
          <w:szCs w:val="22"/>
        </w:rPr>
      </w:pPr>
    </w:p>
    <w:p w:rsidR="00E60DB4" w:rsidRDefault="00E60DB4" w:rsidP="000748E6">
      <w:pPr>
        <w:rPr>
          <w:rFonts w:ascii="Times New Roman" w:hAnsi="Times New Roman"/>
          <w:b/>
          <w:sz w:val="22"/>
          <w:szCs w:val="22"/>
        </w:rPr>
      </w:pPr>
    </w:p>
    <w:p w:rsidR="000748E6" w:rsidRDefault="006A7667" w:rsidP="000748E6">
      <w:pPr>
        <w:rPr>
          <w:rFonts w:ascii="Times New Roman" w:hAnsi="Times New Roman"/>
          <w:b/>
          <w:sz w:val="22"/>
          <w:szCs w:val="22"/>
        </w:rPr>
      </w:pPr>
      <w:r>
        <w:rPr>
          <w:rFonts w:ascii="Times New Roman" w:hAnsi="Times New Roman"/>
          <w:b/>
          <w:sz w:val="22"/>
          <w:szCs w:val="22"/>
        </w:rPr>
        <w:t>4</w:t>
      </w:r>
      <w:r w:rsidR="000748E6">
        <w:rPr>
          <w:rFonts w:ascii="Times New Roman" w:hAnsi="Times New Roman"/>
          <w:b/>
          <w:sz w:val="22"/>
          <w:szCs w:val="22"/>
        </w:rPr>
        <w:t>.1.Wartość pełnego zamówienia netto wynosi:</w:t>
      </w:r>
    </w:p>
    <w:p w:rsidR="000748E6" w:rsidRDefault="000748E6" w:rsidP="000748E6">
      <w:pPr>
        <w:rPr>
          <w:rFonts w:ascii="Times New Roman" w:hAnsi="Times New Roman"/>
          <w:sz w:val="22"/>
          <w:szCs w:val="22"/>
        </w:rPr>
      </w:pPr>
      <w:r>
        <w:rPr>
          <w:rFonts w:ascii="Times New Roman" w:hAnsi="Times New Roman"/>
          <w:sz w:val="22"/>
          <w:szCs w:val="22"/>
        </w:rPr>
        <w:t>cyfrowo:................................................................................PLN</w:t>
      </w:r>
    </w:p>
    <w:p w:rsidR="000748E6" w:rsidRDefault="000748E6" w:rsidP="000748E6">
      <w:pPr>
        <w:rPr>
          <w:rFonts w:ascii="Times New Roman" w:hAnsi="Times New Roman"/>
          <w:sz w:val="22"/>
          <w:szCs w:val="22"/>
        </w:rPr>
      </w:pPr>
      <w:r>
        <w:rPr>
          <w:rFonts w:ascii="Times New Roman" w:hAnsi="Times New Roman"/>
          <w:sz w:val="22"/>
          <w:szCs w:val="22"/>
        </w:rPr>
        <w:t>słownie: ......................................................................................................................PLN</w:t>
      </w:r>
    </w:p>
    <w:p w:rsidR="000748E6" w:rsidRDefault="000748E6" w:rsidP="000748E6">
      <w:pPr>
        <w:rPr>
          <w:rFonts w:ascii="Times New Roman" w:hAnsi="Times New Roman"/>
          <w:sz w:val="22"/>
          <w:szCs w:val="22"/>
        </w:rPr>
      </w:pPr>
    </w:p>
    <w:p w:rsidR="000748E6" w:rsidRDefault="006A7667" w:rsidP="000748E6">
      <w:pPr>
        <w:rPr>
          <w:rFonts w:ascii="Times New Roman" w:hAnsi="Times New Roman"/>
          <w:b/>
          <w:sz w:val="22"/>
          <w:szCs w:val="22"/>
        </w:rPr>
      </w:pPr>
      <w:r>
        <w:rPr>
          <w:rFonts w:ascii="Times New Roman" w:hAnsi="Times New Roman"/>
          <w:b/>
          <w:sz w:val="22"/>
          <w:szCs w:val="22"/>
        </w:rPr>
        <w:t>4</w:t>
      </w:r>
      <w:r w:rsidR="000748E6">
        <w:rPr>
          <w:rFonts w:ascii="Times New Roman" w:hAnsi="Times New Roman"/>
          <w:b/>
          <w:sz w:val="22"/>
          <w:szCs w:val="22"/>
        </w:rPr>
        <w:t>.2.Wartość pełnego zamówienia brutto wynosi:</w:t>
      </w:r>
    </w:p>
    <w:p w:rsidR="000748E6" w:rsidRDefault="000748E6" w:rsidP="000748E6">
      <w:pPr>
        <w:rPr>
          <w:rFonts w:ascii="Times New Roman" w:hAnsi="Times New Roman"/>
          <w:sz w:val="22"/>
          <w:szCs w:val="22"/>
        </w:rPr>
      </w:pPr>
      <w:r>
        <w:rPr>
          <w:rFonts w:ascii="Times New Roman" w:hAnsi="Times New Roman"/>
          <w:sz w:val="22"/>
          <w:szCs w:val="22"/>
        </w:rPr>
        <w:t>cyfrowo:................................................................................PLN</w:t>
      </w:r>
    </w:p>
    <w:p w:rsidR="000748E6" w:rsidRDefault="000748E6" w:rsidP="000748E6">
      <w:pPr>
        <w:rPr>
          <w:rFonts w:ascii="Times New Roman" w:hAnsi="Times New Roman"/>
          <w:sz w:val="22"/>
          <w:szCs w:val="22"/>
        </w:rPr>
      </w:pPr>
      <w:r>
        <w:rPr>
          <w:rFonts w:ascii="Times New Roman" w:hAnsi="Times New Roman"/>
          <w:sz w:val="22"/>
          <w:szCs w:val="22"/>
        </w:rPr>
        <w:t>słownie: ......................................................................................................................PLN</w:t>
      </w:r>
    </w:p>
    <w:p w:rsidR="000748E6" w:rsidRDefault="000748E6" w:rsidP="000748E6">
      <w:pPr>
        <w:rPr>
          <w:rFonts w:ascii="Times New Roman" w:hAnsi="Times New Roman"/>
          <w:sz w:val="22"/>
          <w:szCs w:val="22"/>
        </w:rPr>
      </w:pPr>
    </w:p>
    <w:p w:rsidR="000748E6" w:rsidRDefault="000748E6" w:rsidP="000748E6">
      <w:pPr>
        <w:pStyle w:val="Tekstpodstawowywcity"/>
        <w:ind w:left="0"/>
        <w:jc w:val="left"/>
        <w:rPr>
          <w:rFonts w:ascii="Times New Roman" w:hAnsi="Times New Roman"/>
          <w:b/>
          <w:i/>
          <w:sz w:val="22"/>
          <w:szCs w:val="22"/>
        </w:rPr>
      </w:pPr>
    </w:p>
    <w:p w:rsidR="00F552A8" w:rsidRDefault="00F552A8" w:rsidP="00250284">
      <w:pPr>
        <w:pStyle w:val="Akapitzlist"/>
        <w:numPr>
          <w:ilvl w:val="0"/>
          <w:numId w:val="4"/>
        </w:numPr>
        <w:tabs>
          <w:tab w:val="left" w:pos="0"/>
        </w:tabs>
        <w:spacing w:after="200" w:line="276" w:lineRule="auto"/>
        <w:ind w:left="284" w:hanging="284"/>
        <w:contextualSpacing/>
        <w:jc w:val="both"/>
        <w:rPr>
          <w:rFonts w:ascii="Times New Roman" w:eastAsia="Calibri" w:hAnsi="Times New Roman"/>
          <w:sz w:val="22"/>
          <w:szCs w:val="22"/>
          <w:lang w:eastAsia="en-US"/>
        </w:rPr>
      </w:pPr>
      <w:r w:rsidRPr="00377380">
        <w:rPr>
          <w:rFonts w:ascii="Times New Roman" w:eastAsia="Calibri" w:hAnsi="Times New Roman"/>
          <w:sz w:val="22"/>
          <w:szCs w:val="22"/>
          <w:lang w:eastAsia="en-US"/>
        </w:rPr>
        <w:t>Ceny jednostkowe netto przedmiotu zamówienia zaproponowane w ofercie przez Nas są cenami ostatecznymi i nie mogą ulec podwyższeniu.</w:t>
      </w:r>
    </w:p>
    <w:p w:rsidR="00377380" w:rsidRPr="00D07CB5" w:rsidRDefault="00377380" w:rsidP="00D07CB5">
      <w:pPr>
        <w:pStyle w:val="Akapitzlist"/>
        <w:numPr>
          <w:ilvl w:val="0"/>
          <w:numId w:val="4"/>
        </w:numPr>
        <w:tabs>
          <w:tab w:val="left" w:pos="0"/>
        </w:tabs>
        <w:spacing w:after="200" w:line="276" w:lineRule="auto"/>
        <w:ind w:left="284" w:hanging="284"/>
        <w:contextualSpacing/>
        <w:jc w:val="both"/>
        <w:rPr>
          <w:rFonts w:ascii="Times New Roman" w:eastAsia="Calibri" w:hAnsi="Times New Roman"/>
          <w:sz w:val="22"/>
          <w:szCs w:val="22"/>
          <w:lang w:eastAsia="en-US"/>
        </w:rPr>
      </w:pPr>
      <w:r w:rsidRPr="00377380">
        <w:rPr>
          <w:rFonts w:ascii="Times New Roman" w:eastAsia="Calibri" w:hAnsi="Times New Roman"/>
          <w:sz w:val="22"/>
          <w:szCs w:val="22"/>
          <w:lang w:eastAsia="en-US"/>
        </w:rPr>
        <w:t xml:space="preserve">Oświadczamy, że sposób reprezentacji dla potrzeb niniejszego zamówienia jest następujący (proszę wpisać osoby, które będą podpisywać umowę, w </w:t>
      </w:r>
      <w:r w:rsidR="00D07CB5">
        <w:rPr>
          <w:rFonts w:ascii="Times New Roman" w:eastAsia="Calibri" w:hAnsi="Times New Roman"/>
          <w:sz w:val="22"/>
          <w:szCs w:val="22"/>
          <w:lang w:eastAsia="en-US"/>
        </w:rPr>
        <w:t>przypadku wyboru Państwa oferty</w:t>
      </w:r>
      <w:r w:rsidRPr="00D07CB5">
        <w:rPr>
          <w:rFonts w:ascii="Times New Roman" w:eastAsia="Calibri" w:hAnsi="Times New Roman"/>
          <w:sz w:val="22"/>
          <w:szCs w:val="22"/>
          <w:lang w:eastAsia="en-US"/>
        </w:rPr>
        <w:t xml:space="preserve">)…………………………………………………………………………… </w:t>
      </w:r>
    </w:p>
    <w:p w:rsidR="00377380" w:rsidRPr="00377380" w:rsidRDefault="00377380" w:rsidP="00250284">
      <w:pPr>
        <w:pStyle w:val="Akapitzlist"/>
        <w:numPr>
          <w:ilvl w:val="0"/>
          <w:numId w:val="4"/>
        </w:numPr>
        <w:tabs>
          <w:tab w:val="left" w:pos="0"/>
        </w:tabs>
        <w:spacing w:after="200" w:line="276" w:lineRule="auto"/>
        <w:ind w:left="284" w:hanging="284"/>
        <w:contextualSpacing/>
        <w:jc w:val="both"/>
        <w:rPr>
          <w:rFonts w:ascii="Times New Roman" w:eastAsia="Calibri" w:hAnsi="Times New Roman"/>
          <w:sz w:val="22"/>
          <w:szCs w:val="22"/>
          <w:lang w:eastAsia="en-US"/>
        </w:rPr>
      </w:pPr>
      <w:r w:rsidRPr="00377380">
        <w:rPr>
          <w:rFonts w:ascii="Times New Roman" w:hAnsi="Times New Roman"/>
          <w:sz w:val="22"/>
          <w:szCs w:val="22"/>
        </w:rPr>
        <w:t>Oświadczamy, że osobą odpowiedzialną za realizację niniejszego zamówienia będzie: ……………………………….…………………………………………………</w:t>
      </w:r>
    </w:p>
    <w:p w:rsidR="00F552A8" w:rsidRPr="00FF5334" w:rsidRDefault="00F552A8" w:rsidP="00250284">
      <w:pPr>
        <w:pStyle w:val="Akapitzlist"/>
        <w:numPr>
          <w:ilvl w:val="0"/>
          <w:numId w:val="4"/>
        </w:numPr>
        <w:ind w:left="284" w:hanging="284"/>
        <w:contextualSpacing/>
        <w:jc w:val="both"/>
        <w:rPr>
          <w:rFonts w:ascii="Times New Roman" w:hAnsi="Times New Roman"/>
          <w:sz w:val="22"/>
          <w:szCs w:val="22"/>
        </w:rPr>
      </w:pPr>
      <w:r w:rsidRPr="00FF5334">
        <w:rPr>
          <w:rFonts w:ascii="Times New Roman" w:hAnsi="Times New Roman"/>
          <w:sz w:val="22"/>
          <w:szCs w:val="22"/>
        </w:rPr>
        <w:t>Wszelką korespondencję w sprawie niniejszego postępow</w:t>
      </w:r>
      <w:r w:rsidR="00E86075">
        <w:rPr>
          <w:rFonts w:ascii="Times New Roman" w:hAnsi="Times New Roman"/>
          <w:sz w:val="22"/>
          <w:szCs w:val="22"/>
        </w:rPr>
        <w:t xml:space="preserve">ania należy kierować na adres: </w:t>
      </w:r>
      <w:r w:rsidRPr="00FF5334">
        <w:rPr>
          <w:rFonts w:ascii="Times New Roman" w:hAnsi="Times New Roman"/>
          <w:sz w:val="22"/>
          <w:szCs w:val="22"/>
        </w:rPr>
        <w:t>………………………………….........................................................................................................</w:t>
      </w:r>
    </w:p>
    <w:p w:rsidR="00F552A8" w:rsidRPr="00FF5334" w:rsidRDefault="00F552A8" w:rsidP="00250284">
      <w:pPr>
        <w:pStyle w:val="Akapitzlist"/>
        <w:numPr>
          <w:ilvl w:val="0"/>
          <w:numId w:val="4"/>
        </w:numPr>
        <w:spacing w:after="200" w:line="276" w:lineRule="auto"/>
        <w:ind w:left="284" w:hanging="284"/>
        <w:contextualSpacing/>
        <w:rPr>
          <w:rFonts w:ascii="Times New Roman" w:eastAsia="Calibri" w:hAnsi="Times New Roman"/>
          <w:sz w:val="22"/>
          <w:szCs w:val="22"/>
          <w:lang w:eastAsia="en-US"/>
        </w:rPr>
      </w:pPr>
      <w:r w:rsidRPr="00FF5334">
        <w:rPr>
          <w:rFonts w:ascii="Times New Roman" w:eastAsia="Calibri" w:hAnsi="Times New Roman"/>
          <w:sz w:val="22"/>
          <w:szCs w:val="22"/>
          <w:lang w:eastAsia="en-US"/>
        </w:rPr>
        <w:t>Ośw</w:t>
      </w:r>
      <w:r w:rsidR="006A7667">
        <w:rPr>
          <w:rFonts w:ascii="Times New Roman" w:eastAsia="Calibri" w:hAnsi="Times New Roman"/>
          <w:sz w:val="22"/>
          <w:szCs w:val="22"/>
          <w:lang w:eastAsia="en-US"/>
        </w:rPr>
        <w:t xml:space="preserve">iadczamy, że zapoznaliśmy się ze specyfikacją </w:t>
      </w:r>
      <w:r w:rsidRPr="00FF5334">
        <w:rPr>
          <w:rFonts w:ascii="Times New Roman" w:eastAsia="Calibri" w:hAnsi="Times New Roman"/>
          <w:sz w:val="22"/>
          <w:szCs w:val="22"/>
          <w:lang w:eastAsia="en-US"/>
        </w:rPr>
        <w:t>i projektem umowy, nie wnosimy do tych dokumentów zastrzeżeń oraz przyjmujemy warunki w nich zawarte.</w:t>
      </w:r>
    </w:p>
    <w:p w:rsidR="00F552A8" w:rsidRPr="00FF5334" w:rsidRDefault="00F552A8" w:rsidP="00250284">
      <w:pPr>
        <w:pStyle w:val="Akapitzlist"/>
        <w:numPr>
          <w:ilvl w:val="0"/>
          <w:numId w:val="4"/>
        </w:numPr>
        <w:spacing w:after="200" w:line="276" w:lineRule="auto"/>
        <w:ind w:left="284" w:hanging="284"/>
        <w:contextualSpacing/>
        <w:jc w:val="both"/>
        <w:rPr>
          <w:rFonts w:ascii="Times New Roman" w:eastAsia="Calibri" w:hAnsi="Times New Roman"/>
          <w:sz w:val="22"/>
          <w:szCs w:val="22"/>
          <w:lang w:eastAsia="en-US"/>
        </w:rPr>
      </w:pPr>
      <w:r w:rsidRPr="00FF5334">
        <w:rPr>
          <w:rFonts w:ascii="Times New Roman" w:eastAsia="Calibri" w:hAnsi="Times New Roman"/>
          <w:sz w:val="22"/>
          <w:szCs w:val="22"/>
          <w:lang w:eastAsia="en-US"/>
        </w:rPr>
        <w:t>Oświadczamy, że uważamy się za związanych niniejszą ofertą przez okres 30 dni od daty upływu terminu składania ofert.</w:t>
      </w:r>
    </w:p>
    <w:p w:rsidR="00F552A8" w:rsidRPr="00FF5334" w:rsidRDefault="00F552A8" w:rsidP="00250284">
      <w:pPr>
        <w:pStyle w:val="Akapitzlist"/>
        <w:numPr>
          <w:ilvl w:val="0"/>
          <w:numId w:val="4"/>
        </w:numPr>
        <w:spacing w:after="200" w:line="276" w:lineRule="auto"/>
        <w:ind w:left="284" w:hanging="284"/>
        <w:contextualSpacing/>
        <w:jc w:val="both"/>
        <w:rPr>
          <w:rFonts w:ascii="Times New Roman" w:eastAsia="Calibri" w:hAnsi="Times New Roman"/>
          <w:sz w:val="22"/>
          <w:szCs w:val="22"/>
          <w:lang w:eastAsia="en-US"/>
        </w:rPr>
      </w:pPr>
      <w:r w:rsidRPr="00FF5334">
        <w:rPr>
          <w:rFonts w:ascii="Times New Roman" w:eastAsia="Calibri" w:hAnsi="Times New Roman"/>
          <w:sz w:val="22"/>
          <w:szCs w:val="22"/>
          <w:lang w:eastAsia="en-US"/>
        </w:rPr>
        <w:t>Zamawiający zastrzega możliwość unieważnienia postępowania na każdym etapie bez podania przyczyny.</w:t>
      </w:r>
    </w:p>
    <w:p w:rsidR="00F552A8" w:rsidRPr="00FF5334" w:rsidRDefault="00F552A8" w:rsidP="00250284">
      <w:pPr>
        <w:pStyle w:val="Akapitzlist"/>
        <w:numPr>
          <w:ilvl w:val="0"/>
          <w:numId w:val="4"/>
        </w:numPr>
        <w:spacing w:after="200" w:line="276" w:lineRule="auto"/>
        <w:ind w:left="284" w:hanging="284"/>
        <w:contextualSpacing/>
        <w:jc w:val="both"/>
        <w:rPr>
          <w:rFonts w:ascii="Times New Roman" w:eastAsia="Calibri" w:hAnsi="Times New Roman"/>
          <w:sz w:val="22"/>
          <w:szCs w:val="22"/>
          <w:lang w:eastAsia="en-US"/>
        </w:rPr>
      </w:pPr>
      <w:r w:rsidRPr="00FF5334">
        <w:rPr>
          <w:rFonts w:ascii="Times New Roman" w:eastAsia="Calibri" w:hAnsi="Times New Roman"/>
          <w:sz w:val="22"/>
          <w:szCs w:val="22"/>
          <w:lang w:eastAsia="en-US"/>
        </w:rPr>
        <w:t>Ubiegając się o udzielenie zamówienia publicznego oświadczam, że wybór niniejszej oferty:</w:t>
      </w:r>
    </w:p>
    <w:p w:rsidR="00F552A8" w:rsidRPr="00FF5334" w:rsidRDefault="00F552A8" w:rsidP="00250284">
      <w:pPr>
        <w:pStyle w:val="Akapitzlist"/>
        <w:numPr>
          <w:ilvl w:val="1"/>
          <w:numId w:val="2"/>
        </w:numPr>
        <w:spacing w:after="200" w:line="276" w:lineRule="auto"/>
        <w:ind w:left="284" w:hanging="284"/>
        <w:contextualSpacing/>
        <w:jc w:val="both"/>
        <w:rPr>
          <w:rFonts w:ascii="Times New Roman" w:eastAsia="Calibri" w:hAnsi="Times New Roman"/>
          <w:sz w:val="22"/>
          <w:szCs w:val="22"/>
          <w:lang w:eastAsia="en-US"/>
        </w:rPr>
      </w:pPr>
      <w:r w:rsidRPr="00FF5334">
        <w:rPr>
          <w:rFonts w:ascii="Times New Roman" w:eastAsia="Calibri" w:hAnsi="Times New Roman"/>
          <w:sz w:val="22"/>
          <w:szCs w:val="22"/>
          <w:lang w:eastAsia="en-US"/>
        </w:rPr>
        <w:t>nie będzie prowadził do powstania u Zamawiającego obowiązku podatkowego zgodnie z obowiązującymi przepisami o podatku od towarów i usług*,</w:t>
      </w:r>
    </w:p>
    <w:p w:rsidR="00F552A8" w:rsidRPr="00FF5334" w:rsidRDefault="00F552A8" w:rsidP="00250284">
      <w:pPr>
        <w:pStyle w:val="Akapitzlist"/>
        <w:numPr>
          <w:ilvl w:val="1"/>
          <w:numId w:val="2"/>
        </w:numPr>
        <w:spacing w:after="200" w:line="276" w:lineRule="auto"/>
        <w:ind w:left="284" w:hanging="284"/>
        <w:contextualSpacing/>
        <w:jc w:val="both"/>
        <w:rPr>
          <w:rFonts w:ascii="Times New Roman" w:eastAsia="Calibri" w:hAnsi="Times New Roman"/>
          <w:sz w:val="22"/>
          <w:szCs w:val="22"/>
          <w:lang w:eastAsia="en-US"/>
        </w:rPr>
      </w:pPr>
      <w:r w:rsidRPr="00FF5334">
        <w:rPr>
          <w:rFonts w:ascii="Times New Roman" w:eastAsia="Calibri" w:hAnsi="Times New Roman"/>
          <w:sz w:val="22"/>
          <w:szCs w:val="22"/>
          <w:lang w:eastAsia="en-US"/>
        </w:rPr>
        <w:t>będzie prowadził do powstania u Zamawiającego obowiązku podatkowego zgodnie z obowiązującymi przepisami o podatku od towarów i usług. Powyższy obowiązek podatkowy będzie dotyczył*:</w:t>
      </w:r>
    </w:p>
    <w:p w:rsidR="00F552A8" w:rsidRPr="00FF5334" w:rsidRDefault="00F552A8" w:rsidP="00E86075">
      <w:pPr>
        <w:spacing w:after="200" w:line="276" w:lineRule="auto"/>
        <w:ind w:left="284" w:hanging="284"/>
        <w:jc w:val="both"/>
        <w:rPr>
          <w:rFonts w:ascii="Times New Roman" w:eastAsia="Calibri" w:hAnsi="Times New Roman"/>
          <w:sz w:val="22"/>
          <w:szCs w:val="22"/>
          <w:lang w:eastAsia="en-US"/>
        </w:rPr>
      </w:pPr>
      <w:r w:rsidRPr="00FF5334">
        <w:rPr>
          <w:rFonts w:ascii="Times New Roman" w:eastAsia="Calibri" w:hAnsi="Times New Roman"/>
          <w:sz w:val="22"/>
          <w:szCs w:val="22"/>
          <w:lang w:eastAsia="en-US"/>
        </w:rPr>
        <w:t xml:space="preserve">poz....... nazwa...........................................................................o wartości netto......................PLN   </w:t>
      </w:r>
    </w:p>
    <w:p w:rsidR="00F552A8" w:rsidRPr="00FF5334" w:rsidRDefault="00F552A8" w:rsidP="00E86075">
      <w:pPr>
        <w:spacing w:line="276" w:lineRule="auto"/>
        <w:ind w:left="284" w:hanging="284"/>
        <w:jc w:val="both"/>
        <w:rPr>
          <w:rFonts w:ascii="Times New Roman" w:eastAsia="Calibri" w:hAnsi="Times New Roman"/>
          <w:sz w:val="22"/>
          <w:szCs w:val="22"/>
          <w:lang w:eastAsia="en-US"/>
        </w:rPr>
      </w:pPr>
      <w:r w:rsidRPr="00FF5334">
        <w:rPr>
          <w:rFonts w:ascii="Times New Roman" w:eastAsia="Calibri" w:hAnsi="Times New Roman"/>
          <w:sz w:val="22"/>
          <w:szCs w:val="22"/>
          <w:lang w:eastAsia="en-US"/>
        </w:rPr>
        <w:lastRenderedPageBreak/>
        <w:t>objętych przedmiotem zamówienia, z tytułu:</w:t>
      </w:r>
    </w:p>
    <w:p w:rsidR="00F552A8" w:rsidRPr="00FF5334" w:rsidRDefault="00F552A8" w:rsidP="00E86075">
      <w:pPr>
        <w:spacing w:line="276" w:lineRule="auto"/>
        <w:ind w:left="284" w:hanging="284"/>
        <w:jc w:val="both"/>
        <w:rPr>
          <w:rFonts w:ascii="Times New Roman" w:eastAsia="Calibri" w:hAnsi="Times New Roman"/>
          <w:sz w:val="22"/>
          <w:szCs w:val="22"/>
          <w:lang w:eastAsia="en-US"/>
        </w:rPr>
      </w:pPr>
      <w:r w:rsidRPr="00FF5334">
        <w:rPr>
          <w:rFonts w:ascii="Times New Roman" w:eastAsia="Calibri" w:hAnsi="Times New Roman"/>
          <w:sz w:val="22"/>
          <w:szCs w:val="22"/>
          <w:lang w:eastAsia="en-US"/>
        </w:rPr>
        <w:t>- wewnątrzwspólnotowego nabycia towarów*,</w:t>
      </w:r>
    </w:p>
    <w:p w:rsidR="00F552A8" w:rsidRPr="00FF5334" w:rsidRDefault="00F552A8" w:rsidP="00E86075">
      <w:pPr>
        <w:spacing w:line="276" w:lineRule="auto"/>
        <w:ind w:left="284" w:hanging="284"/>
        <w:jc w:val="both"/>
        <w:rPr>
          <w:rFonts w:ascii="Times New Roman" w:eastAsia="Calibri" w:hAnsi="Times New Roman"/>
          <w:sz w:val="22"/>
          <w:szCs w:val="22"/>
          <w:lang w:eastAsia="en-US"/>
        </w:rPr>
      </w:pPr>
      <w:r w:rsidRPr="00FF5334">
        <w:rPr>
          <w:rFonts w:ascii="Times New Roman" w:eastAsia="Calibri" w:hAnsi="Times New Roman"/>
          <w:sz w:val="22"/>
          <w:szCs w:val="22"/>
          <w:lang w:eastAsia="en-US"/>
        </w:rPr>
        <w:t xml:space="preserve">- importu usług lub towarów*, </w:t>
      </w:r>
    </w:p>
    <w:p w:rsidR="00F552A8" w:rsidRPr="00FF5334" w:rsidRDefault="00F552A8" w:rsidP="00E86075">
      <w:pPr>
        <w:spacing w:line="276" w:lineRule="auto"/>
        <w:ind w:left="284" w:hanging="284"/>
        <w:jc w:val="both"/>
        <w:rPr>
          <w:rFonts w:ascii="Times New Roman" w:eastAsia="Calibri" w:hAnsi="Times New Roman"/>
          <w:sz w:val="22"/>
          <w:szCs w:val="22"/>
          <w:lang w:eastAsia="en-US"/>
        </w:rPr>
      </w:pPr>
      <w:r>
        <w:rPr>
          <w:rFonts w:ascii="Times New Roman" w:eastAsia="Calibri" w:hAnsi="Times New Roman"/>
          <w:sz w:val="22"/>
          <w:szCs w:val="22"/>
          <w:lang w:eastAsia="en-US"/>
        </w:rPr>
        <w:t xml:space="preserve">- </w:t>
      </w:r>
      <w:r w:rsidRPr="00FF5334">
        <w:rPr>
          <w:rFonts w:ascii="Times New Roman" w:eastAsia="Calibri" w:hAnsi="Times New Roman"/>
          <w:sz w:val="22"/>
          <w:szCs w:val="22"/>
          <w:lang w:eastAsia="en-US"/>
        </w:rPr>
        <w:t>mechanizmu odwróconego obciążenia podatkiem VAT*.</w:t>
      </w:r>
    </w:p>
    <w:p w:rsidR="00F552A8" w:rsidRPr="00FF5334" w:rsidRDefault="00F552A8" w:rsidP="00E86075">
      <w:pPr>
        <w:tabs>
          <w:tab w:val="num" w:pos="360"/>
        </w:tabs>
        <w:spacing w:line="276" w:lineRule="auto"/>
        <w:ind w:left="284" w:hanging="284"/>
        <w:jc w:val="both"/>
        <w:rPr>
          <w:rFonts w:ascii="Times New Roman" w:eastAsia="Calibri" w:hAnsi="Times New Roman"/>
          <w:b/>
          <w:i/>
          <w:iCs/>
          <w:sz w:val="20"/>
          <w:szCs w:val="22"/>
          <w:lang w:eastAsia="en-US"/>
        </w:rPr>
      </w:pPr>
      <w:r w:rsidRPr="00FF5334">
        <w:rPr>
          <w:rFonts w:ascii="Times New Roman" w:eastAsia="Calibri" w:hAnsi="Times New Roman"/>
          <w:b/>
          <w:i/>
          <w:iCs/>
          <w:sz w:val="20"/>
          <w:szCs w:val="22"/>
          <w:lang w:eastAsia="en-US"/>
        </w:rPr>
        <w:t>*</w:t>
      </w:r>
      <w:r w:rsidRPr="00504AA5">
        <w:rPr>
          <w:rFonts w:ascii="Times New Roman" w:eastAsia="Calibri" w:hAnsi="Times New Roman"/>
          <w:b/>
          <w:i/>
          <w:iCs/>
          <w:sz w:val="18"/>
          <w:szCs w:val="22"/>
          <w:lang w:eastAsia="en-US"/>
        </w:rPr>
        <w:t>niepotrzebne skreślić</w:t>
      </w:r>
    </w:p>
    <w:p w:rsidR="00F552A8" w:rsidRPr="00FF5334" w:rsidRDefault="00F552A8" w:rsidP="00E86075">
      <w:pPr>
        <w:tabs>
          <w:tab w:val="num" w:pos="360"/>
        </w:tabs>
        <w:spacing w:after="200" w:line="276" w:lineRule="auto"/>
        <w:ind w:left="284" w:hanging="284"/>
        <w:jc w:val="both"/>
        <w:rPr>
          <w:rFonts w:ascii="Times New Roman" w:eastAsia="Calibri" w:hAnsi="Times New Roman"/>
          <w:b/>
          <w:sz w:val="20"/>
          <w:lang w:eastAsia="en-US"/>
        </w:rPr>
      </w:pPr>
      <w:r w:rsidRPr="00FF5334">
        <w:rPr>
          <w:rFonts w:ascii="Times New Roman" w:eastAsia="Calibri" w:hAnsi="Times New Roman"/>
          <w:color w:val="000000"/>
          <w:sz w:val="22"/>
          <w:szCs w:val="22"/>
          <w:lang w:eastAsia="en-US"/>
        </w:rPr>
        <w:t xml:space="preserve">Jeżeli złożono ofertę, której wybór prowadziłby do powstania u Zamawiającego obowiązku podatkowego zgodnie z </w:t>
      </w:r>
      <w:r w:rsidRPr="00FF5334">
        <w:rPr>
          <w:rFonts w:ascii="Times New Roman" w:eastAsia="Calibri" w:hAnsi="Times New Roman"/>
          <w:color w:val="1B1B1B"/>
          <w:sz w:val="22"/>
          <w:szCs w:val="22"/>
          <w:lang w:eastAsia="en-US"/>
        </w:rPr>
        <w:t>przepisami</w:t>
      </w:r>
      <w:r w:rsidRPr="00FF5334">
        <w:rPr>
          <w:rFonts w:ascii="Times New Roman" w:eastAsia="Calibri" w:hAnsi="Times New Roman"/>
          <w:color w:val="000000"/>
          <w:sz w:val="22"/>
          <w:szCs w:val="22"/>
          <w:lang w:eastAsia="en-US"/>
        </w:rPr>
        <w:t xml:space="preserve"> o podatku od towarów i usług, Zamawiający w celu oceny takiej oferty dolicza do przedstawionej w niej ceny podatek od towarów i usług, który miałby obowiązek rozliczyć zgodnie z tymi przepisami.</w:t>
      </w:r>
    </w:p>
    <w:p w:rsidR="00857FE5" w:rsidRPr="00FF5334" w:rsidRDefault="00F552A8" w:rsidP="00857FE5">
      <w:pPr>
        <w:jc w:val="right"/>
        <w:rPr>
          <w:rFonts w:ascii="Times New Roman" w:hAnsi="Times New Roman"/>
          <w:sz w:val="22"/>
          <w:szCs w:val="22"/>
        </w:rPr>
      </w:pPr>
      <w:r w:rsidRPr="00FF5334">
        <w:rPr>
          <w:rFonts w:ascii="Times New Roman" w:hAnsi="Times New Roman"/>
          <w:sz w:val="22"/>
          <w:szCs w:val="22"/>
        </w:rPr>
        <w:t>............................................................................</w:t>
      </w:r>
    </w:p>
    <w:p w:rsidR="00F552A8" w:rsidRDefault="00F552A8" w:rsidP="00F552A8">
      <w:pPr>
        <w:ind w:left="4956"/>
      </w:pPr>
      <w:r w:rsidRPr="00FF5334">
        <w:rPr>
          <w:rFonts w:ascii="Times New Roman" w:eastAsia="Calibri" w:hAnsi="Times New Roman"/>
          <w:sz w:val="22"/>
          <w:szCs w:val="22"/>
          <w:lang w:eastAsia="en-US"/>
        </w:rPr>
        <w:t>DATA,  PIECZĘĆ, PODPIS WYKONAWCY</w:t>
      </w:r>
    </w:p>
    <w:p w:rsidR="004D63AF" w:rsidRPr="004D63AF" w:rsidRDefault="004D63AF" w:rsidP="00FD6FB9">
      <w:pPr>
        <w:ind w:left="720"/>
      </w:pPr>
    </w:p>
    <w:p w:rsidR="00857FE5" w:rsidRDefault="00857FE5">
      <w:pPr>
        <w:spacing w:after="200" w:line="276" w:lineRule="auto"/>
      </w:pPr>
      <w:r>
        <w:br w:type="page"/>
      </w:r>
    </w:p>
    <w:p w:rsidR="00E363D7" w:rsidRDefault="00E363D7" w:rsidP="00E363D7">
      <w:pPr>
        <w:spacing w:after="200" w:line="276" w:lineRule="auto"/>
        <w:rPr>
          <w:rFonts w:ascii="Times New Roman" w:hAnsi="Times New Roman"/>
          <w:color w:val="000000"/>
          <w:sz w:val="22"/>
          <w:szCs w:val="22"/>
        </w:rPr>
      </w:pPr>
    </w:p>
    <w:p w:rsidR="00E363D7" w:rsidRPr="000748E6" w:rsidRDefault="00E363D7" w:rsidP="00E363D7">
      <w:pPr>
        <w:pStyle w:val="Tekstpodstawowy"/>
        <w:jc w:val="right"/>
        <w:rPr>
          <w:rFonts w:ascii="Times New Roman" w:hAnsi="Times New Roman"/>
          <w:sz w:val="22"/>
          <w:szCs w:val="22"/>
          <w:u w:val="single"/>
        </w:rPr>
      </w:pPr>
      <w:r>
        <w:rPr>
          <w:rFonts w:ascii="Times New Roman" w:hAnsi="Times New Roman"/>
          <w:sz w:val="22"/>
          <w:szCs w:val="22"/>
          <w:u w:val="single"/>
        </w:rPr>
        <w:t>załącznik nr 1.2</w:t>
      </w:r>
    </w:p>
    <w:p w:rsidR="00E363D7" w:rsidRDefault="00E363D7" w:rsidP="00E363D7">
      <w:pPr>
        <w:pStyle w:val="Tekstpodstawowy"/>
        <w:jc w:val="center"/>
        <w:rPr>
          <w:rFonts w:ascii="Times New Roman" w:hAnsi="Times New Roman"/>
          <w:sz w:val="22"/>
          <w:szCs w:val="22"/>
        </w:rPr>
      </w:pPr>
    </w:p>
    <w:p w:rsidR="00E363D7" w:rsidRDefault="00E363D7" w:rsidP="00E363D7">
      <w:pPr>
        <w:pStyle w:val="Tekstpodstawowy"/>
        <w:jc w:val="center"/>
        <w:rPr>
          <w:rFonts w:ascii="Times New Roman" w:hAnsi="Times New Roman"/>
          <w:sz w:val="22"/>
          <w:szCs w:val="22"/>
        </w:rPr>
      </w:pPr>
      <w:r>
        <w:rPr>
          <w:rFonts w:ascii="Times New Roman" w:hAnsi="Times New Roman"/>
          <w:sz w:val="22"/>
          <w:szCs w:val="22"/>
        </w:rPr>
        <w:t>FORMULARZ OFERTOWY – ZADANIE 2</w:t>
      </w:r>
    </w:p>
    <w:p w:rsidR="00E363D7" w:rsidRDefault="00E363D7" w:rsidP="00E363D7">
      <w:pPr>
        <w:jc w:val="both"/>
        <w:rPr>
          <w:rFonts w:ascii="Times New Roman" w:hAnsi="Times New Roman"/>
          <w:b/>
          <w:sz w:val="22"/>
          <w:szCs w:val="22"/>
        </w:rPr>
      </w:pPr>
      <w:r>
        <w:rPr>
          <w:rFonts w:ascii="Times New Roman" w:hAnsi="Times New Roman"/>
          <w:sz w:val="22"/>
          <w:szCs w:val="22"/>
        </w:rPr>
        <w:t xml:space="preserve">Nawiązując do zapytania ofertowego poniżej 30 000 Euro (nr sprawy 28/Z/1-2/2017) na: </w:t>
      </w:r>
    </w:p>
    <w:p w:rsidR="00E363D7" w:rsidRDefault="00E363D7" w:rsidP="00E363D7">
      <w:pPr>
        <w:pStyle w:val="Tekstpodstawowy"/>
        <w:rPr>
          <w:rFonts w:ascii="Times New Roman" w:hAnsi="Times New Roman"/>
          <w:sz w:val="22"/>
          <w:szCs w:val="22"/>
        </w:rPr>
      </w:pPr>
      <w:r w:rsidRPr="00047E16">
        <w:rPr>
          <w:rFonts w:ascii="Times New Roman" w:hAnsi="Times New Roman"/>
          <w:sz w:val="22"/>
          <w:szCs w:val="22"/>
        </w:rPr>
        <w:t>„</w:t>
      </w:r>
      <w:r w:rsidRPr="0001770C">
        <w:rPr>
          <w:rFonts w:ascii="Times New Roman" w:hAnsi="Times New Roman"/>
          <w:sz w:val="22"/>
          <w:szCs w:val="22"/>
        </w:rPr>
        <w:t>Dostawa igieł z drenem do pobierania osocza me</w:t>
      </w:r>
      <w:r>
        <w:rPr>
          <w:rFonts w:ascii="Times New Roman" w:hAnsi="Times New Roman"/>
          <w:sz w:val="22"/>
          <w:szCs w:val="22"/>
        </w:rPr>
        <w:t>todą plazmaferezy automatycznej w okresie 18 miesięcy</w:t>
      </w:r>
      <w:r w:rsidRPr="0001770C">
        <w:rPr>
          <w:rFonts w:ascii="Times New Roman" w:hAnsi="Times New Roman"/>
          <w:sz w:val="22"/>
          <w:szCs w:val="22"/>
        </w:rPr>
        <w:t xml:space="preserve"> do Regionalnego Centrum Krwiodawstwa i Krwiolecznictwa im. prof. dr</w:t>
      </w:r>
      <w:r>
        <w:rPr>
          <w:rFonts w:ascii="Times New Roman" w:hAnsi="Times New Roman"/>
          <w:sz w:val="22"/>
          <w:szCs w:val="22"/>
        </w:rPr>
        <w:t>.</w:t>
      </w:r>
      <w:r w:rsidRPr="0001770C">
        <w:rPr>
          <w:rFonts w:ascii="Times New Roman" w:hAnsi="Times New Roman"/>
          <w:sz w:val="22"/>
          <w:szCs w:val="22"/>
        </w:rPr>
        <w:t xml:space="preserve"> hab. Tadeusza Dorobisza we Wrocławiu”</w:t>
      </w:r>
    </w:p>
    <w:p w:rsidR="00E363D7" w:rsidRDefault="00E363D7" w:rsidP="00E363D7">
      <w:pPr>
        <w:pStyle w:val="Tekstpodstawowy"/>
        <w:jc w:val="left"/>
        <w:rPr>
          <w:rFonts w:ascii="Times New Roman" w:hAnsi="Times New Roman"/>
          <w:sz w:val="22"/>
          <w:szCs w:val="22"/>
        </w:rPr>
      </w:pPr>
    </w:p>
    <w:p w:rsidR="00E363D7" w:rsidRPr="00A62A65" w:rsidRDefault="00E363D7" w:rsidP="00E363D7">
      <w:pPr>
        <w:pStyle w:val="Tekstpodstawowy"/>
        <w:jc w:val="left"/>
        <w:rPr>
          <w:rFonts w:ascii="Times New Roman" w:hAnsi="Times New Roman"/>
          <w:sz w:val="22"/>
          <w:szCs w:val="22"/>
        </w:rPr>
      </w:pPr>
      <w:r w:rsidRPr="00A62A65">
        <w:rPr>
          <w:rFonts w:ascii="Times New Roman" w:hAnsi="Times New Roman"/>
          <w:sz w:val="22"/>
          <w:szCs w:val="22"/>
        </w:rPr>
        <w:t>WYKONAWCA:</w:t>
      </w:r>
    </w:p>
    <w:p w:rsidR="00E363D7" w:rsidRPr="00A62A65" w:rsidRDefault="00E363D7" w:rsidP="00E363D7">
      <w:pPr>
        <w:pStyle w:val="Tekstpodstawowy"/>
        <w:jc w:val="left"/>
        <w:rPr>
          <w:rFonts w:ascii="Times New Roman" w:hAnsi="Times New Roman"/>
          <w:sz w:val="22"/>
          <w:szCs w:val="22"/>
        </w:rPr>
      </w:pPr>
    </w:p>
    <w:p w:rsidR="00E363D7" w:rsidRPr="00A62A65" w:rsidRDefault="00E363D7" w:rsidP="00E363D7">
      <w:pPr>
        <w:pStyle w:val="Tekstpodstawowy"/>
        <w:jc w:val="left"/>
        <w:rPr>
          <w:rFonts w:ascii="Times New Roman" w:hAnsi="Times New Roman"/>
          <w:b w:val="0"/>
          <w:sz w:val="22"/>
          <w:szCs w:val="22"/>
        </w:rPr>
      </w:pPr>
      <w:r w:rsidRPr="00A62A65">
        <w:rPr>
          <w:rFonts w:ascii="Times New Roman" w:hAnsi="Times New Roman"/>
          <w:sz w:val="22"/>
          <w:szCs w:val="22"/>
        </w:rPr>
        <w:t>1.Nazwa przedsiębiorstwa:</w:t>
      </w:r>
      <w:r w:rsidRPr="00A62A65">
        <w:rPr>
          <w:rFonts w:ascii="Times New Roman" w:hAnsi="Times New Roman"/>
          <w:b w:val="0"/>
          <w:sz w:val="22"/>
          <w:szCs w:val="22"/>
        </w:rPr>
        <w:t xml:space="preserve"> ........................................................................................................</w:t>
      </w:r>
    </w:p>
    <w:p w:rsidR="00E363D7" w:rsidRPr="00A62A65" w:rsidRDefault="00E363D7" w:rsidP="00E363D7">
      <w:pPr>
        <w:pStyle w:val="Tekstpodstawowy"/>
        <w:jc w:val="left"/>
        <w:rPr>
          <w:rFonts w:ascii="Times New Roman" w:hAnsi="Times New Roman"/>
          <w:b w:val="0"/>
          <w:sz w:val="22"/>
          <w:szCs w:val="22"/>
        </w:rPr>
      </w:pPr>
    </w:p>
    <w:p w:rsidR="00E363D7" w:rsidRPr="00A62A65" w:rsidRDefault="00E363D7" w:rsidP="00E363D7">
      <w:pPr>
        <w:pStyle w:val="Tekstpodstawowy"/>
        <w:jc w:val="left"/>
        <w:rPr>
          <w:rFonts w:ascii="Times New Roman" w:hAnsi="Times New Roman"/>
          <w:b w:val="0"/>
          <w:sz w:val="22"/>
          <w:szCs w:val="22"/>
        </w:rPr>
      </w:pPr>
    </w:p>
    <w:p w:rsidR="00E363D7" w:rsidRPr="00A62A65" w:rsidRDefault="00E363D7" w:rsidP="00E363D7">
      <w:pPr>
        <w:pStyle w:val="Tekstpodstawowy"/>
        <w:jc w:val="left"/>
        <w:rPr>
          <w:rFonts w:ascii="Times New Roman" w:hAnsi="Times New Roman"/>
          <w:b w:val="0"/>
          <w:sz w:val="22"/>
          <w:szCs w:val="22"/>
        </w:rPr>
      </w:pPr>
      <w:r w:rsidRPr="00A62A65">
        <w:rPr>
          <w:rFonts w:ascii="Times New Roman" w:hAnsi="Times New Roman"/>
          <w:sz w:val="22"/>
          <w:szCs w:val="22"/>
        </w:rPr>
        <w:t>2.Adres przedsiębiorstwa:</w:t>
      </w:r>
      <w:r w:rsidRPr="00A62A65">
        <w:rPr>
          <w:rFonts w:ascii="Times New Roman" w:hAnsi="Times New Roman"/>
          <w:b w:val="0"/>
          <w:sz w:val="22"/>
          <w:szCs w:val="22"/>
        </w:rPr>
        <w:t xml:space="preserve"> .........................................................................................................</w:t>
      </w:r>
    </w:p>
    <w:p w:rsidR="00E363D7" w:rsidRPr="00A62A65" w:rsidRDefault="00E363D7" w:rsidP="00E363D7">
      <w:pPr>
        <w:pStyle w:val="Tekstpodstawowy"/>
        <w:jc w:val="left"/>
        <w:rPr>
          <w:rFonts w:ascii="Times New Roman" w:hAnsi="Times New Roman"/>
          <w:b w:val="0"/>
          <w:sz w:val="22"/>
          <w:szCs w:val="22"/>
        </w:rPr>
      </w:pPr>
    </w:p>
    <w:p w:rsidR="00E363D7" w:rsidRPr="00A62A65" w:rsidRDefault="00E363D7" w:rsidP="00E363D7">
      <w:pPr>
        <w:pStyle w:val="Tekstpodstawowy"/>
        <w:jc w:val="left"/>
        <w:rPr>
          <w:rFonts w:ascii="Times New Roman" w:hAnsi="Times New Roman"/>
          <w:b w:val="0"/>
          <w:sz w:val="22"/>
          <w:szCs w:val="22"/>
        </w:rPr>
      </w:pPr>
      <w:r w:rsidRPr="00A62A65">
        <w:rPr>
          <w:rFonts w:ascii="Times New Roman" w:hAnsi="Times New Roman"/>
          <w:b w:val="0"/>
          <w:sz w:val="22"/>
          <w:szCs w:val="22"/>
        </w:rPr>
        <w:t>......................................................................................................................................................</w:t>
      </w:r>
    </w:p>
    <w:p w:rsidR="00E363D7" w:rsidRPr="00A62A65" w:rsidRDefault="00E363D7" w:rsidP="00E363D7">
      <w:pPr>
        <w:pStyle w:val="Tekstpodstawowy"/>
        <w:jc w:val="left"/>
        <w:rPr>
          <w:rFonts w:ascii="Times New Roman" w:hAnsi="Times New Roman"/>
          <w:b w:val="0"/>
          <w:sz w:val="22"/>
          <w:szCs w:val="22"/>
        </w:rPr>
      </w:pPr>
    </w:p>
    <w:p w:rsidR="00E363D7" w:rsidRPr="00A62A65" w:rsidRDefault="00E363D7" w:rsidP="00E363D7">
      <w:pPr>
        <w:pStyle w:val="Tekstpodstawowy"/>
        <w:jc w:val="left"/>
        <w:rPr>
          <w:rFonts w:ascii="Times New Roman" w:hAnsi="Times New Roman"/>
          <w:b w:val="0"/>
          <w:sz w:val="22"/>
          <w:szCs w:val="22"/>
        </w:rPr>
      </w:pPr>
      <w:r w:rsidRPr="00A62A65">
        <w:rPr>
          <w:rFonts w:ascii="Times New Roman" w:hAnsi="Times New Roman"/>
          <w:sz w:val="22"/>
          <w:szCs w:val="22"/>
        </w:rPr>
        <w:t>3.Numer telefonu:</w:t>
      </w:r>
      <w:r w:rsidRPr="00A62A65">
        <w:rPr>
          <w:rFonts w:ascii="Times New Roman" w:hAnsi="Times New Roman"/>
          <w:b w:val="0"/>
          <w:sz w:val="22"/>
          <w:szCs w:val="22"/>
        </w:rPr>
        <w:t xml:space="preserve"> .......................................................................................................................</w:t>
      </w:r>
    </w:p>
    <w:p w:rsidR="00E363D7" w:rsidRPr="00A62A65" w:rsidRDefault="00E363D7" w:rsidP="00E363D7">
      <w:pPr>
        <w:pStyle w:val="Tekstpodstawowy"/>
        <w:jc w:val="left"/>
        <w:rPr>
          <w:rFonts w:ascii="Times New Roman" w:hAnsi="Times New Roman"/>
          <w:b w:val="0"/>
          <w:sz w:val="22"/>
          <w:szCs w:val="22"/>
        </w:rPr>
      </w:pPr>
    </w:p>
    <w:p w:rsidR="00E363D7" w:rsidRPr="00A62A65" w:rsidRDefault="00E363D7" w:rsidP="00E363D7">
      <w:pPr>
        <w:pStyle w:val="Tekstpodstawowy"/>
        <w:jc w:val="left"/>
        <w:rPr>
          <w:rFonts w:ascii="Times New Roman" w:hAnsi="Times New Roman"/>
          <w:b w:val="0"/>
          <w:sz w:val="22"/>
          <w:szCs w:val="22"/>
        </w:rPr>
      </w:pPr>
      <w:r w:rsidRPr="00A62A65">
        <w:rPr>
          <w:rFonts w:ascii="Times New Roman" w:hAnsi="Times New Roman"/>
          <w:sz w:val="22"/>
          <w:szCs w:val="22"/>
        </w:rPr>
        <w:t>4.Numer fax-u:</w:t>
      </w:r>
      <w:r w:rsidRPr="00A62A65">
        <w:rPr>
          <w:rFonts w:ascii="Times New Roman" w:hAnsi="Times New Roman"/>
          <w:b w:val="0"/>
          <w:sz w:val="22"/>
          <w:szCs w:val="22"/>
        </w:rPr>
        <w:t xml:space="preserve"> ...........................................................................................................................</w:t>
      </w:r>
    </w:p>
    <w:p w:rsidR="00E363D7" w:rsidRPr="00A62A65" w:rsidRDefault="00E363D7" w:rsidP="00E363D7">
      <w:pPr>
        <w:pStyle w:val="Tekstpodstawowy"/>
        <w:jc w:val="left"/>
        <w:rPr>
          <w:rFonts w:ascii="Times New Roman" w:hAnsi="Times New Roman"/>
          <w:b w:val="0"/>
          <w:sz w:val="22"/>
          <w:szCs w:val="22"/>
        </w:rPr>
      </w:pPr>
    </w:p>
    <w:p w:rsidR="00E363D7" w:rsidRPr="00A62A65" w:rsidRDefault="00E363D7" w:rsidP="00E363D7">
      <w:pPr>
        <w:pStyle w:val="Tekstpodstawowy"/>
        <w:jc w:val="left"/>
        <w:rPr>
          <w:rFonts w:ascii="Times New Roman" w:hAnsi="Times New Roman"/>
          <w:b w:val="0"/>
          <w:sz w:val="22"/>
          <w:szCs w:val="22"/>
        </w:rPr>
      </w:pPr>
      <w:r w:rsidRPr="00A62A65">
        <w:rPr>
          <w:rFonts w:ascii="Times New Roman" w:hAnsi="Times New Roman"/>
          <w:sz w:val="22"/>
          <w:szCs w:val="22"/>
        </w:rPr>
        <w:t>5.Numer konta bankowego:</w:t>
      </w:r>
      <w:r w:rsidRPr="00A62A65">
        <w:rPr>
          <w:rFonts w:ascii="Times New Roman" w:hAnsi="Times New Roman"/>
          <w:b w:val="0"/>
          <w:sz w:val="22"/>
          <w:szCs w:val="22"/>
        </w:rPr>
        <w:t xml:space="preserve"> .....................................................................................................</w:t>
      </w:r>
    </w:p>
    <w:p w:rsidR="00E363D7" w:rsidRPr="00332DBB" w:rsidRDefault="00E363D7" w:rsidP="00E363D7">
      <w:pPr>
        <w:pStyle w:val="Tekstpodstawowy"/>
        <w:jc w:val="left"/>
        <w:rPr>
          <w:rFonts w:ascii="Times New Roman" w:hAnsi="Times New Roman"/>
          <w:b w:val="0"/>
          <w:sz w:val="22"/>
          <w:szCs w:val="22"/>
        </w:rPr>
      </w:pPr>
    </w:p>
    <w:p w:rsidR="00E363D7" w:rsidRPr="00332DBB" w:rsidRDefault="00E363D7" w:rsidP="00E363D7">
      <w:pPr>
        <w:pStyle w:val="Tekstpodstawowy"/>
        <w:jc w:val="left"/>
        <w:rPr>
          <w:rFonts w:ascii="Times New Roman" w:hAnsi="Times New Roman"/>
          <w:b w:val="0"/>
          <w:sz w:val="22"/>
          <w:szCs w:val="22"/>
        </w:rPr>
      </w:pPr>
      <w:r w:rsidRPr="00332DBB">
        <w:rPr>
          <w:rFonts w:ascii="Times New Roman" w:hAnsi="Times New Roman"/>
          <w:sz w:val="22"/>
          <w:szCs w:val="22"/>
        </w:rPr>
        <w:t>6. NIP</w:t>
      </w:r>
      <w:r w:rsidRPr="00332DBB">
        <w:rPr>
          <w:rFonts w:ascii="Times New Roman" w:hAnsi="Times New Roman"/>
          <w:b w:val="0"/>
          <w:sz w:val="22"/>
          <w:szCs w:val="22"/>
        </w:rPr>
        <w:t>……………………………………</w:t>
      </w:r>
    </w:p>
    <w:p w:rsidR="00E363D7" w:rsidRPr="00332DBB" w:rsidRDefault="00E363D7" w:rsidP="00E363D7">
      <w:pPr>
        <w:pStyle w:val="Tekstpodstawowy"/>
        <w:jc w:val="left"/>
        <w:rPr>
          <w:rFonts w:ascii="Times New Roman" w:hAnsi="Times New Roman"/>
          <w:b w:val="0"/>
          <w:sz w:val="22"/>
          <w:szCs w:val="22"/>
        </w:rPr>
      </w:pPr>
    </w:p>
    <w:p w:rsidR="00E363D7" w:rsidRPr="00332DBB" w:rsidRDefault="00E363D7" w:rsidP="00E363D7">
      <w:pPr>
        <w:pStyle w:val="Tekstpodstawowy"/>
        <w:jc w:val="left"/>
        <w:rPr>
          <w:rFonts w:ascii="Times New Roman" w:hAnsi="Times New Roman"/>
          <w:b w:val="0"/>
          <w:sz w:val="22"/>
          <w:szCs w:val="22"/>
        </w:rPr>
      </w:pPr>
      <w:r w:rsidRPr="00332DBB">
        <w:rPr>
          <w:rFonts w:ascii="Times New Roman" w:hAnsi="Times New Roman"/>
          <w:sz w:val="22"/>
          <w:szCs w:val="22"/>
        </w:rPr>
        <w:t>7. REGON</w:t>
      </w:r>
      <w:r w:rsidRPr="00332DBB">
        <w:rPr>
          <w:rFonts w:ascii="Times New Roman" w:hAnsi="Times New Roman"/>
          <w:b w:val="0"/>
          <w:sz w:val="22"/>
          <w:szCs w:val="22"/>
        </w:rPr>
        <w:t>……………………………..</w:t>
      </w:r>
    </w:p>
    <w:p w:rsidR="00E363D7" w:rsidRPr="00332DBB" w:rsidRDefault="00E363D7" w:rsidP="00E363D7">
      <w:pPr>
        <w:pStyle w:val="Tekstpodstawowy"/>
        <w:tabs>
          <w:tab w:val="left" w:pos="0"/>
        </w:tabs>
        <w:spacing w:line="360" w:lineRule="auto"/>
        <w:jc w:val="left"/>
        <w:rPr>
          <w:rFonts w:ascii="Times New Roman" w:hAnsi="Times New Roman"/>
          <w:b w:val="0"/>
          <w:sz w:val="22"/>
          <w:szCs w:val="22"/>
        </w:rPr>
      </w:pPr>
    </w:p>
    <w:p w:rsidR="00E363D7" w:rsidRPr="00332DBB" w:rsidRDefault="00E363D7" w:rsidP="00E363D7">
      <w:pPr>
        <w:pStyle w:val="Tekstpodstawowy"/>
        <w:jc w:val="left"/>
        <w:rPr>
          <w:rFonts w:ascii="Times New Roman" w:hAnsi="Times New Roman"/>
          <w:b w:val="0"/>
          <w:sz w:val="22"/>
          <w:szCs w:val="22"/>
        </w:rPr>
      </w:pPr>
      <w:r w:rsidRPr="00332DBB">
        <w:rPr>
          <w:rFonts w:ascii="Times New Roman" w:hAnsi="Times New Roman"/>
          <w:sz w:val="22"/>
          <w:szCs w:val="22"/>
        </w:rPr>
        <w:t>8.adres e-mail</w:t>
      </w:r>
      <w:r w:rsidRPr="00332DBB">
        <w:rPr>
          <w:rFonts w:ascii="Times New Roman" w:hAnsi="Times New Roman"/>
          <w:b w:val="0"/>
          <w:sz w:val="22"/>
          <w:szCs w:val="22"/>
        </w:rPr>
        <w:t>………………………………………………………………………………..</w:t>
      </w:r>
    </w:p>
    <w:p w:rsidR="00E363D7" w:rsidRPr="00332DBB" w:rsidRDefault="00E363D7" w:rsidP="00E363D7">
      <w:pPr>
        <w:pStyle w:val="Tekstpodstawowy"/>
        <w:jc w:val="left"/>
        <w:rPr>
          <w:rFonts w:ascii="Times New Roman" w:hAnsi="Times New Roman"/>
          <w:b w:val="0"/>
          <w:sz w:val="22"/>
          <w:szCs w:val="22"/>
        </w:rPr>
      </w:pPr>
    </w:p>
    <w:p w:rsidR="00E363D7" w:rsidRPr="00A62A65" w:rsidRDefault="00E363D7" w:rsidP="00E363D7">
      <w:pPr>
        <w:pStyle w:val="Tekstpodstawowy"/>
        <w:jc w:val="left"/>
        <w:rPr>
          <w:rFonts w:ascii="Times New Roman" w:hAnsi="Times New Roman"/>
          <w:b w:val="0"/>
          <w:sz w:val="22"/>
          <w:szCs w:val="22"/>
        </w:rPr>
      </w:pPr>
      <w:r w:rsidRPr="00A62A65">
        <w:rPr>
          <w:rFonts w:ascii="Times New Roman" w:hAnsi="Times New Roman"/>
          <w:sz w:val="22"/>
          <w:szCs w:val="22"/>
        </w:rPr>
        <w:t>9.strona internetowa</w:t>
      </w:r>
      <w:r w:rsidRPr="00A62A65">
        <w:rPr>
          <w:rFonts w:ascii="Times New Roman" w:hAnsi="Times New Roman"/>
          <w:b w:val="0"/>
          <w:sz w:val="22"/>
          <w:szCs w:val="22"/>
        </w:rPr>
        <w:t>…………………………………………………………………………</w:t>
      </w:r>
    </w:p>
    <w:p w:rsidR="00E363D7" w:rsidRPr="00A62A65" w:rsidRDefault="00E363D7" w:rsidP="00E363D7">
      <w:pPr>
        <w:pStyle w:val="Tekstpodstawowy"/>
        <w:jc w:val="left"/>
        <w:rPr>
          <w:rFonts w:ascii="Times New Roman" w:hAnsi="Times New Roman"/>
          <w:b w:val="0"/>
          <w:sz w:val="22"/>
          <w:szCs w:val="22"/>
        </w:rPr>
      </w:pPr>
    </w:p>
    <w:p w:rsidR="00E363D7" w:rsidRDefault="00E363D7" w:rsidP="00E363D7">
      <w:pPr>
        <w:pStyle w:val="Tekstpodstawowy"/>
        <w:jc w:val="left"/>
        <w:rPr>
          <w:rFonts w:ascii="Times New Roman" w:hAnsi="Times New Roman"/>
          <w:b w:val="0"/>
          <w:sz w:val="22"/>
          <w:szCs w:val="22"/>
        </w:rPr>
      </w:pPr>
      <w:r>
        <w:rPr>
          <w:rFonts w:ascii="Times New Roman" w:hAnsi="Times New Roman"/>
          <w:sz w:val="22"/>
          <w:szCs w:val="22"/>
        </w:rPr>
        <w:t>10. Numer</w:t>
      </w:r>
      <w:r w:rsidRPr="00A62A65">
        <w:rPr>
          <w:rFonts w:ascii="Times New Roman" w:hAnsi="Times New Roman"/>
          <w:sz w:val="22"/>
          <w:szCs w:val="22"/>
        </w:rPr>
        <w:t xml:space="preserve"> KRS</w:t>
      </w:r>
      <w:r w:rsidRPr="008A7B82">
        <w:rPr>
          <w:rFonts w:ascii="Times New Roman" w:hAnsi="Times New Roman"/>
          <w:b w:val="0"/>
          <w:sz w:val="22"/>
          <w:szCs w:val="22"/>
        </w:rPr>
        <w:t>…</w:t>
      </w:r>
      <w:r>
        <w:rPr>
          <w:rFonts w:ascii="Times New Roman" w:hAnsi="Times New Roman"/>
          <w:b w:val="0"/>
          <w:sz w:val="22"/>
          <w:szCs w:val="22"/>
        </w:rPr>
        <w:t>…………………………………………………………………………..</w:t>
      </w:r>
    </w:p>
    <w:p w:rsidR="00E363D7" w:rsidRDefault="00E363D7" w:rsidP="00E363D7">
      <w:pPr>
        <w:pStyle w:val="Tekstpodstawowy"/>
        <w:jc w:val="left"/>
        <w:rPr>
          <w:rFonts w:ascii="Times New Roman" w:hAnsi="Times New Roman"/>
          <w:sz w:val="22"/>
          <w:szCs w:val="22"/>
        </w:rPr>
      </w:pPr>
    </w:p>
    <w:p w:rsidR="00E363D7" w:rsidRPr="00BD0004" w:rsidRDefault="00E363D7" w:rsidP="00E363D7">
      <w:pPr>
        <w:pStyle w:val="Tekstpodstawowy"/>
        <w:jc w:val="left"/>
        <w:rPr>
          <w:rFonts w:ascii="Times New Roman" w:hAnsi="Times New Roman"/>
          <w:sz w:val="22"/>
          <w:szCs w:val="22"/>
        </w:rPr>
      </w:pPr>
      <w:r>
        <w:rPr>
          <w:rFonts w:ascii="Times New Roman" w:hAnsi="Times New Roman"/>
          <w:sz w:val="22"/>
          <w:szCs w:val="22"/>
        </w:rPr>
        <w:t xml:space="preserve">11.Oświadczam, że </w:t>
      </w:r>
      <w:r>
        <w:rPr>
          <w:rFonts w:ascii="Times New Roman" w:hAnsi="Times New Roman"/>
          <w:i/>
          <w:sz w:val="22"/>
          <w:szCs w:val="22"/>
        </w:rPr>
        <w:t xml:space="preserve">jesteśmy/nie jesteśmy * </w:t>
      </w:r>
      <w:r>
        <w:rPr>
          <w:rFonts w:ascii="Times New Roman" w:hAnsi="Times New Roman"/>
          <w:sz w:val="22"/>
          <w:szCs w:val="22"/>
        </w:rPr>
        <w:t xml:space="preserve">mikro lub małym lub średnim przedsiębiorcą. </w:t>
      </w:r>
    </w:p>
    <w:p w:rsidR="00E363D7" w:rsidRDefault="00E363D7" w:rsidP="00E363D7">
      <w:pPr>
        <w:jc w:val="both"/>
        <w:rPr>
          <w:rFonts w:ascii="Times New Roman" w:hAnsi="Times New Roman"/>
          <w:i/>
        </w:rPr>
      </w:pPr>
      <w:r w:rsidRPr="0013721A">
        <w:rPr>
          <w:rFonts w:ascii="Times New Roman" w:hAnsi="Times New Roman"/>
        </w:rPr>
        <w:t>*</w:t>
      </w:r>
      <w:r w:rsidRPr="0013721A">
        <w:rPr>
          <w:rFonts w:ascii="Times New Roman" w:hAnsi="Times New Roman"/>
          <w:i/>
        </w:rPr>
        <w:t>niepotrzebne skreślić</w:t>
      </w:r>
    </w:p>
    <w:p w:rsidR="00E363D7" w:rsidRPr="00B9004B" w:rsidRDefault="00E363D7" w:rsidP="00E363D7">
      <w:pPr>
        <w:jc w:val="both"/>
        <w:rPr>
          <w:rFonts w:ascii="Times New Roman" w:hAnsi="Times New Roman"/>
          <w:i/>
          <w:sz w:val="20"/>
        </w:rPr>
      </w:pPr>
      <w:r w:rsidRPr="00B9004B">
        <w:rPr>
          <w:rFonts w:ascii="Times New Roman" w:hAnsi="Times New Roman"/>
          <w:i/>
          <w:sz w:val="20"/>
        </w:rPr>
        <w:t xml:space="preserve">Por. zalecenie Komisji z dnia 6 maja 2003 r. dotyczące definicji mikroprzedsiębiorstw oraz małych i średnich przedsiębiorstw (Dz.U. L 124 z 20.5.2003, s. 36). </w:t>
      </w:r>
      <w:r w:rsidRPr="00FB08D8">
        <w:rPr>
          <w:rFonts w:ascii="Times New Roman" w:hAnsi="Times New Roman"/>
          <w:i/>
          <w:sz w:val="20"/>
          <w:u w:val="single"/>
        </w:rPr>
        <w:t>Te informacje są wymagane wyłącznie do celów statystycznych.</w:t>
      </w:r>
    </w:p>
    <w:p w:rsidR="00E363D7" w:rsidRPr="00B9004B" w:rsidRDefault="00E363D7" w:rsidP="00E363D7">
      <w:pPr>
        <w:jc w:val="both"/>
        <w:rPr>
          <w:rFonts w:ascii="Times New Roman" w:hAnsi="Times New Roman"/>
          <w:i/>
          <w:sz w:val="20"/>
        </w:rPr>
      </w:pPr>
      <w:r w:rsidRPr="000E61EC">
        <w:rPr>
          <w:rFonts w:ascii="Times New Roman" w:hAnsi="Times New Roman"/>
          <w:b/>
          <w:i/>
          <w:sz w:val="20"/>
        </w:rPr>
        <w:t>Mikroprzedsiębiorstwo</w:t>
      </w:r>
      <w:r w:rsidRPr="00B9004B">
        <w:rPr>
          <w:rFonts w:ascii="Times New Roman" w:hAnsi="Times New Roman"/>
          <w:i/>
          <w:sz w:val="20"/>
        </w:rPr>
        <w:t>: przedsiębiorstwo, które zatrudnia mniej niż 10 osób i którego roczny obrót lub roczna suma bilansowa nie przekracza 2 milionów EUR.</w:t>
      </w:r>
    </w:p>
    <w:p w:rsidR="00E363D7" w:rsidRPr="00B9004B" w:rsidRDefault="00E363D7" w:rsidP="00E363D7">
      <w:pPr>
        <w:jc w:val="both"/>
        <w:rPr>
          <w:rFonts w:ascii="Times New Roman" w:hAnsi="Times New Roman"/>
          <w:i/>
          <w:sz w:val="20"/>
        </w:rPr>
      </w:pPr>
      <w:r w:rsidRPr="00B9004B">
        <w:rPr>
          <w:rFonts w:ascii="Times New Roman" w:hAnsi="Times New Roman"/>
          <w:b/>
          <w:i/>
          <w:sz w:val="20"/>
        </w:rPr>
        <w:t>Małe przedsiębiorstwo</w:t>
      </w:r>
      <w:r w:rsidRPr="00B9004B">
        <w:rPr>
          <w:rFonts w:ascii="Times New Roman" w:hAnsi="Times New Roman"/>
          <w:i/>
          <w:sz w:val="20"/>
        </w:rPr>
        <w:t>: przedsiębiorstwo, które zatrudnia mniej niż 50 osób i którego roczny obrót lub roczna suma</w:t>
      </w:r>
      <w:r>
        <w:rPr>
          <w:rFonts w:ascii="Times New Roman" w:hAnsi="Times New Roman"/>
          <w:i/>
          <w:sz w:val="20"/>
        </w:rPr>
        <w:t xml:space="preserve"> </w:t>
      </w:r>
      <w:r w:rsidRPr="00B9004B">
        <w:rPr>
          <w:rFonts w:ascii="Times New Roman" w:hAnsi="Times New Roman"/>
          <w:i/>
          <w:sz w:val="20"/>
        </w:rPr>
        <w:t>bilansowa nie przekracza 10 milionów EUR.</w:t>
      </w:r>
    </w:p>
    <w:p w:rsidR="00E363D7" w:rsidRPr="00991BF3" w:rsidRDefault="00E363D7" w:rsidP="00E363D7">
      <w:pPr>
        <w:jc w:val="both"/>
        <w:rPr>
          <w:rFonts w:ascii="Times New Roman" w:hAnsi="Times New Roman"/>
          <w:i/>
          <w:sz w:val="20"/>
        </w:rPr>
      </w:pPr>
      <w:r w:rsidRPr="00B9004B">
        <w:rPr>
          <w:rFonts w:ascii="Times New Roman" w:hAnsi="Times New Roman"/>
          <w:b/>
          <w:i/>
          <w:sz w:val="20"/>
        </w:rPr>
        <w:t>Średnie przedsiębiorstwa</w:t>
      </w:r>
      <w:r w:rsidRPr="00B9004B">
        <w:rPr>
          <w:rFonts w:ascii="Times New Roman" w:hAnsi="Times New Roman"/>
          <w:i/>
          <w:sz w:val="20"/>
        </w:rPr>
        <w:t>: przedsiębiorstwa, które nie są mikroprzedsiębiorstwami ani małymi przedsiębiorstwami i które zatrudniają mniej niż 250 osób i których roczny obrót nie przekracza 50 milionów EUR lub roczna suma</w:t>
      </w:r>
      <w:r>
        <w:rPr>
          <w:rFonts w:ascii="Times New Roman" w:hAnsi="Times New Roman"/>
          <w:i/>
          <w:sz w:val="20"/>
        </w:rPr>
        <w:t xml:space="preserve"> </w:t>
      </w:r>
      <w:r w:rsidRPr="00B9004B">
        <w:rPr>
          <w:rFonts w:ascii="Times New Roman" w:hAnsi="Times New Roman"/>
          <w:i/>
          <w:sz w:val="20"/>
        </w:rPr>
        <w:t>bilansowa nie przekracza 43 milionów EUR.</w:t>
      </w:r>
    </w:p>
    <w:p w:rsidR="00E363D7" w:rsidRDefault="00E363D7" w:rsidP="00E363D7">
      <w:pPr>
        <w:pStyle w:val="Tekstpodstawowy"/>
        <w:spacing w:line="360" w:lineRule="auto"/>
        <w:jc w:val="left"/>
        <w:rPr>
          <w:rFonts w:ascii="Times New Roman" w:hAnsi="Times New Roman"/>
          <w:b w:val="0"/>
          <w:sz w:val="22"/>
          <w:szCs w:val="22"/>
        </w:rPr>
      </w:pPr>
    </w:p>
    <w:p w:rsidR="00E363D7" w:rsidRPr="00801021" w:rsidRDefault="00E363D7" w:rsidP="00E363D7">
      <w:pPr>
        <w:spacing w:after="200" w:line="276" w:lineRule="auto"/>
        <w:rPr>
          <w:rFonts w:ascii="Times New Roman" w:hAnsi="Times New Roman"/>
          <w:sz w:val="22"/>
          <w:szCs w:val="22"/>
        </w:rPr>
      </w:pPr>
      <w:r>
        <w:rPr>
          <w:rFonts w:ascii="Times New Roman" w:hAnsi="Times New Roman"/>
          <w:b/>
          <w:sz w:val="22"/>
          <w:szCs w:val="22"/>
        </w:rPr>
        <w:br w:type="page"/>
      </w:r>
    </w:p>
    <w:p w:rsidR="00E363D7" w:rsidRPr="00B3540D" w:rsidRDefault="00E363D7" w:rsidP="00E363D7">
      <w:pPr>
        <w:jc w:val="both"/>
        <w:rPr>
          <w:rFonts w:ascii="Times New Roman" w:hAnsi="Times New Roman"/>
          <w:sz w:val="22"/>
          <w:szCs w:val="22"/>
        </w:rPr>
      </w:pPr>
      <w:r>
        <w:rPr>
          <w:rFonts w:ascii="Times New Roman" w:hAnsi="Times New Roman"/>
          <w:sz w:val="22"/>
          <w:szCs w:val="22"/>
        </w:rPr>
        <w:lastRenderedPageBreak/>
        <w:t>1. Składamy ofertę na wykonanie zamówienia zgodnie z opisem przedmiotu zamówienia zawartym w Specyfikacji Wymagań Zamawiającego wraz z załącznikami nr 28/Z/1-2/2017.</w:t>
      </w:r>
    </w:p>
    <w:p w:rsidR="00E363D7" w:rsidRDefault="00E363D7" w:rsidP="00E363D7">
      <w:pPr>
        <w:pStyle w:val="Tekstpodstawowy"/>
        <w:rPr>
          <w:rFonts w:ascii="Times New Roman" w:hAnsi="Times New Roman"/>
          <w:b w:val="0"/>
          <w:sz w:val="22"/>
          <w:szCs w:val="22"/>
        </w:rPr>
      </w:pPr>
    </w:p>
    <w:p w:rsidR="00E363D7" w:rsidRDefault="00E363D7" w:rsidP="00E363D7">
      <w:pPr>
        <w:pStyle w:val="Tekstpodstawowy"/>
        <w:rPr>
          <w:rFonts w:ascii="Times New Roman" w:hAnsi="Times New Roman"/>
          <w:b w:val="0"/>
          <w:sz w:val="22"/>
          <w:szCs w:val="22"/>
        </w:rPr>
      </w:pPr>
      <w:r>
        <w:rPr>
          <w:rFonts w:ascii="Times New Roman" w:hAnsi="Times New Roman"/>
          <w:b w:val="0"/>
          <w:sz w:val="22"/>
          <w:szCs w:val="22"/>
        </w:rPr>
        <w:t>2.Oświadczamy, że zaoferowane przez nas produkty spełniają wszystkie wymagania zawarte w Specyfikacji Wymagań Zamawiającego wraz z załącznikami nr 28/Z/1-2/2017.</w:t>
      </w:r>
    </w:p>
    <w:p w:rsidR="00E363D7" w:rsidRDefault="00E363D7" w:rsidP="00E363D7">
      <w:pPr>
        <w:pStyle w:val="Tekstpodstawowy"/>
        <w:rPr>
          <w:rFonts w:ascii="Times New Roman" w:hAnsi="Times New Roman"/>
          <w:b w:val="0"/>
          <w:sz w:val="22"/>
          <w:szCs w:val="22"/>
        </w:rPr>
      </w:pPr>
    </w:p>
    <w:p w:rsidR="00E363D7" w:rsidRDefault="00E363D7" w:rsidP="00E363D7">
      <w:pPr>
        <w:pStyle w:val="Tekstpodstawowy"/>
        <w:rPr>
          <w:rFonts w:ascii="Times New Roman" w:hAnsi="Times New Roman"/>
          <w:b w:val="0"/>
          <w:sz w:val="22"/>
          <w:szCs w:val="22"/>
        </w:rPr>
      </w:pPr>
      <w:r>
        <w:rPr>
          <w:rFonts w:ascii="Times New Roman" w:hAnsi="Times New Roman"/>
          <w:b w:val="0"/>
          <w:sz w:val="22"/>
          <w:szCs w:val="22"/>
        </w:rPr>
        <w:t>2.1. Tabela. Zaoferowany przez nas produkt:</w:t>
      </w:r>
    </w:p>
    <w:p w:rsidR="00E363D7" w:rsidRDefault="00E363D7" w:rsidP="00E363D7">
      <w:pPr>
        <w:pStyle w:val="Tekstpodstawowy"/>
        <w:rPr>
          <w:rFonts w:ascii="Times New Roman" w:hAnsi="Times New Roman"/>
          <w:b w:val="0"/>
          <w:sz w:val="22"/>
          <w:szCs w:val="22"/>
        </w:rPr>
      </w:pPr>
    </w:p>
    <w:tbl>
      <w:tblPr>
        <w:tblStyle w:val="Siatkatabeli"/>
        <w:tblW w:w="0" w:type="auto"/>
        <w:tblLook w:val="04A0" w:firstRow="1" w:lastRow="0" w:firstColumn="1" w:lastColumn="0" w:noHBand="0" w:noVBand="1"/>
      </w:tblPr>
      <w:tblGrid>
        <w:gridCol w:w="796"/>
        <w:gridCol w:w="6550"/>
        <w:gridCol w:w="876"/>
        <w:gridCol w:w="840"/>
      </w:tblGrid>
      <w:tr w:rsidR="00E363D7" w:rsidTr="00E363D7">
        <w:tc>
          <w:tcPr>
            <w:tcW w:w="796" w:type="dxa"/>
            <w:vAlign w:val="center"/>
          </w:tcPr>
          <w:p w:rsidR="00E363D7" w:rsidRDefault="00E363D7" w:rsidP="00E363D7">
            <w:pPr>
              <w:pStyle w:val="Tekstpodstawowy"/>
              <w:jc w:val="center"/>
              <w:rPr>
                <w:rFonts w:ascii="Times New Roman" w:hAnsi="Times New Roman"/>
                <w:b w:val="0"/>
                <w:sz w:val="22"/>
                <w:szCs w:val="22"/>
              </w:rPr>
            </w:pPr>
            <w:r>
              <w:rPr>
                <w:rFonts w:ascii="Times New Roman" w:hAnsi="Times New Roman"/>
                <w:b w:val="0"/>
                <w:sz w:val="22"/>
                <w:szCs w:val="22"/>
              </w:rPr>
              <w:t>lp.</w:t>
            </w:r>
          </w:p>
        </w:tc>
        <w:tc>
          <w:tcPr>
            <w:tcW w:w="6550" w:type="dxa"/>
            <w:vAlign w:val="center"/>
          </w:tcPr>
          <w:p w:rsidR="00E363D7" w:rsidRDefault="00E363D7" w:rsidP="00E363D7">
            <w:pPr>
              <w:pStyle w:val="Tekstpodstawowy"/>
              <w:jc w:val="center"/>
              <w:rPr>
                <w:rFonts w:ascii="Times New Roman" w:hAnsi="Times New Roman"/>
                <w:b w:val="0"/>
                <w:sz w:val="22"/>
                <w:szCs w:val="22"/>
              </w:rPr>
            </w:pPr>
            <w:r>
              <w:rPr>
                <w:rFonts w:ascii="Times New Roman" w:hAnsi="Times New Roman"/>
                <w:b w:val="0"/>
                <w:sz w:val="22"/>
                <w:szCs w:val="22"/>
              </w:rPr>
              <w:t>Wymaganie</w:t>
            </w:r>
          </w:p>
        </w:tc>
        <w:tc>
          <w:tcPr>
            <w:tcW w:w="876" w:type="dxa"/>
            <w:vAlign w:val="center"/>
          </w:tcPr>
          <w:p w:rsidR="00E363D7" w:rsidRDefault="00E363D7" w:rsidP="00E363D7">
            <w:pPr>
              <w:pStyle w:val="Tekstpodstawowy"/>
              <w:jc w:val="center"/>
              <w:rPr>
                <w:rFonts w:ascii="Times New Roman" w:hAnsi="Times New Roman"/>
                <w:b w:val="0"/>
                <w:sz w:val="22"/>
                <w:szCs w:val="22"/>
              </w:rPr>
            </w:pPr>
            <w:r>
              <w:rPr>
                <w:rFonts w:ascii="Times New Roman" w:hAnsi="Times New Roman"/>
                <w:b w:val="0"/>
                <w:sz w:val="22"/>
                <w:szCs w:val="22"/>
              </w:rPr>
              <w:t>Spełnia</w:t>
            </w:r>
          </w:p>
        </w:tc>
        <w:tc>
          <w:tcPr>
            <w:tcW w:w="840" w:type="dxa"/>
            <w:vAlign w:val="center"/>
          </w:tcPr>
          <w:p w:rsidR="00E363D7" w:rsidRDefault="00E363D7" w:rsidP="00E363D7">
            <w:pPr>
              <w:pStyle w:val="Tekstpodstawowy"/>
              <w:jc w:val="center"/>
              <w:rPr>
                <w:rFonts w:ascii="Times New Roman" w:hAnsi="Times New Roman"/>
                <w:b w:val="0"/>
                <w:sz w:val="22"/>
                <w:szCs w:val="22"/>
              </w:rPr>
            </w:pPr>
            <w:r>
              <w:rPr>
                <w:rFonts w:ascii="Times New Roman" w:hAnsi="Times New Roman"/>
                <w:b w:val="0"/>
                <w:sz w:val="22"/>
                <w:szCs w:val="22"/>
              </w:rPr>
              <w:t>Nie spełnia</w:t>
            </w:r>
          </w:p>
        </w:tc>
      </w:tr>
      <w:tr w:rsidR="00E363D7" w:rsidTr="00E363D7">
        <w:tc>
          <w:tcPr>
            <w:tcW w:w="796" w:type="dxa"/>
            <w:vAlign w:val="center"/>
          </w:tcPr>
          <w:p w:rsidR="00E363D7" w:rsidRPr="00B0079D" w:rsidRDefault="00E363D7" w:rsidP="00E363D7">
            <w:pPr>
              <w:ind w:left="360"/>
              <w:contextualSpacing/>
              <w:jc w:val="center"/>
              <w:rPr>
                <w:rFonts w:ascii="Times New Roman" w:hAnsi="Times New Roman"/>
                <w:sz w:val="22"/>
              </w:rPr>
            </w:pPr>
            <w:r>
              <w:rPr>
                <w:rFonts w:ascii="Times New Roman" w:hAnsi="Times New Roman"/>
                <w:sz w:val="22"/>
              </w:rPr>
              <w:t>1</w:t>
            </w:r>
          </w:p>
        </w:tc>
        <w:tc>
          <w:tcPr>
            <w:tcW w:w="6550" w:type="dxa"/>
            <w:vAlign w:val="center"/>
          </w:tcPr>
          <w:p w:rsidR="00E363D7" w:rsidRPr="00B0079D" w:rsidRDefault="00E363D7" w:rsidP="00E363D7">
            <w:pPr>
              <w:ind w:left="360"/>
              <w:contextualSpacing/>
              <w:rPr>
                <w:rFonts w:ascii="Times New Roman" w:hAnsi="Times New Roman"/>
                <w:sz w:val="22"/>
              </w:rPr>
            </w:pPr>
            <w:r w:rsidRPr="00B0079D">
              <w:rPr>
                <w:rFonts w:ascii="Times New Roman" w:hAnsi="Times New Roman"/>
                <w:sz w:val="22"/>
              </w:rPr>
              <w:t>Igła z drenem umożliwiającym podłączenie do zestawu do poboru osocza metodą plazmaferezy automatycznej;</w:t>
            </w:r>
          </w:p>
          <w:p w:rsidR="00E363D7" w:rsidRDefault="00E363D7" w:rsidP="00E363D7">
            <w:pPr>
              <w:pStyle w:val="Tekstpodstawowy"/>
              <w:jc w:val="left"/>
              <w:rPr>
                <w:rFonts w:ascii="Times New Roman" w:hAnsi="Times New Roman"/>
                <w:b w:val="0"/>
                <w:sz w:val="22"/>
                <w:szCs w:val="22"/>
              </w:rPr>
            </w:pPr>
          </w:p>
        </w:tc>
        <w:tc>
          <w:tcPr>
            <w:tcW w:w="876" w:type="dxa"/>
            <w:vAlign w:val="center"/>
          </w:tcPr>
          <w:p w:rsidR="00E363D7" w:rsidRDefault="00E363D7" w:rsidP="00E363D7">
            <w:pPr>
              <w:pStyle w:val="Tekstpodstawowy"/>
              <w:jc w:val="center"/>
              <w:rPr>
                <w:rFonts w:ascii="Times New Roman" w:hAnsi="Times New Roman"/>
                <w:b w:val="0"/>
                <w:sz w:val="22"/>
                <w:szCs w:val="22"/>
              </w:rPr>
            </w:pPr>
          </w:p>
        </w:tc>
        <w:tc>
          <w:tcPr>
            <w:tcW w:w="840" w:type="dxa"/>
            <w:vAlign w:val="center"/>
          </w:tcPr>
          <w:p w:rsidR="00E363D7" w:rsidRDefault="00E363D7" w:rsidP="00E363D7">
            <w:pPr>
              <w:pStyle w:val="Tekstpodstawowy"/>
              <w:jc w:val="center"/>
              <w:rPr>
                <w:rFonts w:ascii="Times New Roman" w:hAnsi="Times New Roman"/>
                <w:b w:val="0"/>
                <w:sz w:val="22"/>
                <w:szCs w:val="22"/>
              </w:rPr>
            </w:pPr>
          </w:p>
        </w:tc>
      </w:tr>
      <w:tr w:rsidR="00E363D7" w:rsidTr="00E363D7">
        <w:tc>
          <w:tcPr>
            <w:tcW w:w="796" w:type="dxa"/>
            <w:vAlign w:val="center"/>
          </w:tcPr>
          <w:p w:rsidR="00E363D7" w:rsidRPr="00B0079D" w:rsidRDefault="00E363D7" w:rsidP="00E363D7">
            <w:pPr>
              <w:ind w:left="360"/>
              <w:contextualSpacing/>
              <w:jc w:val="center"/>
              <w:rPr>
                <w:rFonts w:ascii="Times New Roman" w:hAnsi="Times New Roman"/>
                <w:sz w:val="22"/>
              </w:rPr>
            </w:pPr>
            <w:r>
              <w:rPr>
                <w:rFonts w:ascii="Times New Roman" w:hAnsi="Times New Roman"/>
                <w:sz w:val="22"/>
              </w:rPr>
              <w:t>2</w:t>
            </w:r>
          </w:p>
        </w:tc>
        <w:tc>
          <w:tcPr>
            <w:tcW w:w="6550" w:type="dxa"/>
            <w:vAlign w:val="center"/>
          </w:tcPr>
          <w:p w:rsidR="00E363D7" w:rsidRPr="00B0079D" w:rsidRDefault="00E363D7" w:rsidP="00E363D7">
            <w:pPr>
              <w:ind w:left="360"/>
              <w:contextualSpacing/>
              <w:rPr>
                <w:rFonts w:ascii="Times New Roman" w:hAnsi="Times New Roman"/>
                <w:sz w:val="22"/>
              </w:rPr>
            </w:pPr>
            <w:r w:rsidRPr="00B0079D">
              <w:rPr>
                <w:rFonts w:ascii="Times New Roman" w:hAnsi="Times New Roman"/>
                <w:sz w:val="22"/>
              </w:rPr>
              <w:t>Igła 16G, z obrotowym skrzydełkiem</w:t>
            </w:r>
          </w:p>
          <w:p w:rsidR="00E363D7" w:rsidRDefault="00E363D7" w:rsidP="00E363D7">
            <w:pPr>
              <w:pStyle w:val="Tekstpodstawowy"/>
              <w:jc w:val="left"/>
              <w:rPr>
                <w:rFonts w:ascii="Times New Roman" w:hAnsi="Times New Roman"/>
                <w:b w:val="0"/>
                <w:sz w:val="22"/>
                <w:szCs w:val="22"/>
              </w:rPr>
            </w:pPr>
          </w:p>
        </w:tc>
        <w:tc>
          <w:tcPr>
            <w:tcW w:w="876" w:type="dxa"/>
            <w:vAlign w:val="center"/>
          </w:tcPr>
          <w:p w:rsidR="00E363D7" w:rsidRDefault="00E363D7" w:rsidP="00E363D7">
            <w:pPr>
              <w:pStyle w:val="Tekstpodstawowy"/>
              <w:jc w:val="center"/>
              <w:rPr>
                <w:rFonts w:ascii="Times New Roman" w:hAnsi="Times New Roman"/>
                <w:b w:val="0"/>
                <w:sz w:val="22"/>
                <w:szCs w:val="22"/>
              </w:rPr>
            </w:pPr>
          </w:p>
        </w:tc>
        <w:tc>
          <w:tcPr>
            <w:tcW w:w="840" w:type="dxa"/>
            <w:vAlign w:val="center"/>
          </w:tcPr>
          <w:p w:rsidR="00E363D7" w:rsidRDefault="00E363D7" w:rsidP="00E363D7">
            <w:pPr>
              <w:pStyle w:val="Tekstpodstawowy"/>
              <w:jc w:val="center"/>
              <w:rPr>
                <w:rFonts w:ascii="Times New Roman" w:hAnsi="Times New Roman"/>
                <w:b w:val="0"/>
                <w:sz w:val="22"/>
                <w:szCs w:val="22"/>
              </w:rPr>
            </w:pPr>
          </w:p>
        </w:tc>
      </w:tr>
      <w:tr w:rsidR="00E363D7" w:rsidTr="00E363D7">
        <w:tc>
          <w:tcPr>
            <w:tcW w:w="796" w:type="dxa"/>
            <w:vAlign w:val="center"/>
          </w:tcPr>
          <w:p w:rsidR="00E363D7" w:rsidRDefault="00E363D7" w:rsidP="00E363D7">
            <w:pPr>
              <w:ind w:left="360"/>
              <w:contextualSpacing/>
              <w:jc w:val="center"/>
              <w:rPr>
                <w:rFonts w:ascii="Times New Roman" w:hAnsi="Times New Roman"/>
                <w:sz w:val="22"/>
              </w:rPr>
            </w:pPr>
            <w:r>
              <w:rPr>
                <w:rFonts w:ascii="Times New Roman" w:hAnsi="Times New Roman"/>
                <w:sz w:val="22"/>
              </w:rPr>
              <w:t>3</w:t>
            </w:r>
          </w:p>
        </w:tc>
        <w:tc>
          <w:tcPr>
            <w:tcW w:w="6550" w:type="dxa"/>
            <w:vAlign w:val="center"/>
          </w:tcPr>
          <w:p w:rsidR="00E363D7" w:rsidRPr="008913D6" w:rsidRDefault="00E363D7" w:rsidP="00E363D7">
            <w:pPr>
              <w:ind w:left="360"/>
              <w:contextualSpacing/>
              <w:rPr>
                <w:rFonts w:ascii="Times New Roman" w:hAnsi="Times New Roman"/>
                <w:sz w:val="22"/>
              </w:rPr>
            </w:pPr>
            <w:r>
              <w:rPr>
                <w:rFonts w:ascii="Times New Roman" w:hAnsi="Times New Roman"/>
                <w:sz w:val="22"/>
              </w:rPr>
              <w:t>Dren z plastikowym zaciskiem o długości 20-35 cm - ……………… cm - należy podać ile</w:t>
            </w:r>
          </w:p>
        </w:tc>
        <w:tc>
          <w:tcPr>
            <w:tcW w:w="876" w:type="dxa"/>
            <w:vAlign w:val="center"/>
          </w:tcPr>
          <w:p w:rsidR="00E363D7" w:rsidRDefault="00E363D7" w:rsidP="00E363D7">
            <w:pPr>
              <w:pStyle w:val="Tekstpodstawowy"/>
              <w:jc w:val="center"/>
              <w:rPr>
                <w:rFonts w:ascii="Times New Roman" w:hAnsi="Times New Roman"/>
                <w:b w:val="0"/>
                <w:sz w:val="22"/>
                <w:szCs w:val="22"/>
              </w:rPr>
            </w:pPr>
          </w:p>
        </w:tc>
        <w:tc>
          <w:tcPr>
            <w:tcW w:w="840" w:type="dxa"/>
            <w:vAlign w:val="center"/>
          </w:tcPr>
          <w:p w:rsidR="00E363D7" w:rsidRDefault="00E363D7" w:rsidP="00E363D7">
            <w:pPr>
              <w:pStyle w:val="Tekstpodstawowy"/>
              <w:jc w:val="center"/>
              <w:rPr>
                <w:rFonts w:ascii="Times New Roman" w:hAnsi="Times New Roman"/>
                <w:b w:val="0"/>
                <w:sz w:val="22"/>
                <w:szCs w:val="22"/>
              </w:rPr>
            </w:pPr>
          </w:p>
        </w:tc>
      </w:tr>
      <w:tr w:rsidR="00E363D7" w:rsidTr="00E363D7">
        <w:tc>
          <w:tcPr>
            <w:tcW w:w="796" w:type="dxa"/>
            <w:vAlign w:val="center"/>
          </w:tcPr>
          <w:p w:rsidR="00E363D7" w:rsidRPr="00B0079D" w:rsidRDefault="00E363D7" w:rsidP="00E363D7">
            <w:pPr>
              <w:ind w:left="360"/>
              <w:contextualSpacing/>
              <w:jc w:val="center"/>
              <w:rPr>
                <w:rFonts w:ascii="Times New Roman" w:hAnsi="Times New Roman"/>
                <w:sz w:val="22"/>
              </w:rPr>
            </w:pPr>
            <w:r>
              <w:rPr>
                <w:rFonts w:ascii="Times New Roman" w:hAnsi="Times New Roman"/>
                <w:sz w:val="22"/>
              </w:rPr>
              <w:t>4</w:t>
            </w:r>
          </w:p>
        </w:tc>
        <w:tc>
          <w:tcPr>
            <w:tcW w:w="6550" w:type="dxa"/>
            <w:vAlign w:val="center"/>
          </w:tcPr>
          <w:p w:rsidR="00E363D7" w:rsidRPr="00B0079D" w:rsidRDefault="00E363D7" w:rsidP="00E363D7">
            <w:pPr>
              <w:ind w:left="360"/>
              <w:contextualSpacing/>
              <w:rPr>
                <w:rFonts w:ascii="Times New Roman" w:hAnsi="Times New Roman"/>
                <w:sz w:val="22"/>
              </w:rPr>
            </w:pPr>
            <w:r w:rsidRPr="00B0079D">
              <w:rPr>
                <w:rFonts w:ascii="Times New Roman" w:hAnsi="Times New Roman"/>
                <w:sz w:val="22"/>
              </w:rPr>
              <w:t xml:space="preserve">Dren zakończony łącznikiem typu </w:t>
            </w:r>
            <w:proofErr w:type="spellStart"/>
            <w:r w:rsidRPr="00B0079D">
              <w:rPr>
                <w:rFonts w:ascii="Times New Roman" w:hAnsi="Times New Roman"/>
                <w:sz w:val="22"/>
              </w:rPr>
              <w:t>Luer</w:t>
            </w:r>
            <w:proofErr w:type="spellEnd"/>
            <w:r w:rsidRPr="00B0079D">
              <w:rPr>
                <w:rFonts w:ascii="Times New Roman" w:hAnsi="Times New Roman"/>
                <w:sz w:val="22"/>
              </w:rPr>
              <w:t>;</w:t>
            </w:r>
          </w:p>
          <w:p w:rsidR="00E363D7" w:rsidRDefault="00E363D7" w:rsidP="00E363D7">
            <w:pPr>
              <w:pStyle w:val="Tekstpodstawowy"/>
              <w:jc w:val="left"/>
              <w:rPr>
                <w:rFonts w:ascii="Times New Roman" w:hAnsi="Times New Roman"/>
                <w:b w:val="0"/>
                <w:sz w:val="22"/>
                <w:szCs w:val="22"/>
              </w:rPr>
            </w:pPr>
          </w:p>
        </w:tc>
        <w:tc>
          <w:tcPr>
            <w:tcW w:w="876" w:type="dxa"/>
            <w:vAlign w:val="center"/>
          </w:tcPr>
          <w:p w:rsidR="00E363D7" w:rsidRDefault="00E363D7" w:rsidP="00E363D7">
            <w:pPr>
              <w:pStyle w:val="Tekstpodstawowy"/>
              <w:jc w:val="center"/>
              <w:rPr>
                <w:rFonts w:ascii="Times New Roman" w:hAnsi="Times New Roman"/>
                <w:b w:val="0"/>
                <w:sz w:val="22"/>
                <w:szCs w:val="22"/>
              </w:rPr>
            </w:pPr>
          </w:p>
        </w:tc>
        <w:tc>
          <w:tcPr>
            <w:tcW w:w="840" w:type="dxa"/>
            <w:vAlign w:val="center"/>
          </w:tcPr>
          <w:p w:rsidR="00E363D7" w:rsidRDefault="00E363D7" w:rsidP="00E363D7">
            <w:pPr>
              <w:pStyle w:val="Tekstpodstawowy"/>
              <w:jc w:val="center"/>
              <w:rPr>
                <w:rFonts w:ascii="Times New Roman" w:hAnsi="Times New Roman"/>
                <w:b w:val="0"/>
                <w:sz w:val="22"/>
                <w:szCs w:val="22"/>
              </w:rPr>
            </w:pPr>
          </w:p>
        </w:tc>
      </w:tr>
      <w:tr w:rsidR="00E363D7" w:rsidTr="00E363D7">
        <w:tc>
          <w:tcPr>
            <w:tcW w:w="796" w:type="dxa"/>
            <w:vAlign w:val="center"/>
          </w:tcPr>
          <w:p w:rsidR="00E363D7" w:rsidRPr="00B0079D" w:rsidRDefault="00E363D7" w:rsidP="00E363D7">
            <w:pPr>
              <w:ind w:left="360"/>
              <w:contextualSpacing/>
              <w:jc w:val="center"/>
              <w:rPr>
                <w:rFonts w:ascii="Times New Roman" w:hAnsi="Times New Roman"/>
                <w:sz w:val="22"/>
              </w:rPr>
            </w:pPr>
            <w:r>
              <w:rPr>
                <w:rFonts w:ascii="Times New Roman" w:hAnsi="Times New Roman"/>
                <w:sz w:val="22"/>
              </w:rPr>
              <w:t>5</w:t>
            </w:r>
          </w:p>
        </w:tc>
        <w:tc>
          <w:tcPr>
            <w:tcW w:w="6550" w:type="dxa"/>
            <w:vAlign w:val="center"/>
          </w:tcPr>
          <w:p w:rsidR="00E363D7" w:rsidRPr="00B0079D" w:rsidRDefault="00E363D7" w:rsidP="00E363D7">
            <w:pPr>
              <w:ind w:left="360"/>
              <w:contextualSpacing/>
              <w:rPr>
                <w:rFonts w:ascii="Times New Roman" w:hAnsi="Times New Roman"/>
                <w:sz w:val="22"/>
              </w:rPr>
            </w:pPr>
            <w:r w:rsidRPr="00B0079D">
              <w:rPr>
                <w:rFonts w:ascii="Times New Roman" w:hAnsi="Times New Roman"/>
                <w:sz w:val="22"/>
              </w:rPr>
              <w:t>Igła zabezpieczona fabrycznie osłoną;</w:t>
            </w:r>
          </w:p>
          <w:p w:rsidR="00E363D7" w:rsidRDefault="00E363D7" w:rsidP="00E363D7">
            <w:pPr>
              <w:pStyle w:val="Tekstpodstawowy"/>
              <w:jc w:val="left"/>
              <w:rPr>
                <w:rFonts w:ascii="Times New Roman" w:hAnsi="Times New Roman"/>
                <w:b w:val="0"/>
                <w:sz w:val="22"/>
                <w:szCs w:val="22"/>
              </w:rPr>
            </w:pPr>
          </w:p>
        </w:tc>
        <w:tc>
          <w:tcPr>
            <w:tcW w:w="876" w:type="dxa"/>
            <w:vAlign w:val="center"/>
          </w:tcPr>
          <w:p w:rsidR="00E363D7" w:rsidRDefault="00E363D7" w:rsidP="00E363D7">
            <w:pPr>
              <w:pStyle w:val="Tekstpodstawowy"/>
              <w:jc w:val="center"/>
              <w:rPr>
                <w:rFonts w:ascii="Times New Roman" w:hAnsi="Times New Roman"/>
                <w:b w:val="0"/>
                <w:sz w:val="22"/>
                <w:szCs w:val="22"/>
              </w:rPr>
            </w:pPr>
          </w:p>
        </w:tc>
        <w:tc>
          <w:tcPr>
            <w:tcW w:w="840" w:type="dxa"/>
            <w:vAlign w:val="center"/>
          </w:tcPr>
          <w:p w:rsidR="00E363D7" w:rsidRDefault="00E363D7" w:rsidP="00E363D7">
            <w:pPr>
              <w:pStyle w:val="Tekstpodstawowy"/>
              <w:jc w:val="center"/>
              <w:rPr>
                <w:rFonts w:ascii="Times New Roman" w:hAnsi="Times New Roman"/>
                <w:b w:val="0"/>
                <w:sz w:val="22"/>
                <w:szCs w:val="22"/>
              </w:rPr>
            </w:pPr>
          </w:p>
        </w:tc>
      </w:tr>
      <w:tr w:rsidR="00E363D7" w:rsidTr="00E363D7">
        <w:tc>
          <w:tcPr>
            <w:tcW w:w="796" w:type="dxa"/>
            <w:vAlign w:val="center"/>
          </w:tcPr>
          <w:p w:rsidR="00E363D7" w:rsidRPr="00B0079D" w:rsidRDefault="00E363D7" w:rsidP="00E363D7">
            <w:pPr>
              <w:ind w:left="360"/>
              <w:contextualSpacing/>
              <w:jc w:val="center"/>
              <w:rPr>
                <w:rFonts w:ascii="Times New Roman" w:hAnsi="Times New Roman"/>
                <w:sz w:val="22"/>
              </w:rPr>
            </w:pPr>
            <w:r>
              <w:rPr>
                <w:rFonts w:ascii="Times New Roman" w:hAnsi="Times New Roman"/>
                <w:sz w:val="22"/>
              </w:rPr>
              <w:t>6</w:t>
            </w:r>
          </w:p>
        </w:tc>
        <w:tc>
          <w:tcPr>
            <w:tcW w:w="6550" w:type="dxa"/>
            <w:vAlign w:val="center"/>
          </w:tcPr>
          <w:p w:rsidR="00E363D7" w:rsidRPr="00B0079D" w:rsidRDefault="00E363D7" w:rsidP="00E363D7">
            <w:pPr>
              <w:ind w:left="360"/>
              <w:contextualSpacing/>
              <w:rPr>
                <w:rFonts w:ascii="Times New Roman" w:hAnsi="Times New Roman"/>
              </w:rPr>
            </w:pPr>
            <w:r w:rsidRPr="00B0079D">
              <w:rPr>
                <w:rFonts w:ascii="Times New Roman" w:hAnsi="Times New Roman"/>
                <w:sz w:val="22"/>
              </w:rPr>
              <w:t>Nasadka ochronna igły do zabezpieczenia przed przypadkowym zakłuciem po wyjęciu igły z żyły dawcy;</w:t>
            </w:r>
          </w:p>
        </w:tc>
        <w:tc>
          <w:tcPr>
            <w:tcW w:w="876" w:type="dxa"/>
            <w:vAlign w:val="center"/>
          </w:tcPr>
          <w:p w:rsidR="00E363D7" w:rsidRDefault="00E363D7" w:rsidP="00E363D7">
            <w:pPr>
              <w:pStyle w:val="Tekstpodstawowy"/>
              <w:jc w:val="center"/>
              <w:rPr>
                <w:rFonts w:ascii="Times New Roman" w:hAnsi="Times New Roman"/>
                <w:b w:val="0"/>
                <w:sz w:val="22"/>
                <w:szCs w:val="22"/>
              </w:rPr>
            </w:pPr>
          </w:p>
        </w:tc>
        <w:tc>
          <w:tcPr>
            <w:tcW w:w="840" w:type="dxa"/>
            <w:vAlign w:val="center"/>
          </w:tcPr>
          <w:p w:rsidR="00E363D7" w:rsidRDefault="00E363D7" w:rsidP="00E363D7">
            <w:pPr>
              <w:pStyle w:val="Tekstpodstawowy"/>
              <w:jc w:val="center"/>
              <w:rPr>
                <w:rFonts w:ascii="Times New Roman" w:hAnsi="Times New Roman"/>
                <w:b w:val="0"/>
                <w:sz w:val="22"/>
                <w:szCs w:val="22"/>
              </w:rPr>
            </w:pPr>
          </w:p>
        </w:tc>
      </w:tr>
      <w:tr w:rsidR="00E363D7" w:rsidTr="00E363D7">
        <w:trPr>
          <w:trHeight w:val="479"/>
        </w:trPr>
        <w:tc>
          <w:tcPr>
            <w:tcW w:w="796" w:type="dxa"/>
            <w:vAlign w:val="center"/>
          </w:tcPr>
          <w:p w:rsidR="00E363D7" w:rsidRPr="00B0079D" w:rsidRDefault="00E363D7" w:rsidP="00E363D7">
            <w:pPr>
              <w:ind w:left="360"/>
              <w:contextualSpacing/>
              <w:jc w:val="center"/>
              <w:rPr>
                <w:rFonts w:ascii="Times New Roman" w:hAnsi="Times New Roman"/>
                <w:sz w:val="22"/>
              </w:rPr>
            </w:pPr>
            <w:r>
              <w:rPr>
                <w:rFonts w:ascii="Times New Roman" w:hAnsi="Times New Roman"/>
                <w:sz w:val="22"/>
              </w:rPr>
              <w:t>7</w:t>
            </w:r>
          </w:p>
        </w:tc>
        <w:tc>
          <w:tcPr>
            <w:tcW w:w="6550" w:type="dxa"/>
            <w:vAlign w:val="center"/>
          </w:tcPr>
          <w:p w:rsidR="00E363D7" w:rsidRPr="00B0079D" w:rsidRDefault="00E363D7" w:rsidP="00E363D7">
            <w:pPr>
              <w:ind w:left="360"/>
              <w:contextualSpacing/>
              <w:rPr>
                <w:rFonts w:ascii="Times New Roman" w:hAnsi="Times New Roman"/>
              </w:rPr>
            </w:pPr>
            <w:r w:rsidRPr="00B0079D">
              <w:rPr>
                <w:rFonts w:ascii="Times New Roman" w:hAnsi="Times New Roman"/>
                <w:sz w:val="22"/>
              </w:rPr>
              <w:t>Igła z drenem znajdująca się w opakowaniu jednostkowym</w:t>
            </w:r>
          </w:p>
        </w:tc>
        <w:tc>
          <w:tcPr>
            <w:tcW w:w="876" w:type="dxa"/>
            <w:vAlign w:val="center"/>
          </w:tcPr>
          <w:p w:rsidR="00E363D7" w:rsidRDefault="00E363D7" w:rsidP="00E363D7">
            <w:pPr>
              <w:pStyle w:val="Tekstpodstawowy"/>
              <w:jc w:val="center"/>
              <w:rPr>
                <w:rFonts w:ascii="Times New Roman" w:hAnsi="Times New Roman"/>
                <w:b w:val="0"/>
                <w:sz w:val="22"/>
                <w:szCs w:val="22"/>
              </w:rPr>
            </w:pPr>
          </w:p>
        </w:tc>
        <w:tc>
          <w:tcPr>
            <w:tcW w:w="840" w:type="dxa"/>
            <w:vAlign w:val="center"/>
          </w:tcPr>
          <w:p w:rsidR="00E363D7" w:rsidRDefault="00E363D7" w:rsidP="00E363D7">
            <w:pPr>
              <w:pStyle w:val="Tekstpodstawowy"/>
              <w:jc w:val="center"/>
              <w:rPr>
                <w:rFonts w:ascii="Times New Roman" w:hAnsi="Times New Roman"/>
                <w:b w:val="0"/>
                <w:sz w:val="22"/>
                <w:szCs w:val="22"/>
              </w:rPr>
            </w:pPr>
          </w:p>
        </w:tc>
      </w:tr>
      <w:tr w:rsidR="00E363D7" w:rsidTr="00E363D7">
        <w:tc>
          <w:tcPr>
            <w:tcW w:w="796" w:type="dxa"/>
            <w:vAlign w:val="center"/>
          </w:tcPr>
          <w:p w:rsidR="00E363D7" w:rsidRPr="00B0079D" w:rsidRDefault="00E363D7" w:rsidP="00E363D7">
            <w:pPr>
              <w:ind w:left="360"/>
              <w:contextualSpacing/>
              <w:jc w:val="center"/>
              <w:rPr>
                <w:rFonts w:ascii="Times New Roman" w:hAnsi="Times New Roman"/>
                <w:sz w:val="22"/>
              </w:rPr>
            </w:pPr>
            <w:r>
              <w:rPr>
                <w:rFonts w:ascii="Times New Roman" w:hAnsi="Times New Roman"/>
                <w:sz w:val="22"/>
              </w:rPr>
              <w:t>8</w:t>
            </w:r>
          </w:p>
        </w:tc>
        <w:tc>
          <w:tcPr>
            <w:tcW w:w="6550" w:type="dxa"/>
            <w:vAlign w:val="center"/>
          </w:tcPr>
          <w:p w:rsidR="00E363D7" w:rsidRPr="00B0079D" w:rsidRDefault="00E363D7" w:rsidP="00E363D7">
            <w:pPr>
              <w:ind w:left="360"/>
              <w:contextualSpacing/>
              <w:rPr>
                <w:rFonts w:ascii="Times New Roman" w:hAnsi="Times New Roman"/>
              </w:rPr>
            </w:pPr>
            <w:r w:rsidRPr="00B0079D">
              <w:rPr>
                <w:rFonts w:ascii="Times New Roman" w:hAnsi="Times New Roman"/>
                <w:sz w:val="22"/>
              </w:rPr>
              <w:t>Na opakowaniu zbiorczym  oznaczenia: typ produktu (REF), nr serii (LOT) w postaci kodu kreskowego, data ważności, producent;</w:t>
            </w:r>
          </w:p>
        </w:tc>
        <w:tc>
          <w:tcPr>
            <w:tcW w:w="876" w:type="dxa"/>
            <w:vAlign w:val="center"/>
          </w:tcPr>
          <w:p w:rsidR="00E363D7" w:rsidRDefault="00E363D7" w:rsidP="00E363D7">
            <w:pPr>
              <w:pStyle w:val="Tekstpodstawowy"/>
              <w:jc w:val="center"/>
              <w:rPr>
                <w:rFonts w:ascii="Times New Roman" w:hAnsi="Times New Roman"/>
                <w:b w:val="0"/>
                <w:sz w:val="22"/>
                <w:szCs w:val="22"/>
              </w:rPr>
            </w:pPr>
          </w:p>
        </w:tc>
        <w:tc>
          <w:tcPr>
            <w:tcW w:w="840" w:type="dxa"/>
            <w:vAlign w:val="center"/>
          </w:tcPr>
          <w:p w:rsidR="00E363D7" w:rsidRDefault="00E363D7" w:rsidP="00E363D7">
            <w:pPr>
              <w:pStyle w:val="Tekstpodstawowy"/>
              <w:jc w:val="center"/>
              <w:rPr>
                <w:rFonts w:ascii="Times New Roman" w:hAnsi="Times New Roman"/>
                <w:b w:val="0"/>
                <w:sz w:val="22"/>
                <w:szCs w:val="22"/>
              </w:rPr>
            </w:pPr>
          </w:p>
        </w:tc>
      </w:tr>
      <w:tr w:rsidR="00E363D7" w:rsidTr="00E363D7">
        <w:tc>
          <w:tcPr>
            <w:tcW w:w="796" w:type="dxa"/>
            <w:vAlign w:val="center"/>
          </w:tcPr>
          <w:p w:rsidR="00E363D7" w:rsidRPr="00B0079D" w:rsidRDefault="00E363D7" w:rsidP="00E363D7">
            <w:pPr>
              <w:ind w:left="360"/>
              <w:contextualSpacing/>
              <w:jc w:val="center"/>
              <w:rPr>
                <w:rFonts w:ascii="Times New Roman" w:hAnsi="Times New Roman"/>
                <w:sz w:val="22"/>
              </w:rPr>
            </w:pPr>
            <w:r>
              <w:rPr>
                <w:rFonts w:ascii="Times New Roman" w:hAnsi="Times New Roman"/>
                <w:sz w:val="22"/>
              </w:rPr>
              <w:t>9</w:t>
            </w:r>
          </w:p>
        </w:tc>
        <w:tc>
          <w:tcPr>
            <w:tcW w:w="6550" w:type="dxa"/>
            <w:vAlign w:val="center"/>
          </w:tcPr>
          <w:p w:rsidR="00E363D7" w:rsidRPr="00B0079D" w:rsidRDefault="00E363D7" w:rsidP="00E363D7">
            <w:pPr>
              <w:ind w:left="360"/>
              <w:contextualSpacing/>
              <w:rPr>
                <w:rFonts w:ascii="Times New Roman" w:hAnsi="Times New Roman"/>
              </w:rPr>
            </w:pPr>
            <w:r w:rsidRPr="00B0079D">
              <w:rPr>
                <w:rFonts w:ascii="Times New Roman" w:hAnsi="Times New Roman"/>
                <w:sz w:val="22"/>
              </w:rPr>
              <w:t>Na opakowaniu jednostkowym oznaczenia: typ produktu (REF), nr serii (LOT), data ważności, producent</w:t>
            </w:r>
          </w:p>
        </w:tc>
        <w:tc>
          <w:tcPr>
            <w:tcW w:w="876" w:type="dxa"/>
            <w:vAlign w:val="center"/>
          </w:tcPr>
          <w:p w:rsidR="00E363D7" w:rsidRDefault="00E363D7" w:rsidP="00E363D7">
            <w:pPr>
              <w:pStyle w:val="Tekstpodstawowy"/>
              <w:jc w:val="center"/>
              <w:rPr>
                <w:rFonts w:ascii="Times New Roman" w:hAnsi="Times New Roman"/>
                <w:b w:val="0"/>
                <w:sz w:val="22"/>
                <w:szCs w:val="22"/>
              </w:rPr>
            </w:pPr>
          </w:p>
        </w:tc>
        <w:tc>
          <w:tcPr>
            <w:tcW w:w="840" w:type="dxa"/>
            <w:vAlign w:val="center"/>
          </w:tcPr>
          <w:p w:rsidR="00E363D7" w:rsidRDefault="00E363D7" w:rsidP="00E363D7">
            <w:pPr>
              <w:pStyle w:val="Tekstpodstawowy"/>
              <w:jc w:val="center"/>
              <w:rPr>
                <w:rFonts w:ascii="Times New Roman" w:hAnsi="Times New Roman"/>
                <w:b w:val="0"/>
                <w:sz w:val="22"/>
                <w:szCs w:val="22"/>
              </w:rPr>
            </w:pPr>
          </w:p>
        </w:tc>
      </w:tr>
      <w:tr w:rsidR="00E363D7" w:rsidTr="00E363D7">
        <w:tc>
          <w:tcPr>
            <w:tcW w:w="796" w:type="dxa"/>
            <w:vAlign w:val="center"/>
          </w:tcPr>
          <w:p w:rsidR="00E363D7" w:rsidRPr="008913D6" w:rsidRDefault="00E363D7" w:rsidP="00E363D7">
            <w:pPr>
              <w:ind w:left="360"/>
              <w:contextualSpacing/>
              <w:jc w:val="center"/>
              <w:rPr>
                <w:rFonts w:ascii="Times New Roman" w:hAnsi="Times New Roman"/>
                <w:b/>
                <w:sz w:val="22"/>
              </w:rPr>
            </w:pPr>
            <w:r w:rsidRPr="008913D6">
              <w:rPr>
                <w:rFonts w:ascii="Times New Roman" w:hAnsi="Times New Roman"/>
                <w:b/>
                <w:sz w:val="22"/>
              </w:rPr>
              <w:t>9a</w:t>
            </w:r>
          </w:p>
        </w:tc>
        <w:tc>
          <w:tcPr>
            <w:tcW w:w="6550" w:type="dxa"/>
            <w:vAlign w:val="center"/>
          </w:tcPr>
          <w:p w:rsidR="00E363D7" w:rsidRPr="008913D6" w:rsidRDefault="00E363D7" w:rsidP="00E363D7">
            <w:pPr>
              <w:ind w:left="360"/>
              <w:contextualSpacing/>
              <w:rPr>
                <w:rFonts w:ascii="Times New Roman" w:hAnsi="Times New Roman"/>
                <w:b/>
                <w:sz w:val="22"/>
              </w:rPr>
            </w:pPr>
            <w:r w:rsidRPr="008913D6">
              <w:rPr>
                <w:rFonts w:ascii="Times New Roman" w:hAnsi="Times New Roman"/>
                <w:b/>
                <w:sz w:val="22"/>
              </w:rPr>
              <w:t>Na opakowaniu jednostkowym oznaczenia: typ produktu (REF), nr serii (LOT) – w postaci kodu kreskowego</w:t>
            </w:r>
          </w:p>
        </w:tc>
        <w:tc>
          <w:tcPr>
            <w:tcW w:w="876" w:type="dxa"/>
            <w:vAlign w:val="center"/>
          </w:tcPr>
          <w:p w:rsidR="00E363D7" w:rsidRPr="008913D6" w:rsidRDefault="00E363D7" w:rsidP="00E363D7">
            <w:pPr>
              <w:pStyle w:val="Tekstpodstawowy"/>
              <w:jc w:val="center"/>
              <w:rPr>
                <w:rFonts w:ascii="Times New Roman" w:hAnsi="Times New Roman"/>
                <w:sz w:val="22"/>
                <w:szCs w:val="22"/>
              </w:rPr>
            </w:pPr>
          </w:p>
        </w:tc>
        <w:tc>
          <w:tcPr>
            <w:tcW w:w="840" w:type="dxa"/>
            <w:vAlign w:val="center"/>
          </w:tcPr>
          <w:p w:rsidR="00E363D7" w:rsidRPr="008913D6" w:rsidRDefault="00E363D7" w:rsidP="00E363D7">
            <w:pPr>
              <w:pStyle w:val="Tekstpodstawowy"/>
              <w:jc w:val="center"/>
              <w:rPr>
                <w:rFonts w:ascii="Times New Roman" w:hAnsi="Times New Roman"/>
                <w:sz w:val="22"/>
                <w:szCs w:val="22"/>
              </w:rPr>
            </w:pPr>
          </w:p>
        </w:tc>
      </w:tr>
      <w:tr w:rsidR="00E363D7" w:rsidTr="00E363D7">
        <w:trPr>
          <w:trHeight w:val="438"/>
        </w:trPr>
        <w:tc>
          <w:tcPr>
            <w:tcW w:w="796" w:type="dxa"/>
            <w:vAlign w:val="center"/>
          </w:tcPr>
          <w:p w:rsidR="00E363D7" w:rsidRPr="00B0079D" w:rsidRDefault="00E363D7" w:rsidP="00E363D7">
            <w:pPr>
              <w:ind w:left="360"/>
              <w:contextualSpacing/>
              <w:jc w:val="center"/>
              <w:rPr>
                <w:rFonts w:ascii="Times New Roman" w:hAnsi="Times New Roman"/>
                <w:sz w:val="22"/>
              </w:rPr>
            </w:pPr>
            <w:r>
              <w:rPr>
                <w:rFonts w:ascii="Times New Roman" w:hAnsi="Times New Roman"/>
                <w:sz w:val="22"/>
              </w:rPr>
              <w:t>10</w:t>
            </w:r>
          </w:p>
        </w:tc>
        <w:tc>
          <w:tcPr>
            <w:tcW w:w="6550" w:type="dxa"/>
            <w:vAlign w:val="center"/>
          </w:tcPr>
          <w:p w:rsidR="00E363D7" w:rsidRPr="00B0079D" w:rsidRDefault="00E363D7" w:rsidP="00E363D7">
            <w:pPr>
              <w:ind w:left="360"/>
              <w:contextualSpacing/>
              <w:rPr>
                <w:rFonts w:ascii="Times New Roman" w:hAnsi="Times New Roman"/>
                <w:bCs/>
              </w:rPr>
            </w:pPr>
            <w:r w:rsidRPr="00B0079D">
              <w:rPr>
                <w:rFonts w:ascii="Times New Roman" w:hAnsi="Times New Roman"/>
                <w:sz w:val="22"/>
              </w:rPr>
              <w:t>Igły z drenem sterylne, jednorazowego użytku;</w:t>
            </w:r>
          </w:p>
        </w:tc>
        <w:tc>
          <w:tcPr>
            <w:tcW w:w="876" w:type="dxa"/>
            <w:vAlign w:val="center"/>
          </w:tcPr>
          <w:p w:rsidR="00E363D7" w:rsidRDefault="00E363D7" w:rsidP="00E363D7">
            <w:pPr>
              <w:pStyle w:val="Tekstpodstawowy"/>
              <w:jc w:val="center"/>
              <w:rPr>
                <w:rFonts w:ascii="Times New Roman" w:hAnsi="Times New Roman"/>
                <w:b w:val="0"/>
                <w:sz w:val="22"/>
                <w:szCs w:val="22"/>
              </w:rPr>
            </w:pPr>
          </w:p>
        </w:tc>
        <w:tc>
          <w:tcPr>
            <w:tcW w:w="840" w:type="dxa"/>
            <w:vAlign w:val="center"/>
          </w:tcPr>
          <w:p w:rsidR="00E363D7" w:rsidRDefault="00E363D7" w:rsidP="00E363D7">
            <w:pPr>
              <w:pStyle w:val="Tekstpodstawowy"/>
              <w:jc w:val="center"/>
              <w:rPr>
                <w:rFonts w:ascii="Times New Roman" w:hAnsi="Times New Roman"/>
                <w:b w:val="0"/>
                <w:sz w:val="22"/>
                <w:szCs w:val="22"/>
              </w:rPr>
            </w:pPr>
          </w:p>
        </w:tc>
      </w:tr>
      <w:tr w:rsidR="00E363D7" w:rsidTr="00E363D7">
        <w:trPr>
          <w:trHeight w:val="416"/>
        </w:trPr>
        <w:tc>
          <w:tcPr>
            <w:tcW w:w="796" w:type="dxa"/>
            <w:vAlign w:val="center"/>
          </w:tcPr>
          <w:p w:rsidR="00E363D7" w:rsidRPr="00B0079D" w:rsidRDefault="00E363D7" w:rsidP="00E363D7">
            <w:pPr>
              <w:ind w:left="360"/>
              <w:contextualSpacing/>
              <w:jc w:val="center"/>
              <w:rPr>
                <w:rFonts w:ascii="Times New Roman" w:hAnsi="Times New Roman"/>
                <w:sz w:val="22"/>
              </w:rPr>
            </w:pPr>
            <w:r>
              <w:rPr>
                <w:rFonts w:ascii="Times New Roman" w:hAnsi="Times New Roman"/>
                <w:sz w:val="22"/>
              </w:rPr>
              <w:t>11</w:t>
            </w:r>
          </w:p>
        </w:tc>
        <w:tc>
          <w:tcPr>
            <w:tcW w:w="6550" w:type="dxa"/>
            <w:vAlign w:val="center"/>
          </w:tcPr>
          <w:p w:rsidR="00E363D7" w:rsidRPr="00B0079D" w:rsidRDefault="00E363D7" w:rsidP="00E363D7">
            <w:pPr>
              <w:ind w:left="360"/>
              <w:contextualSpacing/>
              <w:rPr>
                <w:rFonts w:ascii="Times New Roman" w:hAnsi="Times New Roman"/>
              </w:rPr>
            </w:pPr>
            <w:r w:rsidRPr="00B0079D">
              <w:rPr>
                <w:rFonts w:ascii="Times New Roman" w:hAnsi="Times New Roman"/>
                <w:sz w:val="22"/>
              </w:rPr>
              <w:t>Igły z drenem spełniające europejskie kryteria zgodności CE;</w:t>
            </w:r>
          </w:p>
        </w:tc>
        <w:tc>
          <w:tcPr>
            <w:tcW w:w="876" w:type="dxa"/>
            <w:vAlign w:val="center"/>
          </w:tcPr>
          <w:p w:rsidR="00E363D7" w:rsidRDefault="00E363D7" w:rsidP="00E363D7">
            <w:pPr>
              <w:pStyle w:val="Tekstpodstawowy"/>
              <w:jc w:val="center"/>
              <w:rPr>
                <w:rFonts w:ascii="Times New Roman" w:hAnsi="Times New Roman"/>
                <w:b w:val="0"/>
                <w:sz w:val="22"/>
                <w:szCs w:val="22"/>
              </w:rPr>
            </w:pPr>
          </w:p>
        </w:tc>
        <w:tc>
          <w:tcPr>
            <w:tcW w:w="840" w:type="dxa"/>
            <w:vAlign w:val="center"/>
          </w:tcPr>
          <w:p w:rsidR="00E363D7" w:rsidRDefault="00E363D7" w:rsidP="00E363D7">
            <w:pPr>
              <w:pStyle w:val="Tekstpodstawowy"/>
              <w:jc w:val="center"/>
              <w:rPr>
                <w:rFonts w:ascii="Times New Roman" w:hAnsi="Times New Roman"/>
                <w:b w:val="0"/>
                <w:sz w:val="22"/>
                <w:szCs w:val="22"/>
              </w:rPr>
            </w:pPr>
          </w:p>
        </w:tc>
      </w:tr>
      <w:tr w:rsidR="00E363D7" w:rsidTr="00E363D7">
        <w:trPr>
          <w:trHeight w:val="410"/>
        </w:trPr>
        <w:tc>
          <w:tcPr>
            <w:tcW w:w="796" w:type="dxa"/>
            <w:vAlign w:val="center"/>
          </w:tcPr>
          <w:p w:rsidR="00E363D7" w:rsidRPr="00B0079D" w:rsidRDefault="00E363D7" w:rsidP="00E363D7">
            <w:pPr>
              <w:ind w:left="360"/>
              <w:contextualSpacing/>
              <w:jc w:val="center"/>
              <w:rPr>
                <w:rFonts w:ascii="Times New Roman" w:hAnsi="Times New Roman"/>
                <w:sz w:val="22"/>
              </w:rPr>
            </w:pPr>
            <w:r>
              <w:rPr>
                <w:rFonts w:ascii="Times New Roman" w:hAnsi="Times New Roman"/>
                <w:sz w:val="22"/>
              </w:rPr>
              <w:t>12</w:t>
            </w:r>
          </w:p>
        </w:tc>
        <w:tc>
          <w:tcPr>
            <w:tcW w:w="6550" w:type="dxa"/>
            <w:vAlign w:val="center"/>
          </w:tcPr>
          <w:p w:rsidR="00E363D7" w:rsidRPr="00B0079D" w:rsidRDefault="00E363D7" w:rsidP="00E363D7">
            <w:pPr>
              <w:ind w:left="360"/>
              <w:contextualSpacing/>
              <w:rPr>
                <w:rFonts w:ascii="Times New Roman" w:hAnsi="Times New Roman"/>
              </w:rPr>
            </w:pPr>
            <w:r w:rsidRPr="00B0079D">
              <w:rPr>
                <w:rFonts w:ascii="Times New Roman" w:hAnsi="Times New Roman"/>
                <w:sz w:val="22"/>
              </w:rPr>
              <w:t>Data ważności- przynajmniej 2 lata od dostarczenia do RCKiK</w:t>
            </w:r>
          </w:p>
        </w:tc>
        <w:tc>
          <w:tcPr>
            <w:tcW w:w="876" w:type="dxa"/>
            <w:vAlign w:val="center"/>
          </w:tcPr>
          <w:p w:rsidR="00E363D7" w:rsidRDefault="00E363D7" w:rsidP="00E363D7">
            <w:pPr>
              <w:pStyle w:val="Tekstpodstawowy"/>
              <w:jc w:val="center"/>
              <w:rPr>
                <w:rFonts w:ascii="Times New Roman" w:hAnsi="Times New Roman"/>
                <w:b w:val="0"/>
                <w:sz w:val="22"/>
                <w:szCs w:val="22"/>
              </w:rPr>
            </w:pPr>
          </w:p>
        </w:tc>
        <w:tc>
          <w:tcPr>
            <w:tcW w:w="840" w:type="dxa"/>
            <w:vAlign w:val="center"/>
          </w:tcPr>
          <w:p w:rsidR="00E363D7" w:rsidRDefault="00E363D7" w:rsidP="00E363D7">
            <w:pPr>
              <w:pStyle w:val="Tekstpodstawowy"/>
              <w:jc w:val="center"/>
              <w:rPr>
                <w:rFonts w:ascii="Times New Roman" w:hAnsi="Times New Roman"/>
                <w:b w:val="0"/>
                <w:sz w:val="22"/>
                <w:szCs w:val="22"/>
              </w:rPr>
            </w:pPr>
          </w:p>
        </w:tc>
      </w:tr>
      <w:tr w:rsidR="00E363D7" w:rsidTr="00E363D7">
        <w:tc>
          <w:tcPr>
            <w:tcW w:w="796" w:type="dxa"/>
            <w:vAlign w:val="center"/>
          </w:tcPr>
          <w:p w:rsidR="00E363D7" w:rsidRPr="00B0079D" w:rsidRDefault="00E363D7" w:rsidP="00E363D7">
            <w:pPr>
              <w:ind w:left="360"/>
              <w:contextualSpacing/>
              <w:jc w:val="center"/>
              <w:rPr>
                <w:rFonts w:ascii="Times New Roman" w:hAnsi="Times New Roman"/>
                <w:sz w:val="22"/>
              </w:rPr>
            </w:pPr>
            <w:r>
              <w:rPr>
                <w:rFonts w:ascii="Times New Roman" w:hAnsi="Times New Roman"/>
                <w:sz w:val="22"/>
              </w:rPr>
              <w:t>13</w:t>
            </w:r>
          </w:p>
        </w:tc>
        <w:tc>
          <w:tcPr>
            <w:tcW w:w="6550" w:type="dxa"/>
            <w:vAlign w:val="center"/>
          </w:tcPr>
          <w:p w:rsidR="00E363D7" w:rsidRPr="00B0079D" w:rsidRDefault="00E363D7" w:rsidP="00E363D7">
            <w:pPr>
              <w:ind w:left="360"/>
              <w:contextualSpacing/>
              <w:rPr>
                <w:rFonts w:ascii="Times New Roman" w:hAnsi="Times New Roman"/>
              </w:rPr>
            </w:pPr>
            <w:r w:rsidRPr="00B0079D">
              <w:rPr>
                <w:rFonts w:ascii="Times New Roman" w:hAnsi="Times New Roman"/>
                <w:sz w:val="22"/>
              </w:rPr>
              <w:t>Nasadka ochronna igły do zabezpieczenia przed przypadkowym zakłuciem po wyjęciu igły z żyły dawcy;</w:t>
            </w:r>
          </w:p>
        </w:tc>
        <w:tc>
          <w:tcPr>
            <w:tcW w:w="876" w:type="dxa"/>
            <w:vAlign w:val="center"/>
          </w:tcPr>
          <w:p w:rsidR="00E363D7" w:rsidRDefault="00E363D7" w:rsidP="00E363D7">
            <w:pPr>
              <w:pStyle w:val="Tekstpodstawowy"/>
              <w:jc w:val="center"/>
              <w:rPr>
                <w:rFonts w:ascii="Times New Roman" w:hAnsi="Times New Roman"/>
                <w:b w:val="0"/>
                <w:sz w:val="22"/>
                <w:szCs w:val="22"/>
              </w:rPr>
            </w:pPr>
          </w:p>
        </w:tc>
        <w:tc>
          <w:tcPr>
            <w:tcW w:w="840" w:type="dxa"/>
            <w:vAlign w:val="center"/>
          </w:tcPr>
          <w:p w:rsidR="00E363D7" w:rsidRDefault="00E363D7" w:rsidP="00E363D7">
            <w:pPr>
              <w:pStyle w:val="Tekstpodstawowy"/>
              <w:jc w:val="center"/>
              <w:rPr>
                <w:rFonts w:ascii="Times New Roman" w:hAnsi="Times New Roman"/>
                <w:b w:val="0"/>
                <w:sz w:val="22"/>
                <w:szCs w:val="22"/>
              </w:rPr>
            </w:pPr>
          </w:p>
        </w:tc>
      </w:tr>
    </w:tbl>
    <w:p w:rsidR="00E363D7" w:rsidRDefault="00E363D7" w:rsidP="00E363D7">
      <w:pPr>
        <w:pStyle w:val="Tekstpodstawowy"/>
        <w:rPr>
          <w:rFonts w:ascii="Times New Roman" w:hAnsi="Times New Roman"/>
          <w:b w:val="0"/>
          <w:i/>
          <w:sz w:val="22"/>
          <w:szCs w:val="22"/>
        </w:rPr>
      </w:pPr>
    </w:p>
    <w:p w:rsidR="00E363D7" w:rsidRPr="00576822" w:rsidRDefault="00E363D7" w:rsidP="00E363D7">
      <w:pPr>
        <w:pStyle w:val="Tekstpodstawowy"/>
        <w:rPr>
          <w:rFonts w:ascii="Times New Roman" w:hAnsi="Times New Roman"/>
          <w:b w:val="0"/>
          <w:i/>
          <w:szCs w:val="22"/>
        </w:rPr>
      </w:pPr>
      <w:r w:rsidRPr="00576822">
        <w:rPr>
          <w:rFonts w:ascii="Times New Roman" w:hAnsi="Times New Roman"/>
          <w:b w:val="0"/>
          <w:i/>
          <w:szCs w:val="22"/>
        </w:rPr>
        <w:t xml:space="preserve">Informacja: Wykonawca jest zobowiązany to zaznaczenia </w:t>
      </w:r>
      <w:r w:rsidRPr="00576822">
        <w:rPr>
          <w:rFonts w:ascii="Times New Roman" w:hAnsi="Times New Roman"/>
          <w:b w:val="0"/>
          <w:i/>
          <w:szCs w:val="22"/>
        </w:rPr>
        <w:sym w:font="Wingdings" w:char="F0FD"/>
      </w:r>
      <w:r w:rsidRPr="00576822">
        <w:rPr>
          <w:rFonts w:ascii="Times New Roman" w:hAnsi="Times New Roman"/>
          <w:b w:val="0"/>
          <w:i/>
          <w:szCs w:val="22"/>
        </w:rPr>
        <w:t xml:space="preserve"> odpowiednio spełnia, nie spełnia. Brak zaznaczenia lub zaznaczenie nie spełnia (nie dotyczy punktu 9a) oznacza brak spełniania wymagań zamawiającego i odrzucenie oferty. </w:t>
      </w:r>
    </w:p>
    <w:p w:rsidR="00E363D7" w:rsidRPr="00576822" w:rsidRDefault="00E363D7" w:rsidP="00E363D7">
      <w:pPr>
        <w:pStyle w:val="Tekstpodstawowy"/>
        <w:rPr>
          <w:rFonts w:ascii="Times New Roman" w:hAnsi="Times New Roman"/>
          <w:b w:val="0"/>
          <w:i/>
          <w:szCs w:val="22"/>
        </w:rPr>
      </w:pPr>
      <w:r w:rsidRPr="00576822">
        <w:rPr>
          <w:rFonts w:ascii="Times New Roman" w:hAnsi="Times New Roman"/>
          <w:i/>
          <w:szCs w:val="22"/>
        </w:rPr>
        <w:t>Zaznaczenie w punkcie 9a</w:t>
      </w:r>
      <w:r w:rsidRPr="00576822">
        <w:rPr>
          <w:rFonts w:ascii="Times New Roman" w:hAnsi="Times New Roman"/>
          <w:b w:val="0"/>
          <w:i/>
          <w:szCs w:val="22"/>
        </w:rPr>
        <w:t xml:space="preserve"> – spełnia oznacza, że oferta Wykonawcy otrzyma 20 pkt dodatkowych (patrz pkt V zapytania ofertowego). Brak zaznaczenia lub zaznaczenie nie spełnia oznacza brak dodatkowych punktów, ale nie powoduje odrzucenia oferty.</w:t>
      </w:r>
    </w:p>
    <w:p w:rsidR="00E363D7" w:rsidRDefault="00E363D7" w:rsidP="00E363D7">
      <w:pPr>
        <w:spacing w:after="200" w:line="276" w:lineRule="auto"/>
        <w:rPr>
          <w:rFonts w:ascii="Times New Roman" w:hAnsi="Times New Roman"/>
          <w:b/>
          <w:sz w:val="22"/>
          <w:szCs w:val="22"/>
        </w:rPr>
      </w:pPr>
    </w:p>
    <w:p w:rsidR="00E363D7" w:rsidRDefault="00E363D7" w:rsidP="00E363D7">
      <w:pPr>
        <w:spacing w:after="200" w:line="276" w:lineRule="auto"/>
        <w:rPr>
          <w:rFonts w:ascii="Times New Roman" w:hAnsi="Times New Roman"/>
          <w:b/>
          <w:sz w:val="22"/>
          <w:szCs w:val="22"/>
        </w:rPr>
      </w:pPr>
    </w:p>
    <w:p w:rsidR="00E363D7" w:rsidRDefault="00E363D7" w:rsidP="00E363D7">
      <w:pPr>
        <w:spacing w:after="200" w:line="276" w:lineRule="auto"/>
        <w:rPr>
          <w:rFonts w:ascii="Times New Roman" w:hAnsi="Times New Roman"/>
          <w:b/>
          <w:sz w:val="22"/>
          <w:szCs w:val="22"/>
        </w:rPr>
      </w:pPr>
    </w:p>
    <w:p w:rsidR="00E363D7" w:rsidRDefault="00E363D7" w:rsidP="00E363D7">
      <w:pPr>
        <w:spacing w:after="200" w:line="276" w:lineRule="auto"/>
        <w:rPr>
          <w:rFonts w:ascii="Times New Roman" w:hAnsi="Times New Roman"/>
          <w:b/>
          <w:sz w:val="22"/>
          <w:szCs w:val="22"/>
        </w:rPr>
      </w:pPr>
    </w:p>
    <w:p w:rsidR="00E363D7" w:rsidRDefault="00E363D7" w:rsidP="00E363D7">
      <w:pPr>
        <w:spacing w:after="200" w:line="276" w:lineRule="auto"/>
        <w:rPr>
          <w:rFonts w:ascii="Times New Roman" w:hAnsi="Times New Roman"/>
          <w:b/>
          <w:sz w:val="22"/>
          <w:szCs w:val="22"/>
        </w:rPr>
      </w:pPr>
    </w:p>
    <w:p w:rsidR="00E363D7" w:rsidRDefault="00E363D7" w:rsidP="00E363D7">
      <w:pPr>
        <w:spacing w:after="200" w:line="276" w:lineRule="auto"/>
        <w:rPr>
          <w:rFonts w:ascii="Times New Roman" w:hAnsi="Times New Roman"/>
          <w:b/>
          <w:sz w:val="22"/>
          <w:szCs w:val="22"/>
        </w:rPr>
      </w:pPr>
      <w:r>
        <w:rPr>
          <w:rFonts w:ascii="Times New Roman" w:hAnsi="Times New Roman"/>
          <w:b/>
          <w:sz w:val="22"/>
          <w:szCs w:val="22"/>
        </w:rPr>
        <w:lastRenderedPageBreak/>
        <w:t xml:space="preserve">3. </w:t>
      </w:r>
      <w:r>
        <w:rPr>
          <w:rFonts w:ascii="Times New Roman" w:hAnsi="Times New Roman"/>
          <w:b/>
          <w:sz w:val="22"/>
          <w:szCs w:val="22"/>
          <w:u w:val="single"/>
        </w:rPr>
        <w:t>ZESTAWIENIE CENOWO-ASORTYMENTOWE</w:t>
      </w:r>
      <w:r>
        <w:rPr>
          <w:rFonts w:ascii="Times New Roman" w:hAnsi="Times New Roman"/>
          <w:b/>
          <w:sz w:val="22"/>
          <w:szCs w:val="22"/>
        </w:rPr>
        <w:t>:</w:t>
      </w:r>
    </w:p>
    <w:p w:rsidR="00E363D7" w:rsidRDefault="00E363D7" w:rsidP="00E363D7">
      <w:pPr>
        <w:rPr>
          <w:rFonts w:ascii="Times New Roman" w:hAnsi="Times New Roman"/>
          <w:b/>
          <w:sz w:val="22"/>
          <w:szCs w:val="22"/>
          <w:u w:val="single"/>
        </w:rPr>
      </w:pPr>
      <w:r>
        <w:rPr>
          <w:rFonts w:ascii="Times New Roman" w:hAnsi="Times New Roman"/>
          <w:b/>
          <w:sz w:val="22"/>
          <w:szCs w:val="22"/>
          <w:u w:val="single"/>
        </w:rPr>
        <w:t>Tabela nr 1</w:t>
      </w:r>
    </w:p>
    <w:tbl>
      <w:tblPr>
        <w:tblW w:w="10688"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66"/>
        <w:gridCol w:w="1984"/>
        <w:gridCol w:w="918"/>
        <w:gridCol w:w="1275"/>
        <w:gridCol w:w="1351"/>
        <w:gridCol w:w="1559"/>
        <w:gridCol w:w="1134"/>
        <w:gridCol w:w="1701"/>
      </w:tblGrid>
      <w:tr w:rsidR="00E363D7" w:rsidTr="00E363D7">
        <w:tc>
          <w:tcPr>
            <w:tcW w:w="766" w:type="dxa"/>
            <w:tcBorders>
              <w:top w:val="single" w:sz="4" w:space="0" w:color="auto"/>
              <w:left w:val="single" w:sz="4" w:space="0" w:color="auto"/>
              <w:bottom w:val="single" w:sz="4" w:space="0" w:color="auto"/>
              <w:right w:val="single" w:sz="4" w:space="0" w:color="auto"/>
            </w:tcBorders>
            <w:vAlign w:val="center"/>
            <w:hideMark/>
          </w:tcPr>
          <w:p w:rsidR="00E363D7" w:rsidRDefault="00E363D7" w:rsidP="00E363D7">
            <w:pPr>
              <w:jc w:val="center"/>
              <w:rPr>
                <w:rFonts w:ascii="Times New Roman" w:hAnsi="Times New Roman"/>
                <w:b/>
                <w:sz w:val="20"/>
              </w:rPr>
            </w:pPr>
            <w:proofErr w:type="spellStart"/>
            <w:r>
              <w:rPr>
                <w:rFonts w:ascii="Times New Roman" w:hAnsi="Times New Roman"/>
                <w:b/>
                <w:sz w:val="18"/>
              </w:rPr>
              <w:t>lp</w:t>
            </w:r>
            <w:proofErr w:type="spellEnd"/>
          </w:p>
        </w:tc>
        <w:tc>
          <w:tcPr>
            <w:tcW w:w="1984" w:type="dxa"/>
            <w:tcBorders>
              <w:top w:val="single" w:sz="4" w:space="0" w:color="auto"/>
              <w:left w:val="single" w:sz="4" w:space="0" w:color="auto"/>
              <w:bottom w:val="single" w:sz="4" w:space="0" w:color="auto"/>
              <w:right w:val="single" w:sz="4" w:space="0" w:color="auto"/>
            </w:tcBorders>
            <w:vAlign w:val="center"/>
            <w:hideMark/>
          </w:tcPr>
          <w:p w:rsidR="00E363D7" w:rsidRDefault="00E363D7" w:rsidP="00E363D7">
            <w:pPr>
              <w:rPr>
                <w:rFonts w:ascii="Times New Roman" w:hAnsi="Times New Roman"/>
                <w:b/>
                <w:sz w:val="20"/>
              </w:rPr>
            </w:pPr>
            <w:r>
              <w:rPr>
                <w:rFonts w:ascii="Times New Roman" w:hAnsi="Times New Roman"/>
                <w:b/>
                <w:sz w:val="20"/>
              </w:rPr>
              <w:t xml:space="preserve">Nazwa produktu wg </w:t>
            </w:r>
          </w:p>
          <w:p w:rsidR="00E363D7" w:rsidRDefault="00E363D7" w:rsidP="00E363D7">
            <w:pPr>
              <w:rPr>
                <w:rFonts w:ascii="Times New Roman" w:hAnsi="Times New Roman"/>
                <w:b/>
                <w:sz w:val="20"/>
              </w:rPr>
            </w:pPr>
            <w:r>
              <w:rPr>
                <w:rFonts w:ascii="Times New Roman" w:hAnsi="Times New Roman"/>
                <w:b/>
                <w:sz w:val="20"/>
              </w:rPr>
              <w:t xml:space="preserve">producenta oraz </w:t>
            </w:r>
          </w:p>
          <w:p w:rsidR="00E363D7" w:rsidRDefault="00E363D7" w:rsidP="00E363D7">
            <w:pPr>
              <w:rPr>
                <w:rFonts w:ascii="Times New Roman" w:hAnsi="Times New Roman"/>
                <w:b/>
                <w:sz w:val="20"/>
              </w:rPr>
            </w:pPr>
            <w:r>
              <w:rPr>
                <w:rFonts w:ascii="Times New Roman" w:hAnsi="Times New Roman"/>
                <w:b/>
                <w:sz w:val="20"/>
              </w:rPr>
              <w:t>nr katalogowy produktu wg producenta</w:t>
            </w:r>
          </w:p>
        </w:tc>
        <w:tc>
          <w:tcPr>
            <w:tcW w:w="918" w:type="dxa"/>
            <w:tcBorders>
              <w:top w:val="single" w:sz="4" w:space="0" w:color="auto"/>
              <w:left w:val="single" w:sz="4" w:space="0" w:color="auto"/>
              <w:bottom w:val="single" w:sz="4" w:space="0" w:color="auto"/>
              <w:right w:val="single" w:sz="4" w:space="0" w:color="auto"/>
            </w:tcBorders>
            <w:vAlign w:val="center"/>
          </w:tcPr>
          <w:p w:rsidR="00E363D7" w:rsidRDefault="00E363D7" w:rsidP="00E363D7">
            <w:pPr>
              <w:jc w:val="center"/>
              <w:rPr>
                <w:rFonts w:ascii="Times New Roman" w:hAnsi="Times New Roman"/>
                <w:b/>
                <w:sz w:val="20"/>
              </w:rPr>
            </w:pPr>
            <w:r>
              <w:rPr>
                <w:rFonts w:ascii="Times New Roman" w:hAnsi="Times New Roman"/>
                <w:b/>
                <w:sz w:val="20"/>
              </w:rPr>
              <w:t xml:space="preserve">Ilość </w:t>
            </w:r>
          </w:p>
        </w:tc>
        <w:tc>
          <w:tcPr>
            <w:tcW w:w="1275" w:type="dxa"/>
            <w:tcBorders>
              <w:top w:val="single" w:sz="4" w:space="0" w:color="auto"/>
              <w:left w:val="single" w:sz="4" w:space="0" w:color="auto"/>
              <w:bottom w:val="single" w:sz="4" w:space="0" w:color="auto"/>
              <w:right w:val="single" w:sz="4" w:space="0" w:color="auto"/>
            </w:tcBorders>
            <w:vAlign w:val="center"/>
          </w:tcPr>
          <w:p w:rsidR="00E363D7" w:rsidRDefault="00E363D7" w:rsidP="00E363D7">
            <w:pPr>
              <w:jc w:val="center"/>
              <w:rPr>
                <w:rFonts w:ascii="Times New Roman" w:hAnsi="Times New Roman"/>
                <w:b/>
                <w:sz w:val="20"/>
              </w:rPr>
            </w:pPr>
            <w:r>
              <w:rPr>
                <w:rFonts w:ascii="Times New Roman" w:hAnsi="Times New Roman"/>
                <w:b/>
                <w:sz w:val="20"/>
              </w:rPr>
              <w:t>wielkość opakowania zbiorczego</w:t>
            </w:r>
          </w:p>
        </w:tc>
        <w:tc>
          <w:tcPr>
            <w:tcW w:w="1351" w:type="dxa"/>
            <w:tcBorders>
              <w:top w:val="single" w:sz="4" w:space="0" w:color="auto"/>
              <w:left w:val="single" w:sz="4" w:space="0" w:color="auto"/>
              <w:bottom w:val="single" w:sz="4" w:space="0" w:color="auto"/>
              <w:right w:val="single" w:sz="4" w:space="0" w:color="auto"/>
            </w:tcBorders>
            <w:vAlign w:val="center"/>
            <w:hideMark/>
          </w:tcPr>
          <w:p w:rsidR="00E363D7" w:rsidRDefault="00E363D7" w:rsidP="00E363D7">
            <w:pPr>
              <w:jc w:val="center"/>
              <w:rPr>
                <w:rFonts w:ascii="Times New Roman" w:hAnsi="Times New Roman"/>
                <w:b/>
                <w:sz w:val="20"/>
              </w:rPr>
            </w:pPr>
            <w:r>
              <w:rPr>
                <w:rFonts w:ascii="Times New Roman" w:hAnsi="Times New Roman"/>
                <w:b/>
                <w:sz w:val="20"/>
              </w:rPr>
              <w:t>Cena jedn..</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63D7" w:rsidRDefault="00E363D7" w:rsidP="00E363D7">
            <w:pPr>
              <w:jc w:val="center"/>
              <w:rPr>
                <w:rFonts w:ascii="Times New Roman" w:hAnsi="Times New Roman"/>
                <w:b/>
                <w:sz w:val="20"/>
              </w:rPr>
            </w:pPr>
            <w:r>
              <w:rPr>
                <w:rFonts w:ascii="Times New Roman" w:hAnsi="Times New Roman"/>
                <w:b/>
                <w:sz w:val="20"/>
              </w:rPr>
              <w:t>Wartość zamówienia</w:t>
            </w:r>
          </w:p>
          <w:p w:rsidR="00E363D7" w:rsidRDefault="00E363D7" w:rsidP="00E363D7">
            <w:pPr>
              <w:jc w:val="center"/>
              <w:rPr>
                <w:rFonts w:ascii="Times New Roman" w:hAnsi="Times New Roman"/>
                <w:b/>
                <w:sz w:val="20"/>
              </w:rPr>
            </w:pPr>
            <w:r>
              <w:rPr>
                <w:rFonts w:ascii="Times New Roman" w:hAnsi="Times New Roman"/>
                <w:b/>
                <w:sz w:val="20"/>
              </w:rPr>
              <w:t>netto</w:t>
            </w:r>
          </w:p>
        </w:tc>
        <w:tc>
          <w:tcPr>
            <w:tcW w:w="1134" w:type="dxa"/>
            <w:tcBorders>
              <w:top w:val="single" w:sz="4" w:space="0" w:color="auto"/>
              <w:left w:val="single" w:sz="4" w:space="0" w:color="auto"/>
              <w:bottom w:val="single" w:sz="4" w:space="0" w:color="auto"/>
              <w:right w:val="single" w:sz="4" w:space="0" w:color="auto"/>
            </w:tcBorders>
            <w:vAlign w:val="center"/>
            <w:hideMark/>
          </w:tcPr>
          <w:p w:rsidR="00E363D7" w:rsidRDefault="00E363D7" w:rsidP="00E363D7">
            <w:pPr>
              <w:jc w:val="center"/>
              <w:rPr>
                <w:rFonts w:ascii="Times New Roman" w:hAnsi="Times New Roman"/>
                <w:b/>
                <w:sz w:val="20"/>
              </w:rPr>
            </w:pPr>
            <w:r>
              <w:rPr>
                <w:rFonts w:ascii="Times New Roman" w:hAnsi="Times New Roman"/>
                <w:b/>
                <w:sz w:val="20"/>
              </w:rPr>
              <w:t xml:space="preserve">VAT </w:t>
            </w:r>
            <w:r>
              <w:rPr>
                <w:rFonts w:ascii="Times New Roman" w:hAnsi="Times New Roman"/>
                <w:b/>
                <w:sz w:val="20"/>
              </w:rPr>
              <w:b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E363D7" w:rsidRDefault="00E363D7" w:rsidP="00E363D7">
            <w:pPr>
              <w:jc w:val="center"/>
              <w:rPr>
                <w:rFonts w:ascii="Times New Roman" w:hAnsi="Times New Roman"/>
                <w:b/>
                <w:sz w:val="20"/>
              </w:rPr>
            </w:pPr>
            <w:r>
              <w:rPr>
                <w:rFonts w:ascii="Times New Roman" w:hAnsi="Times New Roman"/>
                <w:b/>
                <w:sz w:val="20"/>
              </w:rPr>
              <w:t>Wartość zamówienia brutto</w:t>
            </w:r>
          </w:p>
        </w:tc>
      </w:tr>
      <w:tr w:rsidR="00E363D7" w:rsidTr="00E363D7">
        <w:tc>
          <w:tcPr>
            <w:tcW w:w="766" w:type="dxa"/>
            <w:tcBorders>
              <w:top w:val="single" w:sz="4" w:space="0" w:color="auto"/>
              <w:left w:val="single" w:sz="4" w:space="0" w:color="auto"/>
              <w:bottom w:val="single" w:sz="4" w:space="0" w:color="auto"/>
              <w:right w:val="single" w:sz="4" w:space="0" w:color="auto"/>
            </w:tcBorders>
            <w:vAlign w:val="center"/>
          </w:tcPr>
          <w:p w:rsidR="00E363D7" w:rsidRDefault="00E363D7" w:rsidP="00E363D7">
            <w:pPr>
              <w:jc w:val="center"/>
              <w:rPr>
                <w:rFonts w:ascii="Times New Roman" w:hAnsi="Times New Roman"/>
                <w:sz w:val="20"/>
              </w:rPr>
            </w:pPr>
            <w:r>
              <w:rPr>
                <w:rFonts w:ascii="Times New Roman" w:hAnsi="Times New Roman"/>
                <w:sz w:val="20"/>
              </w:rPr>
              <w:t>2.</w:t>
            </w:r>
          </w:p>
        </w:tc>
        <w:tc>
          <w:tcPr>
            <w:tcW w:w="1984" w:type="dxa"/>
            <w:tcBorders>
              <w:top w:val="single" w:sz="4" w:space="0" w:color="auto"/>
              <w:left w:val="single" w:sz="4" w:space="0" w:color="auto"/>
              <w:bottom w:val="single" w:sz="4" w:space="0" w:color="auto"/>
              <w:right w:val="single" w:sz="4" w:space="0" w:color="auto"/>
            </w:tcBorders>
          </w:tcPr>
          <w:p w:rsidR="00E363D7" w:rsidRDefault="00E363D7" w:rsidP="00E363D7">
            <w:pPr>
              <w:rPr>
                <w:rFonts w:ascii="Times New Roman" w:hAnsi="Times New Roman"/>
                <w:sz w:val="20"/>
              </w:rPr>
            </w:pPr>
          </w:p>
          <w:p w:rsidR="00E363D7" w:rsidRDefault="00E363D7" w:rsidP="00E363D7">
            <w:pPr>
              <w:rPr>
                <w:rFonts w:ascii="Times New Roman" w:hAnsi="Times New Roman"/>
                <w:sz w:val="20"/>
              </w:rPr>
            </w:pPr>
          </w:p>
          <w:p w:rsidR="00E363D7" w:rsidRDefault="00E363D7" w:rsidP="00E363D7">
            <w:pPr>
              <w:rPr>
                <w:rFonts w:ascii="Times New Roman" w:hAnsi="Times New Roman"/>
                <w:sz w:val="20"/>
              </w:rPr>
            </w:pPr>
            <w:r>
              <w:rPr>
                <w:rFonts w:ascii="Times New Roman" w:hAnsi="Times New Roman"/>
                <w:sz w:val="20"/>
              </w:rPr>
              <w:t>Nazwa:</w:t>
            </w:r>
          </w:p>
          <w:p w:rsidR="00E363D7" w:rsidRDefault="00E363D7" w:rsidP="00E363D7">
            <w:pPr>
              <w:rPr>
                <w:rFonts w:ascii="Times New Roman" w:hAnsi="Times New Roman"/>
                <w:sz w:val="20"/>
              </w:rPr>
            </w:pPr>
            <w:r>
              <w:rPr>
                <w:rFonts w:ascii="Times New Roman" w:hAnsi="Times New Roman"/>
                <w:sz w:val="20"/>
              </w:rPr>
              <w:t>___________</w:t>
            </w:r>
          </w:p>
          <w:p w:rsidR="00E363D7" w:rsidRDefault="00E363D7" w:rsidP="00E363D7">
            <w:pPr>
              <w:rPr>
                <w:rFonts w:ascii="Times New Roman" w:hAnsi="Times New Roman"/>
                <w:sz w:val="20"/>
              </w:rPr>
            </w:pPr>
            <w:r>
              <w:rPr>
                <w:rFonts w:ascii="Times New Roman" w:hAnsi="Times New Roman"/>
                <w:sz w:val="20"/>
              </w:rPr>
              <w:t>nr katalogowy produktu:</w:t>
            </w:r>
          </w:p>
          <w:p w:rsidR="00E363D7" w:rsidRDefault="00E363D7" w:rsidP="00E363D7">
            <w:pPr>
              <w:rPr>
                <w:rFonts w:ascii="Times New Roman" w:hAnsi="Times New Roman"/>
                <w:sz w:val="20"/>
              </w:rPr>
            </w:pPr>
            <w:r>
              <w:rPr>
                <w:rFonts w:ascii="Times New Roman" w:hAnsi="Times New Roman"/>
                <w:sz w:val="20"/>
              </w:rPr>
              <w:t>_____________</w:t>
            </w:r>
          </w:p>
          <w:p w:rsidR="00E363D7" w:rsidRDefault="00E363D7" w:rsidP="00E363D7">
            <w:pPr>
              <w:pBdr>
                <w:bottom w:val="single" w:sz="12" w:space="1" w:color="auto"/>
              </w:pBdr>
              <w:rPr>
                <w:rFonts w:ascii="Times New Roman" w:hAnsi="Times New Roman"/>
                <w:sz w:val="20"/>
              </w:rPr>
            </w:pPr>
            <w:r>
              <w:rPr>
                <w:rFonts w:ascii="Times New Roman" w:hAnsi="Times New Roman"/>
                <w:sz w:val="20"/>
              </w:rPr>
              <w:t>Producent:</w:t>
            </w:r>
          </w:p>
          <w:p w:rsidR="00E363D7" w:rsidRDefault="00E363D7" w:rsidP="00E363D7">
            <w:pPr>
              <w:pBdr>
                <w:bottom w:val="single" w:sz="12" w:space="1" w:color="auto"/>
              </w:pBdr>
              <w:rPr>
                <w:rFonts w:ascii="Times New Roman" w:hAnsi="Times New Roman"/>
                <w:sz w:val="20"/>
              </w:rPr>
            </w:pPr>
          </w:p>
          <w:p w:rsidR="00E363D7" w:rsidRDefault="00E363D7" w:rsidP="00E363D7">
            <w:pPr>
              <w:pBdr>
                <w:bottom w:val="single" w:sz="12" w:space="1" w:color="auto"/>
              </w:pBdr>
              <w:rPr>
                <w:rFonts w:ascii="Times New Roman" w:hAnsi="Times New Roman"/>
                <w:sz w:val="20"/>
              </w:rPr>
            </w:pPr>
          </w:p>
        </w:tc>
        <w:tc>
          <w:tcPr>
            <w:tcW w:w="918" w:type="dxa"/>
            <w:tcBorders>
              <w:top w:val="single" w:sz="4" w:space="0" w:color="auto"/>
              <w:left w:val="single" w:sz="4" w:space="0" w:color="auto"/>
              <w:bottom w:val="single" w:sz="4" w:space="0" w:color="auto"/>
              <w:right w:val="single" w:sz="4" w:space="0" w:color="auto"/>
            </w:tcBorders>
          </w:tcPr>
          <w:p w:rsidR="00E363D7" w:rsidRDefault="00E363D7" w:rsidP="00E363D7">
            <w:pPr>
              <w:rPr>
                <w:rFonts w:ascii="Times New Roman" w:hAnsi="Times New Roman"/>
                <w:sz w:val="20"/>
              </w:rPr>
            </w:pPr>
          </w:p>
          <w:p w:rsidR="00E363D7" w:rsidRDefault="00E363D7" w:rsidP="00E363D7">
            <w:pPr>
              <w:rPr>
                <w:rFonts w:ascii="Times New Roman" w:hAnsi="Times New Roman"/>
                <w:sz w:val="20"/>
              </w:rPr>
            </w:pPr>
            <w:r>
              <w:rPr>
                <w:rFonts w:ascii="Times New Roman" w:hAnsi="Times New Roman"/>
                <w:sz w:val="20"/>
              </w:rPr>
              <w:t>300 szt.</w:t>
            </w:r>
          </w:p>
        </w:tc>
        <w:tc>
          <w:tcPr>
            <w:tcW w:w="1275" w:type="dxa"/>
            <w:tcBorders>
              <w:top w:val="single" w:sz="4" w:space="0" w:color="auto"/>
              <w:left w:val="single" w:sz="4" w:space="0" w:color="auto"/>
              <w:bottom w:val="single" w:sz="4" w:space="0" w:color="auto"/>
              <w:right w:val="single" w:sz="4" w:space="0" w:color="auto"/>
            </w:tcBorders>
          </w:tcPr>
          <w:p w:rsidR="00E363D7" w:rsidRDefault="00E363D7" w:rsidP="00E363D7">
            <w:pPr>
              <w:rPr>
                <w:rFonts w:ascii="Times New Roman" w:hAnsi="Times New Roman"/>
                <w:sz w:val="20"/>
              </w:rPr>
            </w:pPr>
          </w:p>
        </w:tc>
        <w:tc>
          <w:tcPr>
            <w:tcW w:w="1351" w:type="dxa"/>
            <w:tcBorders>
              <w:top w:val="single" w:sz="4" w:space="0" w:color="auto"/>
              <w:left w:val="single" w:sz="4" w:space="0" w:color="auto"/>
              <w:bottom w:val="single" w:sz="4" w:space="0" w:color="auto"/>
              <w:right w:val="single" w:sz="4" w:space="0" w:color="auto"/>
            </w:tcBorders>
          </w:tcPr>
          <w:p w:rsidR="00E363D7" w:rsidRDefault="00E363D7" w:rsidP="00E363D7">
            <w:pPr>
              <w:rPr>
                <w:rFonts w:ascii="Times New Roman" w:hAnsi="Times New Roman"/>
                <w:sz w:val="20"/>
              </w:rPr>
            </w:pPr>
          </w:p>
        </w:tc>
        <w:tc>
          <w:tcPr>
            <w:tcW w:w="1559" w:type="dxa"/>
            <w:tcBorders>
              <w:top w:val="single" w:sz="4" w:space="0" w:color="auto"/>
              <w:left w:val="single" w:sz="4" w:space="0" w:color="auto"/>
              <w:bottom w:val="single" w:sz="4" w:space="0" w:color="auto"/>
              <w:right w:val="single" w:sz="4" w:space="0" w:color="auto"/>
            </w:tcBorders>
          </w:tcPr>
          <w:p w:rsidR="00E363D7" w:rsidRDefault="00E363D7" w:rsidP="00E363D7">
            <w:pPr>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E363D7" w:rsidRDefault="00E363D7" w:rsidP="00E363D7">
            <w:pPr>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rsidR="00E363D7" w:rsidRDefault="00E363D7" w:rsidP="00E363D7">
            <w:pPr>
              <w:rPr>
                <w:rFonts w:ascii="Times New Roman" w:hAnsi="Times New Roman"/>
                <w:sz w:val="20"/>
              </w:rPr>
            </w:pPr>
          </w:p>
        </w:tc>
      </w:tr>
    </w:tbl>
    <w:p w:rsidR="00E363D7" w:rsidRDefault="00E363D7" w:rsidP="00E363D7">
      <w:pPr>
        <w:rPr>
          <w:rFonts w:ascii="Times New Roman" w:hAnsi="Times New Roman"/>
          <w:b/>
          <w:i/>
          <w:sz w:val="22"/>
          <w:szCs w:val="22"/>
        </w:rPr>
      </w:pPr>
    </w:p>
    <w:p w:rsidR="00E363D7" w:rsidRDefault="00E363D7" w:rsidP="00E363D7">
      <w:pPr>
        <w:rPr>
          <w:rFonts w:ascii="Times New Roman" w:hAnsi="Times New Roman"/>
          <w:b/>
          <w:sz w:val="22"/>
          <w:szCs w:val="22"/>
        </w:rPr>
      </w:pPr>
    </w:p>
    <w:p w:rsidR="00E363D7" w:rsidRDefault="00E363D7" w:rsidP="00E363D7">
      <w:pPr>
        <w:rPr>
          <w:rFonts w:ascii="Times New Roman" w:hAnsi="Times New Roman"/>
          <w:b/>
          <w:sz w:val="22"/>
          <w:szCs w:val="22"/>
        </w:rPr>
      </w:pPr>
      <w:r>
        <w:rPr>
          <w:rFonts w:ascii="Times New Roman" w:hAnsi="Times New Roman"/>
          <w:b/>
          <w:sz w:val="22"/>
          <w:szCs w:val="22"/>
        </w:rPr>
        <w:t>4.1.Wartość pełnego zamówienia netto wynosi:</w:t>
      </w:r>
    </w:p>
    <w:p w:rsidR="00E363D7" w:rsidRDefault="00E363D7" w:rsidP="00E363D7">
      <w:pPr>
        <w:rPr>
          <w:rFonts w:ascii="Times New Roman" w:hAnsi="Times New Roman"/>
          <w:sz w:val="22"/>
          <w:szCs w:val="22"/>
        </w:rPr>
      </w:pPr>
      <w:r>
        <w:rPr>
          <w:rFonts w:ascii="Times New Roman" w:hAnsi="Times New Roman"/>
          <w:sz w:val="22"/>
          <w:szCs w:val="22"/>
        </w:rPr>
        <w:t>cyfrowo:................................................................................PLN</w:t>
      </w:r>
    </w:p>
    <w:p w:rsidR="00E363D7" w:rsidRDefault="00E363D7" w:rsidP="00E363D7">
      <w:pPr>
        <w:rPr>
          <w:rFonts w:ascii="Times New Roman" w:hAnsi="Times New Roman"/>
          <w:sz w:val="22"/>
          <w:szCs w:val="22"/>
        </w:rPr>
      </w:pPr>
      <w:r>
        <w:rPr>
          <w:rFonts w:ascii="Times New Roman" w:hAnsi="Times New Roman"/>
          <w:sz w:val="22"/>
          <w:szCs w:val="22"/>
        </w:rPr>
        <w:t>słownie: ......................................................................................................................PLN</w:t>
      </w:r>
    </w:p>
    <w:p w:rsidR="00E363D7" w:rsidRDefault="00E363D7" w:rsidP="00E363D7">
      <w:pPr>
        <w:rPr>
          <w:rFonts w:ascii="Times New Roman" w:hAnsi="Times New Roman"/>
          <w:sz w:val="22"/>
          <w:szCs w:val="22"/>
        </w:rPr>
      </w:pPr>
    </w:p>
    <w:p w:rsidR="00E363D7" w:rsidRDefault="00E363D7" w:rsidP="00E363D7">
      <w:pPr>
        <w:rPr>
          <w:rFonts w:ascii="Times New Roman" w:hAnsi="Times New Roman"/>
          <w:b/>
          <w:sz w:val="22"/>
          <w:szCs w:val="22"/>
        </w:rPr>
      </w:pPr>
      <w:r>
        <w:rPr>
          <w:rFonts w:ascii="Times New Roman" w:hAnsi="Times New Roman"/>
          <w:b/>
          <w:sz w:val="22"/>
          <w:szCs w:val="22"/>
        </w:rPr>
        <w:t>4.2.Wartość pełnego zamówienia brutto wynosi:</w:t>
      </w:r>
    </w:p>
    <w:p w:rsidR="00E363D7" w:rsidRDefault="00E363D7" w:rsidP="00E363D7">
      <w:pPr>
        <w:rPr>
          <w:rFonts w:ascii="Times New Roman" w:hAnsi="Times New Roman"/>
          <w:sz w:val="22"/>
          <w:szCs w:val="22"/>
        </w:rPr>
      </w:pPr>
      <w:r>
        <w:rPr>
          <w:rFonts w:ascii="Times New Roman" w:hAnsi="Times New Roman"/>
          <w:sz w:val="22"/>
          <w:szCs w:val="22"/>
        </w:rPr>
        <w:t>cyfrowo:................................................................................PLN</w:t>
      </w:r>
    </w:p>
    <w:p w:rsidR="00E363D7" w:rsidRDefault="00E363D7" w:rsidP="00E363D7">
      <w:pPr>
        <w:rPr>
          <w:rFonts w:ascii="Times New Roman" w:hAnsi="Times New Roman"/>
          <w:sz w:val="22"/>
          <w:szCs w:val="22"/>
        </w:rPr>
      </w:pPr>
      <w:r>
        <w:rPr>
          <w:rFonts w:ascii="Times New Roman" w:hAnsi="Times New Roman"/>
          <w:sz w:val="22"/>
          <w:szCs w:val="22"/>
        </w:rPr>
        <w:t>słownie: ......................................................................................................................PLN</w:t>
      </w:r>
    </w:p>
    <w:p w:rsidR="00E363D7" w:rsidRDefault="00E363D7" w:rsidP="00E363D7">
      <w:pPr>
        <w:rPr>
          <w:rFonts w:ascii="Times New Roman" w:hAnsi="Times New Roman"/>
          <w:sz w:val="22"/>
          <w:szCs w:val="22"/>
        </w:rPr>
      </w:pPr>
    </w:p>
    <w:p w:rsidR="00E363D7" w:rsidRDefault="00E363D7" w:rsidP="00E363D7">
      <w:pPr>
        <w:pStyle w:val="Tekstpodstawowywcity"/>
        <w:ind w:left="0"/>
        <w:jc w:val="left"/>
        <w:rPr>
          <w:rFonts w:ascii="Times New Roman" w:hAnsi="Times New Roman"/>
          <w:b/>
          <w:i/>
          <w:sz w:val="22"/>
          <w:szCs w:val="22"/>
        </w:rPr>
      </w:pPr>
    </w:p>
    <w:p w:rsidR="00E363D7" w:rsidRDefault="00E363D7" w:rsidP="00E363D7">
      <w:pPr>
        <w:pStyle w:val="Akapitzlist"/>
        <w:numPr>
          <w:ilvl w:val="0"/>
          <w:numId w:val="4"/>
        </w:numPr>
        <w:tabs>
          <w:tab w:val="left" w:pos="0"/>
        </w:tabs>
        <w:spacing w:after="200" w:line="276" w:lineRule="auto"/>
        <w:ind w:left="284" w:hanging="284"/>
        <w:contextualSpacing/>
        <w:jc w:val="both"/>
        <w:rPr>
          <w:rFonts w:ascii="Times New Roman" w:eastAsia="Calibri" w:hAnsi="Times New Roman"/>
          <w:sz w:val="22"/>
          <w:szCs w:val="22"/>
          <w:lang w:eastAsia="en-US"/>
        </w:rPr>
      </w:pPr>
      <w:r w:rsidRPr="00377380">
        <w:rPr>
          <w:rFonts w:ascii="Times New Roman" w:eastAsia="Calibri" w:hAnsi="Times New Roman"/>
          <w:sz w:val="22"/>
          <w:szCs w:val="22"/>
          <w:lang w:eastAsia="en-US"/>
        </w:rPr>
        <w:t>Ceny jednostkowe netto przedmiotu zamówienia zaproponowane w ofercie przez Nas są cenami ostatecznymi i nie mogą ulec podwyższeniu.</w:t>
      </w:r>
    </w:p>
    <w:p w:rsidR="00E363D7" w:rsidRPr="00D07CB5" w:rsidRDefault="00E363D7" w:rsidP="00E363D7">
      <w:pPr>
        <w:pStyle w:val="Akapitzlist"/>
        <w:numPr>
          <w:ilvl w:val="0"/>
          <w:numId w:val="4"/>
        </w:numPr>
        <w:tabs>
          <w:tab w:val="left" w:pos="0"/>
        </w:tabs>
        <w:spacing w:after="200" w:line="276" w:lineRule="auto"/>
        <w:ind w:left="284" w:hanging="284"/>
        <w:contextualSpacing/>
        <w:jc w:val="both"/>
        <w:rPr>
          <w:rFonts w:ascii="Times New Roman" w:eastAsia="Calibri" w:hAnsi="Times New Roman"/>
          <w:sz w:val="22"/>
          <w:szCs w:val="22"/>
          <w:lang w:eastAsia="en-US"/>
        </w:rPr>
      </w:pPr>
      <w:r w:rsidRPr="00377380">
        <w:rPr>
          <w:rFonts w:ascii="Times New Roman" w:eastAsia="Calibri" w:hAnsi="Times New Roman"/>
          <w:sz w:val="22"/>
          <w:szCs w:val="22"/>
          <w:lang w:eastAsia="en-US"/>
        </w:rPr>
        <w:t xml:space="preserve">Oświadczamy, że sposób reprezentacji dla potrzeb niniejszego zamówienia jest następujący (proszę wpisać osoby, które będą podpisywać umowę, w </w:t>
      </w:r>
      <w:r>
        <w:rPr>
          <w:rFonts w:ascii="Times New Roman" w:eastAsia="Calibri" w:hAnsi="Times New Roman"/>
          <w:sz w:val="22"/>
          <w:szCs w:val="22"/>
          <w:lang w:eastAsia="en-US"/>
        </w:rPr>
        <w:t>przypadku wyboru Państwa oferty</w:t>
      </w:r>
      <w:r w:rsidRPr="00D07CB5">
        <w:rPr>
          <w:rFonts w:ascii="Times New Roman" w:eastAsia="Calibri" w:hAnsi="Times New Roman"/>
          <w:sz w:val="22"/>
          <w:szCs w:val="22"/>
          <w:lang w:eastAsia="en-US"/>
        </w:rPr>
        <w:t xml:space="preserve">)…………………………………………………………………………… </w:t>
      </w:r>
    </w:p>
    <w:p w:rsidR="00E363D7" w:rsidRPr="00377380" w:rsidRDefault="00E363D7" w:rsidP="00E363D7">
      <w:pPr>
        <w:pStyle w:val="Akapitzlist"/>
        <w:numPr>
          <w:ilvl w:val="0"/>
          <w:numId w:val="4"/>
        </w:numPr>
        <w:tabs>
          <w:tab w:val="left" w:pos="0"/>
        </w:tabs>
        <w:spacing w:after="200" w:line="276" w:lineRule="auto"/>
        <w:ind w:left="284" w:hanging="284"/>
        <w:contextualSpacing/>
        <w:jc w:val="both"/>
        <w:rPr>
          <w:rFonts w:ascii="Times New Roman" w:eastAsia="Calibri" w:hAnsi="Times New Roman"/>
          <w:sz w:val="22"/>
          <w:szCs w:val="22"/>
          <w:lang w:eastAsia="en-US"/>
        </w:rPr>
      </w:pPr>
      <w:r w:rsidRPr="00377380">
        <w:rPr>
          <w:rFonts w:ascii="Times New Roman" w:hAnsi="Times New Roman"/>
          <w:sz w:val="22"/>
          <w:szCs w:val="22"/>
        </w:rPr>
        <w:t>Oświadczamy, że osobą odpowiedzialną za realizację niniejszego zamówienia będzie: ……………………………….…………………………………………………</w:t>
      </w:r>
    </w:p>
    <w:p w:rsidR="00E363D7" w:rsidRPr="00FF5334" w:rsidRDefault="00E363D7" w:rsidP="00E363D7">
      <w:pPr>
        <w:pStyle w:val="Akapitzlist"/>
        <w:numPr>
          <w:ilvl w:val="0"/>
          <w:numId w:val="4"/>
        </w:numPr>
        <w:ind w:left="284" w:hanging="284"/>
        <w:contextualSpacing/>
        <w:jc w:val="both"/>
        <w:rPr>
          <w:rFonts w:ascii="Times New Roman" w:hAnsi="Times New Roman"/>
          <w:sz w:val="22"/>
          <w:szCs w:val="22"/>
        </w:rPr>
      </w:pPr>
      <w:r w:rsidRPr="00FF5334">
        <w:rPr>
          <w:rFonts w:ascii="Times New Roman" w:hAnsi="Times New Roman"/>
          <w:sz w:val="22"/>
          <w:szCs w:val="22"/>
        </w:rPr>
        <w:t>Wszelką korespondencję w sprawie niniejszego postępow</w:t>
      </w:r>
      <w:r>
        <w:rPr>
          <w:rFonts w:ascii="Times New Roman" w:hAnsi="Times New Roman"/>
          <w:sz w:val="22"/>
          <w:szCs w:val="22"/>
        </w:rPr>
        <w:t xml:space="preserve">ania należy kierować na adres: </w:t>
      </w:r>
      <w:r w:rsidRPr="00FF5334">
        <w:rPr>
          <w:rFonts w:ascii="Times New Roman" w:hAnsi="Times New Roman"/>
          <w:sz w:val="22"/>
          <w:szCs w:val="22"/>
        </w:rPr>
        <w:t>………………………………….........................................................................................................</w:t>
      </w:r>
    </w:p>
    <w:p w:rsidR="00E363D7" w:rsidRPr="00FF5334" w:rsidRDefault="00E363D7" w:rsidP="00E363D7">
      <w:pPr>
        <w:pStyle w:val="Akapitzlist"/>
        <w:numPr>
          <w:ilvl w:val="0"/>
          <w:numId w:val="4"/>
        </w:numPr>
        <w:spacing w:after="200" w:line="276" w:lineRule="auto"/>
        <w:ind w:left="284" w:hanging="284"/>
        <w:contextualSpacing/>
        <w:rPr>
          <w:rFonts w:ascii="Times New Roman" w:eastAsia="Calibri" w:hAnsi="Times New Roman"/>
          <w:sz w:val="22"/>
          <w:szCs w:val="22"/>
          <w:lang w:eastAsia="en-US"/>
        </w:rPr>
      </w:pPr>
      <w:r w:rsidRPr="00FF5334">
        <w:rPr>
          <w:rFonts w:ascii="Times New Roman" w:eastAsia="Calibri" w:hAnsi="Times New Roman"/>
          <w:sz w:val="22"/>
          <w:szCs w:val="22"/>
          <w:lang w:eastAsia="en-US"/>
        </w:rPr>
        <w:t>Ośw</w:t>
      </w:r>
      <w:r>
        <w:rPr>
          <w:rFonts w:ascii="Times New Roman" w:eastAsia="Calibri" w:hAnsi="Times New Roman"/>
          <w:sz w:val="22"/>
          <w:szCs w:val="22"/>
          <w:lang w:eastAsia="en-US"/>
        </w:rPr>
        <w:t xml:space="preserve">iadczamy, że zapoznaliśmy się ze specyfikacją </w:t>
      </w:r>
      <w:r w:rsidRPr="00FF5334">
        <w:rPr>
          <w:rFonts w:ascii="Times New Roman" w:eastAsia="Calibri" w:hAnsi="Times New Roman"/>
          <w:sz w:val="22"/>
          <w:szCs w:val="22"/>
          <w:lang w:eastAsia="en-US"/>
        </w:rPr>
        <w:t>i projektem umowy, nie wnosimy do tych dokumentów zastrzeżeń oraz przyjmujemy warunki w nich zawarte.</w:t>
      </w:r>
    </w:p>
    <w:p w:rsidR="00E363D7" w:rsidRPr="00FF5334" w:rsidRDefault="00E363D7" w:rsidP="00E363D7">
      <w:pPr>
        <w:pStyle w:val="Akapitzlist"/>
        <w:numPr>
          <w:ilvl w:val="0"/>
          <w:numId w:val="4"/>
        </w:numPr>
        <w:spacing w:after="200" w:line="276" w:lineRule="auto"/>
        <w:ind w:left="284" w:hanging="284"/>
        <w:contextualSpacing/>
        <w:jc w:val="both"/>
        <w:rPr>
          <w:rFonts w:ascii="Times New Roman" w:eastAsia="Calibri" w:hAnsi="Times New Roman"/>
          <w:sz w:val="22"/>
          <w:szCs w:val="22"/>
          <w:lang w:eastAsia="en-US"/>
        </w:rPr>
      </w:pPr>
      <w:r w:rsidRPr="00FF5334">
        <w:rPr>
          <w:rFonts w:ascii="Times New Roman" w:eastAsia="Calibri" w:hAnsi="Times New Roman"/>
          <w:sz w:val="22"/>
          <w:szCs w:val="22"/>
          <w:lang w:eastAsia="en-US"/>
        </w:rPr>
        <w:t>Oświadczamy, że uważamy się za związanych niniejszą ofertą przez okres 30 dni od daty upływu terminu składania ofert.</w:t>
      </w:r>
    </w:p>
    <w:p w:rsidR="00E363D7" w:rsidRPr="00FF5334" w:rsidRDefault="00E363D7" w:rsidP="00E363D7">
      <w:pPr>
        <w:pStyle w:val="Akapitzlist"/>
        <w:numPr>
          <w:ilvl w:val="0"/>
          <w:numId w:val="4"/>
        </w:numPr>
        <w:spacing w:after="200" w:line="276" w:lineRule="auto"/>
        <w:ind w:left="284" w:hanging="284"/>
        <w:contextualSpacing/>
        <w:jc w:val="both"/>
        <w:rPr>
          <w:rFonts w:ascii="Times New Roman" w:eastAsia="Calibri" w:hAnsi="Times New Roman"/>
          <w:sz w:val="22"/>
          <w:szCs w:val="22"/>
          <w:lang w:eastAsia="en-US"/>
        </w:rPr>
      </w:pPr>
      <w:r w:rsidRPr="00FF5334">
        <w:rPr>
          <w:rFonts w:ascii="Times New Roman" w:eastAsia="Calibri" w:hAnsi="Times New Roman"/>
          <w:sz w:val="22"/>
          <w:szCs w:val="22"/>
          <w:lang w:eastAsia="en-US"/>
        </w:rPr>
        <w:t>Zamawiający zastrzega możliwość unieważnienia postępowania na każdym etapie bez podania przyczyny.</w:t>
      </w:r>
    </w:p>
    <w:p w:rsidR="00E363D7" w:rsidRPr="00FF5334" w:rsidRDefault="00E363D7" w:rsidP="00E363D7">
      <w:pPr>
        <w:pStyle w:val="Akapitzlist"/>
        <w:numPr>
          <w:ilvl w:val="0"/>
          <w:numId w:val="4"/>
        </w:numPr>
        <w:spacing w:after="200" w:line="276" w:lineRule="auto"/>
        <w:ind w:left="284" w:hanging="284"/>
        <w:contextualSpacing/>
        <w:jc w:val="both"/>
        <w:rPr>
          <w:rFonts w:ascii="Times New Roman" w:eastAsia="Calibri" w:hAnsi="Times New Roman"/>
          <w:sz w:val="22"/>
          <w:szCs w:val="22"/>
          <w:lang w:eastAsia="en-US"/>
        </w:rPr>
      </w:pPr>
      <w:r w:rsidRPr="00FF5334">
        <w:rPr>
          <w:rFonts w:ascii="Times New Roman" w:eastAsia="Calibri" w:hAnsi="Times New Roman"/>
          <w:sz w:val="22"/>
          <w:szCs w:val="22"/>
          <w:lang w:eastAsia="en-US"/>
        </w:rPr>
        <w:t>Ubiegając się o udzielenie zamówienia publicznego oświadczam, że wybór niniejszej oferty:</w:t>
      </w:r>
    </w:p>
    <w:p w:rsidR="00E363D7" w:rsidRPr="00FF5334" w:rsidRDefault="00E363D7" w:rsidP="00E363D7">
      <w:pPr>
        <w:pStyle w:val="Akapitzlist"/>
        <w:numPr>
          <w:ilvl w:val="1"/>
          <w:numId w:val="2"/>
        </w:numPr>
        <w:spacing w:after="200" w:line="276" w:lineRule="auto"/>
        <w:ind w:left="284" w:hanging="284"/>
        <w:contextualSpacing/>
        <w:jc w:val="both"/>
        <w:rPr>
          <w:rFonts w:ascii="Times New Roman" w:eastAsia="Calibri" w:hAnsi="Times New Roman"/>
          <w:sz w:val="22"/>
          <w:szCs w:val="22"/>
          <w:lang w:eastAsia="en-US"/>
        </w:rPr>
      </w:pPr>
      <w:r w:rsidRPr="00FF5334">
        <w:rPr>
          <w:rFonts w:ascii="Times New Roman" w:eastAsia="Calibri" w:hAnsi="Times New Roman"/>
          <w:sz w:val="22"/>
          <w:szCs w:val="22"/>
          <w:lang w:eastAsia="en-US"/>
        </w:rPr>
        <w:t>nie będzie prowadził do powstania u Zamawiającego obowiązku podatkowego zgodnie z obowiązującymi przepisami o podatku od towarów i usług*,</w:t>
      </w:r>
    </w:p>
    <w:p w:rsidR="00E363D7" w:rsidRPr="00FF5334" w:rsidRDefault="00E363D7" w:rsidP="00E363D7">
      <w:pPr>
        <w:pStyle w:val="Akapitzlist"/>
        <w:numPr>
          <w:ilvl w:val="1"/>
          <w:numId w:val="2"/>
        </w:numPr>
        <w:spacing w:after="200" w:line="276" w:lineRule="auto"/>
        <w:ind w:left="284" w:hanging="284"/>
        <w:contextualSpacing/>
        <w:jc w:val="both"/>
        <w:rPr>
          <w:rFonts w:ascii="Times New Roman" w:eastAsia="Calibri" w:hAnsi="Times New Roman"/>
          <w:sz w:val="22"/>
          <w:szCs w:val="22"/>
          <w:lang w:eastAsia="en-US"/>
        </w:rPr>
      </w:pPr>
      <w:r w:rsidRPr="00FF5334">
        <w:rPr>
          <w:rFonts w:ascii="Times New Roman" w:eastAsia="Calibri" w:hAnsi="Times New Roman"/>
          <w:sz w:val="22"/>
          <w:szCs w:val="22"/>
          <w:lang w:eastAsia="en-US"/>
        </w:rPr>
        <w:t>będzie prowadził do powstania u Zamawiającego obowiązku podatkowego zgodnie z obowiązującymi przepisami o podatku od towarów i usług. Powyższy obowiązek podatkowy będzie dotyczył*:</w:t>
      </w:r>
    </w:p>
    <w:p w:rsidR="00E363D7" w:rsidRPr="00FF5334" w:rsidRDefault="00E363D7" w:rsidP="00E363D7">
      <w:pPr>
        <w:spacing w:after="200" w:line="276" w:lineRule="auto"/>
        <w:ind w:left="284" w:hanging="284"/>
        <w:jc w:val="both"/>
        <w:rPr>
          <w:rFonts w:ascii="Times New Roman" w:eastAsia="Calibri" w:hAnsi="Times New Roman"/>
          <w:sz w:val="22"/>
          <w:szCs w:val="22"/>
          <w:lang w:eastAsia="en-US"/>
        </w:rPr>
      </w:pPr>
      <w:r w:rsidRPr="00FF5334">
        <w:rPr>
          <w:rFonts w:ascii="Times New Roman" w:eastAsia="Calibri" w:hAnsi="Times New Roman"/>
          <w:sz w:val="22"/>
          <w:szCs w:val="22"/>
          <w:lang w:eastAsia="en-US"/>
        </w:rPr>
        <w:t xml:space="preserve">poz....... nazwa...........................................................................o wartości netto......................PLN   </w:t>
      </w:r>
    </w:p>
    <w:p w:rsidR="00E363D7" w:rsidRPr="00FF5334" w:rsidRDefault="00E363D7" w:rsidP="00E363D7">
      <w:pPr>
        <w:spacing w:line="276" w:lineRule="auto"/>
        <w:ind w:left="284" w:hanging="284"/>
        <w:jc w:val="both"/>
        <w:rPr>
          <w:rFonts w:ascii="Times New Roman" w:eastAsia="Calibri" w:hAnsi="Times New Roman"/>
          <w:sz w:val="22"/>
          <w:szCs w:val="22"/>
          <w:lang w:eastAsia="en-US"/>
        </w:rPr>
      </w:pPr>
      <w:r w:rsidRPr="00FF5334">
        <w:rPr>
          <w:rFonts w:ascii="Times New Roman" w:eastAsia="Calibri" w:hAnsi="Times New Roman"/>
          <w:sz w:val="22"/>
          <w:szCs w:val="22"/>
          <w:lang w:eastAsia="en-US"/>
        </w:rPr>
        <w:lastRenderedPageBreak/>
        <w:t>objętych przedmiotem zamówienia, z tytułu:</w:t>
      </w:r>
    </w:p>
    <w:p w:rsidR="00E363D7" w:rsidRPr="00FF5334" w:rsidRDefault="00E363D7" w:rsidP="00E363D7">
      <w:pPr>
        <w:spacing w:line="276" w:lineRule="auto"/>
        <w:ind w:left="284" w:hanging="284"/>
        <w:jc w:val="both"/>
        <w:rPr>
          <w:rFonts w:ascii="Times New Roman" w:eastAsia="Calibri" w:hAnsi="Times New Roman"/>
          <w:sz w:val="22"/>
          <w:szCs w:val="22"/>
          <w:lang w:eastAsia="en-US"/>
        </w:rPr>
      </w:pPr>
      <w:r w:rsidRPr="00FF5334">
        <w:rPr>
          <w:rFonts w:ascii="Times New Roman" w:eastAsia="Calibri" w:hAnsi="Times New Roman"/>
          <w:sz w:val="22"/>
          <w:szCs w:val="22"/>
          <w:lang w:eastAsia="en-US"/>
        </w:rPr>
        <w:t>- wewnątrzwspólnotowego nabycia towarów*,</w:t>
      </w:r>
    </w:p>
    <w:p w:rsidR="00E363D7" w:rsidRPr="00FF5334" w:rsidRDefault="00E363D7" w:rsidP="00E363D7">
      <w:pPr>
        <w:spacing w:line="276" w:lineRule="auto"/>
        <w:ind w:left="284" w:hanging="284"/>
        <w:jc w:val="both"/>
        <w:rPr>
          <w:rFonts w:ascii="Times New Roman" w:eastAsia="Calibri" w:hAnsi="Times New Roman"/>
          <w:sz w:val="22"/>
          <w:szCs w:val="22"/>
          <w:lang w:eastAsia="en-US"/>
        </w:rPr>
      </w:pPr>
      <w:r w:rsidRPr="00FF5334">
        <w:rPr>
          <w:rFonts w:ascii="Times New Roman" w:eastAsia="Calibri" w:hAnsi="Times New Roman"/>
          <w:sz w:val="22"/>
          <w:szCs w:val="22"/>
          <w:lang w:eastAsia="en-US"/>
        </w:rPr>
        <w:t xml:space="preserve">- importu usług lub towarów*, </w:t>
      </w:r>
    </w:p>
    <w:p w:rsidR="00E363D7" w:rsidRPr="00FF5334" w:rsidRDefault="00E363D7" w:rsidP="00E363D7">
      <w:pPr>
        <w:spacing w:line="276" w:lineRule="auto"/>
        <w:ind w:left="284" w:hanging="284"/>
        <w:jc w:val="both"/>
        <w:rPr>
          <w:rFonts w:ascii="Times New Roman" w:eastAsia="Calibri" w:hAnsi="Times New Roman"/>
          <w:sz w:val="22"/>
          <w:szCs w:val="22"/>
          <w:lang w:eastAsia="en-US"/>
        </w:rPr>
      </w:pPr>
      <w:r>
        <w:rPr>
          <w:rFonts w:ascii="Times New Roman" w:eastAsia="Calibri" w:hAnsi="Times New Roman"/>
          <w:sz w:val="22"/>
          <w:szCs w:val="22"/>
          <w:lang w:eastAsia="en-US"/>
        </w:rPr>
        <w:t xml:space="preserve">- </w:t>
      </w:r>
      <w:r w:rsidRPr="00FF5334">
        <w:rPr>
          <w:rFonts w:ascii="Times New Roman" w:eastAsia="Calibri" w:hAnsi="Times New Roman"/>
          <w:sz w:val="22"/>
          <w:szCs w:val="22"/>
          <w:lang w:eastAsia="en-US"/>
        </w:rPr>
        <w:t>mechanizmu odwróconego obciążenia podatkiem VAT*.</w:t>
      </w:r>
    </w:p>
    <w:p w:rsidR="00E363D7" w:rsidRPr="00FF5334" w:rsidRDefault="00E363D7" w:rsidP="00E363D7">
      <w:pPr>
        <w:tabs>
          <w:tab w:val="num" w:pos="360"/>
        </w:tabs>
        <w:spacing w:line="276" w:lineRule="auto"/>
        <w:ind w:left="284" w:hanging="284"/>
        <w:jc w:val="both"/>
        <w:rPr>
          <w:rFonts w:ascii="Times New Roman" w:eastAsia="Calibri" w:hAnsi="Times New Roman"/>
          <w:b/>
          <w:i/>
          <w:iCs/>
          <w:sz w:val="20"/>
          <w:szCs w:val="22"/>
          <w:lang w:eastAsia="en-US"/>
        </w:rPr>
      </w:pPr>
      <w:r w:rsidRPr="00FF5334">
        <w:rPr>
          <w:rFonts w:ascii="Times New Roman" w:eastAsia="Calibri" w:hAnsi="Times New Roman"/>
          <w:b/>
          <w:i/>
          <w:iCs/>
          <w:sz w:val="20"/>
          <w:szCs w:val="22"/>
          <w:lang w:eastAsia="en-US"/>
        </w:rPr>
        <w:t>*</w:t>
      </w:r>
      <w:r w:rsidRPr="00504AA5">
        <w:rPr>
          <w:rFonts w:ascii="Times New Roman" w:eastAsia="Calibri" w:hAnsi="Times New Roman"/>
          <w:b/>
          <w:i/>
          <w:iCs/>
          <w:sz w:val="18"/>
          <w:szCs w:val="22"/>
          <w:lang w:eastAsia="en-US"/>
        </w:rPr>
        <w:t>niepotrzebne skreślić</w:t>
      </w:r>
    </w:p>
    <w:p w:rsidR="00E363D7" w:rsidRPr="00FF5334" w:rsidRDefault="00E363D7" w:rsidP="00E363D7">
      <w:pPr>
        <w:tabs>
          <w:tab w:val="num" w:pos="360"/>
        </w:tabs>
        <w:spacing w:after="200" w:line="276" w:lineRule="auto"/>
        <w:ind w:left="284" w:hanging="284"/>
        <w:jc w:val="both"/>
        <w:rPr>
          <w:rFonts w:ascii="Times New Roman" w:eastAsia="Calibri" w:hAnsi="Times New Roman"/>
          <w:b/>
          <w:sz w:val="20"/>
          <w:lang w:eastAsia="en-US"/>
        </w:rPr>
      </w:pPr>
      <w:r w:rsidRPr="00FF5334">
        <w:rPr>
          <w:rFonts w:ascii="Times New Roman" w:eastAsia="Calibri" w:hAnsi="Times New Roman"/>
          <w:color w:val="000000"/>
          <w:sz w:val="22"/>
          <w:szCs w:val="22"/>
          <w:lang w:eastAsia="en-US"/>
        </w:rPr>
        <w:t xml:space="preserve">Jeżeli złożono ofertę, której wybór prowadziłby do powstania u Zamawiającego obowiązku podatkowego zgodnie z </w:t>
      </w:r>
      <w:r w:rsidRPr="00FF5334">
        <w:rPr>
          <w:rFonts w:ascii="Times New Roman" w:eastAsia="Calibri" w:hAnsi="Times New Roman"/>
          <w:color w:val="1B1B1B"/>
          <w:sz w:val="22"/>
          <w:szCs w:val="22"/>
          <w:lang w:eastAsia="en-US"/>
        </w:rPr>
        <w:t>przepisami</w:t>
      </w:r>
      <w:r w:rsidRPr="00FF5334">
        <w:rPr>
          <w:rFonts w:ascii="Times New Roman" w:eastAsia="Calibri" w:hAnsi="Times New Roman"/>
          <w:color w:val="000000"/>
          <w:sz w:val="22"/>
          <w:szCs w:val="22"/>
          <w:lang w:eastAsia="en-US"/>
        </w:rPr>
        <w:t xml:space="preserve"> o podatku od towarów i usług, Zamawiający w celu oceny takiej oferty dolicza do przedstawionej w niej ceny podatek od towarów i usług, który miałby obowiązek rozliczyć zgodnie z tymi przepisami.</w:t>
      </w:r>
    </w:p>
    <w:p w:rsidR="00E363D7" w:rsidRPr="00FF5334" w:rsidRDefault="00E363D7" w:rsidP="00E363D7">
      <w:pPr>
        <w:jc w:val="right"/>
        <w:rPr>
          <w:rFonts w:ascii="Times New Roman" w:hAnsi="Times New Roman"/>
          <w:sz w:val="22"/>
          <w:szCs w:val="22"/>
        </w:rPr>
      </w:pPr>
      <w:r w:rsidRPr="00FF5334">
        <w:rPr>
          <w:rFonts w:ascii="Times New Roman" w:hAnsi="Times New Roman"/>
          <w:sz w:val="22"/>
          <w:szCs w:val="22"/>
        </w:rPr>
        <w:t>............................................................................</w:t>
      </w:r>
    </w:p>
    <w:p w:rsidR="00E363D7" w:rsidRDefault="00E363D7" w:rsidP="00E363D7">
      <w:pPr>
        <w:ind w:left="4956"/>
      </w:pPr>
      <w:r w:rsidRPr="00FF5334">
        <w:rPr>
          <w:rFonts w:ascii="Times New Roman" w:eastAsia="Calibri" w:hAnsi="Times New Roman"/>
          <w:sz w:val="22"/>
          <w:szCs w:val="22"/>
          <w:lang w:eastAsia="en-US"/>
        </w:rPr>
        <w:t>DATA,  PIECZĘĆ, PODPIS WYKONAWCY</w:t>
      </w:r>
    </w:p>
    <w:p w:rsidR="00E363D7" w:rsidRDefault="00E363D7">
      <w:pPr>
        <w:spacing w:after="200" w:line="276" w:lineRule="auto"/>
      </w:pPr>
      <w:r>
        <w:br w:type="page"/>
      </w:r>
    </w:p>
    <w:p w:rsidR="00F552A8" w:rsidRDefault="00F552A8">
      <w:pPr>
        <w:spacing w:after="200" w:line="276" w:lineRule="auto"/>
      </w:pPr>
    </w:p>
    <w:p w:rsidR="00F552A8" w:rsidRPr="00F552A8" w:rsidRDefault="00F552A8" w:rsidP="00F552A8">
      <w:pPr>
        <w:pStyle w:val="Tekstpodstawowy"/>
        <w:spacing w:line="360" w:lineRule="auto"/>
        <w:jc w:val="right"/>
        <w:rPr>
          <w:rFonts w:ascii="Times New Roman" w:hAnsi="Times New Roman"/>
          <w:sz w:val="22"/>
          <w:szCs w:val="22"/>
          <w:u w:val="single"/>
        </w:rPr>
      </w:pPr>
      <w:r>
        <w:rPr>
          <w:rFonts w:ascii="Times New Roman" w:hAnsi="Times New Roman"/>
          <w:sz w:val="22"/>
          <w:szCs w:val="22"/>
          <w:u w:val="single"/>
        </w:rPr>
        <w:t>załącznik nr 2</w:t>
      </w:r>
    </w:p>
    <w:p w:rsidR="008C322A" w:rsidRDefault="008C322A" w:rsidP="008C322A">
      <w:pPr>
        <w:pStyle w:val="Tekstpodstawowy"/>
        <w:spacing w:line="360" w:lineRule="auto"/>
        <w:rPr>
          <w:rFonts w:ascii="Times New Roman" w:hAnsi="Times New Roman"/>
          <w:b w:val="0"/>
          <w:sz w:val="22"/>
          <w:szCs w:val="22"/>
        </w:rPr>
      </w:pPr>
    </w:p>
    <w:p w:rsidR="00130904" w:rsidRDefault="00130904" w:rsidP="00130904">
      <w:pPr>
        <w:tabs>
          <w:tab w:val="left" w:pos="6804"/>
        </w:tabs>
        <w:jc w:val="center"/>
        <w:rPr>
          <w:rFonts w:ascii="Times New Roman" w:hAnsi="Times New Roman"/>
          <w:b/>
          <w:sz w:val="22"/>
          <w:szCs w:val="22"/>
        </w:rPr>
      </w:pPr>
      <w:r>
        <w:rPr>
          <w:rFonts w:ascii="Times New Roman" w:hAnsi="Times New Roman"/>
          <w:b/>
          <w:sz w:val="22"/>
          <w:szCs w:val="22"/>
        </w:rPr>
        <w:t>UMOWA NR 2</w:t>
      </w:r>
      <w:r w:rsidR="0037493A">
        <w:rPr>
          <w:rFonts w:ascii="Times New Roman" w:hAnsi="Times New Roman"/>
          <w:b/>
          <w:sz w:val="22"/>
          <w:szCs w:val="22"/>
        </w:rPr>
        <w:t>8</w:t>
      </w:r>
      <w:r>
        <w:rPr>
          <w:rFonts w:ascii="Times New Roman" w:hAnsi="Times New Roman"/>
          <w:b/>
          <w:sz w:val="22"/>
          <w:szCs w:val="22"/>
        </w:rPr>
        <w:t>/Z/</w:t>
      </w:r>
      <w:r w:rsidR="00576822">
        <w:rPr>
          <w:rFonts w:ascii="Times New Roman" w:hAnsi="Times New Roman"/>
          <w:b/>
          <w:sz w:val="22"/>
          <w:szCs w:val="22"/>
        </w:rPr>
        <w:t>1</w:t>
      </w:r>
      <w:r w:rsidR="0037493A">
        <w:rPr>
          <w:rFonts w:ascii="Times New Roman" w:hAnsi="Times New Roman"/>
          <w:b/>
          <w:sz w:val="22"/>
          <w:szCs w:val="22"/>
        </w:rPr>
        <w:t>/</w:t>
      </w:r>
      <w:r>
        <w:rPr>
          <w:rFonts w:ascii="Times New Roman" w:hAnsi="Times New Roman"/>
          <w:b/>
          <w:sz w:val="22"/>
          <w:szCs w:val="22"/>
        </w:rPr>
        <w:t>2017 – projekt</w:t>
      </w:r>
    </w:p>
    <w:p w:rsidR="00576822" w:rsidRDefault="00576822" w:rsidP="00576822">
      <w:pPr>
        <w:tabs>
          <w:tab w:val="left" w:pos="6804"/>
        </w:tabs>
        <w:jc w:val="center"/>
        <w:rPr>
          <w:rFonts w:ascii="Times New Roman" w:hAnsi="Times New Roman"/>
          <w:b/>
          <w:sz w:val="22"/>
          <w:szCs w:val="22"/>
        </w:rPr>
      </w:pPr>
      <w:r>
        <w:rPr>
          <w:rFonts w:ascii="Times New Roman" w:hAnsi="Times New Roman"/>
          <w:b/>
          <w:sz w:val="22"/>
          <w:szCs w:val="22"/>
        </w:rPr>
        <w:t>UMOWA NR 28/Z/2/2017 – projekt</w:t>
      </w:r>
    </w:p>
    <w:p w:rsidR="00576822" w:rsidRDefault="00576822" w:rsidP="00130904">
      <w:pPr>
        <w:tabs>
          <w:tab w:val="left" w:pos="6804"/>
        </w:tabs>
        <w:jc w:val="center"/>
        <w:rPr>
          <w:rFonts w:ascii="Times New Roman" w:hAnsi="Times New Roman"/>
          <w:b/>
          <w:sz w:val="22"/>
          <w:szCs w:val="22"/>
        </w:rPr>
      </w:pPr>
    </w:p>
    <w:p w:rsidR="00130904" w:rsidRDefault="00130904" w:rsidP="00130904">
      <w:pPr>
        <w:tabs>
          <w:tab w:val="left" w:pos="4795"/>
        </w:tabs>
        <w:ind w:left="2832" w:firstLine="708"/>
        <w:rPr>
          <w:rFonts w:ascii="Times New Roman" w:hAnsi="Times New Roman"/>
          <w:sz w:val="22"/>
          <w:szCs w:val="22"/>
        </w:rPr>
      </w:pPr>
      <w:r>
        <w:rPr>
          <w:rFonts w:ascii="Times New Roman" w:hAnsi="Times New Roman"/>
          <w:sz w:val="22"/>
          <w:szCs w:val="22"/>
        </w:rPr>
        <w:tab/>
      </w:r>
    </w:p>
    <w:p w:rsidR="00130904" w:rsidRDefault="00130904" w:rsidP="00130904">
      <w:pPr>
        <w:jc w:val="both"/>
        <w:rPr>
          <w:rFonts w:ascii="Times New Roman" w:hAnsi="Times New Roman"/>
          <w:b/>
          <w:sz w:val="22"/>
          <w:szCs w:val="22"/>
        </w:rPr>
      </w:pPr>
      <w:r>
        <w:rPr>
          <w:rFonts w:ascii="Times New Roman" w:hAnsi="Times New Roman"/>
          <w:sz w:val="22"/>
          <w:szCs w:val="22"/>
        </w:rPr>
        <w:t xml:space="preserve">Podpisana w dniu </w:t>
      </w:r>
      <w:r>
        <w:rPr>
          <w:rFonts w:ascii="Times New Roman" w:hAnsi="Times New Roman"/>
          <w:b/>
          <w:sz w:val="22"/>
          <w:szCs w:val="22"/>
        </w:rPr>
        <w:t>……………</w:t>
      </w:r>
      <w:r>
        <w:rPr>
          <w:rFonts w:ascii="Times New Roman" w:hAnsi="Times New Roman"/>
          <w:sz w:val="22"/>
          <w:szCs w:val="22"/>
        </w:rPr>
        <w:t xml:space="preserve"> we Wrocławiu pomiędzy: </w:t>
      </w:r>
    </w:p>
    <w:p w:rsidR="00130904" w:rsidRDefault="00130904" w:rsidP="00130904">
      <w:pPr>
        <w:jc w:val="both"/>
        <w:rPr>
          <w:rFonts w:ascii="Times New Roman" w:hAnsi="Times New Roman"/>
          <w:b/>
          <w:sz w:val="22"/>
          <w:szCs w:val="22"/>
        </w:rPr>
      </w:pPr>
      <w:r>
        <w:rPr>
          <w:rFonts w:ascii="Times New Roman" w:hAnsi="Times New Roman"/>
          <w:b/>
          <w:sz w:val="22"/>
          <w:szCs w:val="22"/>
        </w:rPr>
        <w:t>Regionalnym Centrum Krwiodawstwa i Krwiolecznictwa im. prof. dr hab. Tadeusza Dorobisza</w:t>
      </w:r>
      <w:r>
        <w:rPr>
          <w:b/>
          <w:sz w:val="22"/>
          <w:szCs w:val="22"/>
        </w:rPr>
        <w:t xml:space="preserve"> </w:t>
      </w:r>
      <w:r>
        <w:rPr>
          <w:rFonts w:ascii="Times New Roman" w:hAnsi="Times New Roman"/>
          <w:b/>
          <w:sz w:val="22"/>
          <w:szCs w:val="22"/>
        </w:rPr>
        <w:t xml:space="preserve"> </w:t>
      </w:r>
    </w:p>
    <w:p w:rsidR="00130904" w:rsidRDefault="00130904" w:rsidP="00130904">
      <w:pPr>
        <w:jc w:val="both"/>
        <w:rPr>
          <w:rFonts w:ascii="Times New Roman" w:eastAsia="Calibri" w:hAnsi="Times New Roman"/>
          <w:b/>
          <w:sz w:val="22"/>
          <w:szCs w:val="22"/>
        </w:rPr>
      </w:pPr>
      <w:r>
        <w:rPr>
          <w:rFonts w:ascii="Times New Roman" w:hAnsi="Times New Roman"/>
          <w:b/>
          <w:sz w:val="22"/>
          <w:szCs w:val="22"/>
        </w:rPr>
        <w:t xml:space="preserve">we Wrocławiu, ul. Czerwonego Krzyża 5/9, 50-345 Wrocław, </w:t>
      </w:r>
      <w:r>
        <w:rPr>
          <w:rFonts w:ascii="Times New Roman" w:hAnsi="Times New Roman"/>
          <w:sz w:val="22"/>
          <w:szCs w:val="22"/>
        </w:rPr>
        <w:t xml:space="preserve">zarejestrowanym w Sądzie Rejonowym dla Wrocławia – Fabrycznej we Wrocławiu VI Wydział Gospodarczy KRS pod numerem 0000034677, zwanym w treści umowy </w:t>
      </w:r>
      <w:r>
        <w:rPr>
          <w:rFonts w:ascii="Times New Roman" w:hAnsi="Times New Roman"/>
          <w:b/>
          <w:sz w:val="22"/>
          <w:szCs w:val="22"/>
        </w:rPr>
        <w:t>„Zamawiającym”</w:t>
      </w:r>
      <w:r>
        <w:rPr>
          <w:rFonts w:ascii="Times New Roman" w:hAnsi="Times New Roman"/>
          <w:sz w:val="22"/>
          <w:szCs w:val="22"/>
        </w:rPr>
        <w:t>, w imieniu którego działają:</w:t>
      </w:r>
    </w:p>
    <w:p w:rsidR="00130904" w:rsidRDefault="00130904" w:rsidP="00130904">
      <w:pPr>
        <w:rPr>
          <w:rFonts w:ascii="Times New Roman" w:eastAsia="Calibri" w:hAnsi="Times New Roman"/>
          <w:b/>
          <w:sz w:val="22"/>
          <w:szCs w:val="22"/>
        </w:rPr>
      </w:pPr>
      <w:r>
        <w:rPr>
          <w:rFonts w:ascii="Times New Roman" w:eastAsia="Calibri" w:hAnsi="Times New Roman"/>
          <w:b/>
          <w:sz w:val="22"/>
          <w:szCs w:val="22"/>
        </w:rPr>
        <w:t>1.Dyrektor – Krzysztof Dworak</w:t>
      </w:r>
    </w:p>
    <w:p w:rsidR="00130904" w:rsidRDefault="00130904" w:rsidP="00130904">
      <w:pPr>
        <w:jc w:val="both"/>
        <w:rPr>
          <w:rFonts w:ascii="Times New Roman" w:hAnsi="Times New Roman"/>
          <w:b/>
          <w:sz w:val="22"/>
          <w:szCs w:val="22"/>
        </w:rPr>
      </w:pPr>
      <w:r>
        <w:rPr>
          <w:rFonts w:ascii="Times New Roman" w:eastAsia="Calibri" w:hAnsi="Times New Roman"/>
          <w:b/>
          <w:sz w:val="22"/>
          <w:szCs w:val="22"/>
        </w:rPr>
        <w:t>2. Z-ca Dyrektora ds. Medycznych – Małgorzata Szymczyk - Nużka</w:t>
      </w:r>
    </w:p>
    <w:p w:rsidR="00130904" w:rsidRDefault="00130904" w:rsidP="00130904">
      <w:pPr>
        <w:jc w:val="both"/>
        <w:rPr>
          <w:rFonts w:ascii="Times New Roman" w:hAnsi="Times New Roman"/>
          <w:b/>
          <w:sz w:val="22"/>
          <w:szCs w:val="22"/>
        </w:rPr>
      </w:pPr>
    </w:p>
    <w:p w:rsidR="00130904" w:rsidRDefault="00130904" w:rsidP="00130904">
      <w:pPr>
        <w:jc w:val="both"/>
        <w:rPr>
          <w:rFonts w:ascii="Times New Roman" w:hAnsi="Times New Roman"/>
          <w:b/>
          <w:sz w:val="22"/>
          <w:szCs w:val="22"/>
        </w:rPr>
      </w:pPr>
      <w:r>
        <w:rPr>
          <w:rFonts w:ascii="Times New Roman" w:hAnsi="Times New Roman"/>
          <w:b/>
          <w:sz w:val="22"/>
          <w:szCs w:val="22"/>
        </w:rPr>
        <w:t xml:space="preserve">a </w:t>
      </w:r>
    </w:p>
    <w:p w:rsidR="00130904" w:rsidRDefault="00130904" w:rsidP="00130904">
      <w:pPr>
        <w:jc w:val="both"/>
        <w:rPr>
          <w:rFonts w:ascii="Times New Roman" w:hAnsi="Times New Roman"/>
          <w:b/>
          <w:sz w:val="22"/>
          <w:szCs w:val="22"/>
        </w:rPr>
      </w:pPr>
    </w:p>
    <w:p w:rsidR="00130904" w:rsidRDefault="00130904" w:rsidP="00130904">
      <w:pPr>
        <w:jc w:val="both"/>
        <w:rPr>
          <w:rFonts w:ascii="Times New Roman" w:hAnsi="Times New Roman"/>
          <w:b/>
          <w:sz w:val="22"/>
          <w:szCs w:val="22"/>
        </w:rPr>
      </w:pPr>
      <w:r>
        <w:rPr>
          <w:rFonts w:ascii="Times New Roman" w:hAnsi="Times New Roman"/>
          <w:b/>
          <w:i/>
          <w:sz w:val="22"/>
          <w:szCs w:val="22"/>
        </w:rPr>
        <w:t>/</w:t>
      </w:r>
      <w:r>
        <w:rPr>
          <w:rFonts w:ascii="Times New Roman" w:hAnsi="Times New Roman"/>
          <w:i/>
          <w:sz w:val="22"/>
          <w:szCs w:val="22"/>
        </w:rPr>
        <w:t>dane i reprezentacja Wykonawcy/</w:t>
      </w:r>
    </w:p>
    <w:p w:rsidR="00130904" w:rsidRDefault="00130904" w:rsidP="00130904">
      <w:pPr>
        <w:jc w:val="center"/>
        <w:rPr>
          <w:rFonts w:ascii="Times New Roman" w:hAnsi="Times New Roman"/>
          <w:b/>
          <w:sz w:val="22"/>
          <w:szCs w:val="22"/>
        </w:rPr>
      </w:pPr>
      <w:r>
        <w:rPr>
          <w:rFonts w:ascii="Times New Roman" w:hAnsi="Times New Roman"/>
          <w:b/>
          <w:sz w:val="22"/>
          <w:szCs w:val="22"/>
        </w:rPr>
        <w:t>§ 1</w:t>
      </w:r>
    </w:p>
    <w:p w:rsidR="00130904" w:rsidRDefault="00130904" w:rsidP="00130904">
      <w:pPr>
        <w:jc w:val="center"/>
        <w:rPr>
          <w:rFonts w:ascii="Times New Roman" w:hAnsi="Times New Roman"/>
          <w:sz w:val="22"/>
          <w:szCs w:val="22"/>
        </w:rPr>
      </w:pPr>
      <w:r>
        <w:rPr>
          <w:rFonts w:ascii="Times New Roman" w:hAnsi="Times New Roman"/>
          <w:b/>
          <w:sz w:val="22"/>
          <w:szCs w:val="22"/>
        </w:rPr>
        <w:t>wstęp</w:t>
      </w:r>
    </w:p>
    <w:p w:rsidR="00130904" w:rsidRPr="00A3659C" w:rsidRDefault="00130904" w:rsidP="00A3659C">
      <w:pPr>
        <w:pStyle w:val="Akapitzlist"/>
        <w:numPr>
          <w:ilvl w:val="0"/>
          <w:numId w:val="16"/>
        </w:numPr>
        <w:jc w:val="both"/>
        <w:rPr>
          <w:rFonts w:ascii="Times New Roman" w:eastAsia="SimSun" w:hAnsi="Times New Roman" w:cs="Times New Roman"/>
          <w:b/>
          <w:sz w:val="22"/>
          <w:szCs w:val="22"/>
          <w:lang w:eastAsia="ar-SA"/>
        </w:rPr>
      </w:pPr>
      <w:r w:rsidRPr="00A3659C">
        <w:rPr>
          <w:rFonts w:ascii="Times New Roman" w:hAnsi="Times New Roman"/>
          <w:sz w:val="22"/>
          <w:szCs w:val="22"/>
        </w:rPr>
        <w:t>Niniejsza umowa została poprzedzona rozeznaniem rynku na podstawie zapytania ofertowego poniżej 30 000 euro na:</w:t>
      </w:r>
      <w:r w:rsidRPr="00A3659C">
        <w:rPr>
          <w:rFonts w:ascii="Times New Roman" w:eastAsia="SimSun" w:hAnsi="Times New Roman"/>
          <w:b/>
          <w:sz w:val="22"/>
          <w:szCs w:val="22"/>
        </w:rPr>
        <w:t xml:space="preserve"> </w:t>
      </w:r>
      <w:r w:rsidR="00A3659C" w:rsidRPr="00A3659C">
        <w:rPr>
          <w:rFonts w:ascii="Times New Roman" w:eastAsia="SimSun" w:hAnsi="Times New Roman" w:cs="Times New Roman"/>
          <w:b/>
          <w:sz w:val="22"/>
          <w:szCs w:val="22"/>
          <w:lang w:eastAsia="ar-SA"/>
        </w:rPr>
        <w:t>„Dostawa igieł z drenem do pobierania osocza metodą plazmaferezy automatycznej w okresie 18 miesięcy do Regionalnego Centrum Krwiodawstwa i Krwiolecznictwa im. prof. dr hab. Tadeusza Dorobisza we Wrocławiu”– nr sprawy 2</w:t>
      </w:r>
      <w:r w:rsidR="0037493A">
        <w:rPr>
          <w:rFonts w:ascii="Times New Roman" w:eastAsia="SimSun" w:hAnsi="Times New Roman" w:cs="Times New Roman"/>
          <w:b/>
          <w:sz w:val="22"/>
          <w:szCs w:val="22"/>
          <w:lang w:eastAsia="ar-SA"/>
        </w:rPr>
        <w:t>8</w:t>
      </w:r>
      <w:r w:rsidR="00A3659C" w:rsidRPr="00A3659C">
        <w:rPr>
          <w:rFonts w:ascii="Times New Roman" w:eastAsia="SimSun" w:hAnsi="Times New Roman" w:cs="Times New Roman"/>
          <w:b/>
          <w:sz w:val="22"/>
          <w:szCs w:val="22"/>
          <w:lang w:eastAsia="ar-SA"/>
        </w:rPr>
        <w:t>/Z/</w:t>
      </w:r>
      <w:r w:rsidR="0037493A">
        <w:rPr>
          <w:rFonts w:ascii="Times New Roman" w:eastAsia="SimSun" w:hAnsi="Times New Roman" w:cs="Times New Roman"/>
          <w:b/>
          <w:sz w:val="22"/>
          <w:szCs w:val="22"/>
          <w:lang w:eastAsia="ar-SA"/>
        </w:rPr>
        <w:t>1-2/</w:t>
      </w:r>
      <w:r w:rsidR="00A3659C" w:rsidRPr="00A3659C">
        <w:rPr>
          <w:rFonts w:ascii="Times New Roman" w:eastAsia="SimSun" w:hAnsi="Times New Roman" w:cs="Times New Roman"/>
          <w:b/>
          <w:sz w:val="22"/>
          <w:szCs w:val="22"/>
          <w:lang w:eastAsia="ar-SA"/>
        </w:rPr>
        <w:t>2017</w:t>
      </w:r>
    </w:p>
    <w:p w:rsidR="00130904" w:rsidRDefault="00130904" w:rsidP="00130904">
      <w:pPr>
        <w:pStyle w:val="Akapitzlist1"/>
        <w:numPr>
          <w:ilvl w:val="0"/>
          <w:numId w:val="16"/>
        </w:numPr>
        <w:jc w:val="both"/>
        <w:rPr>
          <w:rFonts w:ascii="Times New Roman" w:hAnsi="Times New Roman"/>
          <w:color w:val="000000"/>
          <w:sz w:val="22"/>
          <w:szCs w:val="22"/>
        </w:rPr>
      </w:pPr>
      <w:r>
        <w:rPr>
          <w:rFonts w:ascii="Times New Roman" w:hAnsi="Times New Roman"/>
          <w:sz w:val="22"/>
          <w:szCs w:val="22"/>
        </w:rPr>
        <w:t>Umowę zawarto na podstawie  „Regulaminu Udzielania Zamówień Publicznych o wartości nie przekraczającej 30.000 euro określonej w art. 4 pkt 8 Ustawy z dnia 29 stycznia 2004 r. Prawo Zamówień Publicznych”.</w:t>
      </w:r>
    </w:p>
    <w:p w:rsidR="00130904" w:rsidRDefault="00130904" w:rsidP="00130904">
      <w:pPr>
        <w:pStyle w:val="Akapitzlist1"/>
        <w:numPr>
          <w:ilvl w:val="0"/>
          <w:numId w:val="16"/>
        </w:numPr>
        <w:jc w:val="both"/>
        <w:rPr>
          <w:rFonts w:ascii="Times New Roman" w:hAnsi="Times New Roman"/>
          <w:color w:val="000000"/>
          <w:sz w:val="22"/>
          <w:szCs w:val="22"/>
        </w:rPr>
      </w:pPr>
      <w:r>
        <w:rPr>
          <w:rFonts w:ascii="Times New Roman" w:hAnsi="Times New Roman"/>
          <w:color w:val="000000"/>
          <w:sz w:val="22"/>
          <w:szCs w:val="22"/>
        </w:rPr>
        <w:t xml:space="preserve">Oferta Wykonawcy  z dnia  …  stanowi integralną część umowy, a postanowienia oraz  oświadczenia w niej zawarte są dla Wykonawcy wiążące.   </w:t>
      </w:r>
      <w:r>
        <w:rPr>
          <w:rFonts w:ascii="Times New Roman" w:eastAsia="Calibri" w:hAnsi="Times New Roman"/>
          <w:sz w:val="22"/>
          <w:szCs w:val="22"/>
        </w:rPr>
        <w:t xml:space="preserve">                                                                                                                                                                         </w:t>
      </w:r>
    </w:p>
    <w:p w:rsidR="00130904" w:rsidRDefault="00130904" w:rsidP="00130904">
      <w:pPr>
        <w:jc w:val="both"/>
        <w:rPr>
          <w:rFonts w:ascii="Times New Roman" w:hAnsi="Times New Roman"/>
          <w:color w:val="000000"/>
          <w:sz w:val="22"/>
          <w:szCs w:val="22"/>
        </w:rPr>
      </w:pPr>
    </w:p>
    <w:p w:rsidR="00130904" w:rsidRDefault="00130904" w:rsidP="00130904">
      <w:pPr>
        <w:jc w:val="center"/>
        <w:rPr>
          <w:rFonts w:ascii="Times New Roman" w:hAnsi="Times New Roman"/>
          <w:b/>
          <w:sz w:val="22"/>
          <w:szCs w:val="22"/>
        </w:rPr>
      </w:pPr>
      <w:r>
        <w:rPr>
          <w:rFonts w:ascii="Times New Roman" w:hAnsi="Times New Roman"/>
          <w:b/>
          <w:sz w:val="22"/>
          <w:szCs w:val="22"/>
        </w:rPr>
        <w:t>§ 2</w:t>
      </w:r>
    </w:p>
    <w:p w:rsidR="00130904" w:rsidRDefault="00130904" w:rsidP="00130904">
      <w:pPr>
        <w:jc w:val="center"/>
        <w:rPr>
          <w:rFonts w:ascii="Times New Roman" w:hAnsi="Times New Roman"/>
          <w:sz w:val="22"/>
          <w:szCs w:val="22"/>
        </w:rPr>
      </w:pPr>
      <w:r>
        <w:rPr>
          <w:rFonts w:ascii="Times New Roman" w:hAnsi="Times New Roman"/>
          <w:b/>
          <w:sz w:val="22"/>
          <w:szCs w:val="22"/>
        </w:rPr>
        <w:t>przedmiot umowy</w:t>
      </w:r>
    </w:p>
    <w:p w:rsidR="00130904" w:rsidRDefault="00130904" w:rsidP="00130904">
      <w:pPr>
        <w:jc w:val="both"/>
        <w:rPr>
          <w:rFonts w:ascii="Times New Roman" w:hAnsi="Times New Roman"/>
          <w:sz w:val="22"/>
          <w:szCs w:val="22"/>
        </w:rPr>
      </w:pPr>
      <w:r>
        <w:rPr>
          <w:rFonts w:ascii="Times New Roman" w:hAnsi="Times New Roman"/>
          <w:sz w:val="22"/>
          <w:szCs w:val="22"/>
        </w:rPr>
        <w:t>Przedmiotem zamówienia jest sukcesywna dostawa towarów na podstawie oferty Wykonawcy, w następujących ilościach i parametrach:</w:t>
      </w:r>
    </w:p>
    <w:p w:rsidR="00130904" w:rsidRDefault="00130904" w:rsidP="00130904">
      <w:pPr>
        <w:pStyle w:val="Akapitzlist1"/>
        <w:rPr>
          <w:rFonts w:ascii="Times New Roman" w:hAnsi="Times New Roman"/>
          <w:sz w:val="22"/>
          <w:szCs w:val="22"/>
        </w:rPr>
      </w:pPr>
    </w:p>
    <w:tbl>
      <w:tblPr>
        <w:tblW w:w="0" w:type="auto"/>
        <w:tblLayout w:type="fixed"/>
        <w:tblLook w:val="0000" w:firstRow="0" w:lastRow="0" w:firstColumn="0" w:lastColumn="0" w:noHBand="0" w:noVBand="0"/>
      </w:tblPr>
      <w:tblGrid>
        <w:gridCol w:w="713"/>
        <w:gridCol w:w="3211"/>
        <w:gridCol w:w="1481"/>
        <w:gridCol w:w="1224"/>
        <w:gridCol w:w="1303"/>
        <w:gridCol w:w="1129"/>
      </w:tblGrid>
      <w:tr w:rsidR="00130904" w:rsidTr="00431ED9">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130904" w:rsidRDefault="00130904" w:rsidP="00431ED9">
            <w:pPr>
              <w:spacing w:line="254" w:lineRule="auto"/>
              <w:jc w:val="center"/>
              <w:rPr>
                <w:rFonts w:ascii="Times New Roman" w:hAnsi="Times New Roman"/>
                <w:b/>
                <w:sz w:val="22"/>
                <w:szCs w:val="22"/>
              </w:rPr>
            </w:pPr>
            <w:r>
              <w:rPr>
                <w:rFonts w:ascii="Times New Roman" w:hAnsi="Times New Roman"/>
                <w:b/>
                <w:sz w:val="22"/>
                <w:szCs w:val="22"/>
              </w:rPr>
              <w:t>L.P.</w:t>
            </w:r>
          </w:p>
        </w:tc>
        <w:tc>
          <w:tcPr>
            <w:tcW w:w="3211" w:type="dxa"/>
            <w:tcBorders>
              <w:top w:val="single" w:sz="4" w:space="0" w:color="000000"/>
              <w:left w:val="single" w:sz="4" w:space="0" w:color="000000"/>
              <w:bottom w:val="single" w:sz="4" w:space="0" w:color="000000"/>
              <w:right w:val="single" w:sz="4" w:space="0" w:color="000000"/>
            </w:tcBorders>
            <w:shd w:val="clear" w:color="auto" w:fill="auto"/>
          </w:tcPr>
          <w:p w:rsidR="00130904" w:rsidRDefault="00130904" w:rsidP="00431ED9">
            <w:pPr>
              <w:spacing w:line="254" w:lineRule="auto"/>
              <w:jc w:val="center"/>
              <w:rPr>
                <w:rFonts w:ascii="Times New Roman" w:hAnsi="Times New Roman"/>
                <w:b/>
                <w:sz w:val="22"/>
                <w:szCs w:val="22"/>
              </w:rPr>
            </w:pPr>
            <w:r>
              <w:rPr>
                <w:rFonts w:ascii="Times New Roman" w:hAnsi="Times New Roman"/>
                <w:b/>
                <w:sz w:val="22"/>
                <w:szCs w:val="22"/>
              </w:rPr>
              <w:t>Nazwa produktu</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130904" w:rsidRDefault="00130904" w:rsidP="00431ED9">
            <w:pPr>
              <w:spacing w:line="254" w:lineRule="auto"/>
              <w:jc w:val="center"/>
              <w:rPr>
                <w:rFonts w:ascii="Times New Roman" w:hAnsi="Times New Roman"/>
                <w:b/>
                <w:sz w:val="22"/>
                <w:szCs w:val="22"/>
              </w:rPr>
            </w:pPr>
            <w:r>
              <w:rPr>
                <w:rFonts w:ascii="Times New Roman" w:hAnsi="Times New Roman"/>
                <w:b/>
                <w:sz w:val="22"/>
                <w:szCs w:val="22"/>
              </w:rPr>
              <w:t>ilość</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rsidR="00130904" w:rsidRDefault="00130904" w:rsidP="00431ED9">
            <w:pPr>
              <w:spacing w:line="254" w:lineRule="auto"/>
              <w:jc w:val="center"/>
              <w:rPr>
                <w:rFonts w:ascii="Times New Roman" w:hAnsi="Times New Roman"/>
                <w:b/>
                <w:sz w:val="22"/>
                <w:szCs w:val="22"/>
              </w:rPr>
            </w:pPr>
            <w:r>
              <w:rPr>
                <w:rFonts w:ascii="Times New Roman" w:hAnsi="Times New Roman"/>
                <w:b/>
                <w:sz w:val="22"/>
                <w:szCs w:val="22"/>
              </w:rPr>
              <w:t>Cena netto w PLN</w:t>
            </w: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130904" w:rsidRDefault="00130904" w:rsidP="00431ED9">
            <w:pPr>
              <w:spacing w:line="254" w:lineRule="auto"/>
              <w:jc w:val="center"/>
              <w:rPr>
                <w:rFonts w:ascii="Times New Roman" w:hAnsi="Times New Roman"/>
                <w:b/>
                <w:sz w:val="22"/>
                <w:szCs w:val="22"/>
              </w:rPr>
            </w:pPr>
            <w:r>
              <w:rPr>
                <w:rFonts w:ascii="Times New Roman" w:hAnsi="Times New Roman"/>
                <w:b/>
                <w:sz w:val="22"/>
                <w:szCs w:val="22"/>
              </w:rPr>
              <w:t>Wartość netto w PLN</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130904" w:rsidRDefault="00130904" w:rsidP="00431ED9">
            <w:pPr>
              <w:spacing w:line="254" w:lineRule="auto"/>
              <w:jc w:val="center"/>
            </w:pPr>
            <w:r>
              <w:rPr>
                <w:rFonts w:ascii="Times New Roman" w:hAnsi="Times New Roman"/>
                <w:b/>
                <w:sz w:val="22"/>
                <w:szCs w:val="22"/>
              </w:rPr>
              <w:t>Wartość brutto w PLN</w:t>
            </w:r>
          </w:p>
        </w:tc>
      </w:tr>
      <w:tr w:rsidR="00130904" w:rsidTr="00431ED9">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130904" w:rsidRDefault="00130904" w:rsidP="00431ED9">
            <w:pPr>
              <w:spacing w:line="254" w:lineRule="auto"/>
              <w:jc w:val="center"/>
              <w:rPr>
                <w:rFonts w:ascii="Times New Roman" w:hAnsi="Times New Roman"/>
                <w:b/>
                <w:sz w:val="22"/>
                <w:szCs w:val="22"/>
              </w:rPr>
            </w:pPr>
            <w:r>
              <w:rPr>
                <w:rFonts w:ascii="Times New Roman" w:hAnsi="Times New Roman"/>
                <w:sz w:val="22"/>
                <w:szCs w:val="22"/>
              </w:rPr>
              <w:t>1.</w:t>
            </w:r>
          </w:p>
        </w:tc>
        <w:tc>
          <w:tcPr>
            <w:tcW w:w="3211" w:type="dxa"/>
            <w:tcBorders>
              <w:top w:val="single" w:sz="4" w:space="0" w:color="000000"/>
              <w:left w:val="single" w:sz="4" w:space="0" w:color="000000"/>
              <w:bottom w:val="single" w:sz="4" w:space="0" w:color="000000"/>
              <w:right w:val="single" w:sz="4" w:space="0" w:color="000000"/>
            </w:tcBorders>
            <w:shd w:val="clear" w:color="auto" w:fill="auto"/>
          </w:tcPr>
          <w:p w:rsidR="00130904" w:rsidRDefault="00130904" w:rsidP="00431ED9">
            <w:pPr>
              <w:spacing w:line="254" w:lineRule="auto"/>
              <w:rPr>
                <w:rFonts w:ascii="Times New Roman" w:hAnsi="Times New Roman"/>
                <w:b/>
                <w:sz w:val="22"/>
                <w:szCs w:val="22"/>
              </w:rPr>
            </w:pPr>
          </w:p>
        </w:tc>
        <w:tc>
          <w:tcPr>
            <w:tcW w:w="1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904" w:rsidRDefault="00130904" w:rsidP="00431ED9">
            <w:pPr>
              <w:spacing w:line="254" w:lineRule="auto"/>
              <w:jc w:val="center"/>
              <w:rPr>
                <w:rFonts w:ascii="Times New Roman" w:hAnsi="Times New Roman"/>
                <w:sz w:val="22"/>
                <w:szCs w:val="22"/>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rsidR="00130904" w:rsidRDefault="00130904" w:rsidP="00431ED9">
            <w:pPr>
              <w:spacing w:line="254" w:lineRule="auto"/>
              <w:jc w:val="center"/>
              <w:rPr>
                <w:rFonts w:ascii="Times New Roman" w:hAnsi="Times New Roman"/>
                <w:sz w:val="22"/>
                <w:szCs w:val="22"/>
              </w:rPr>
            </w:pP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130904" w:rsidRDefault="00130904" w:rsidP="00431ED9">
            <w:pPr>
              <w:spacing w:line="254" w:lineRule="auto"/>
              <w:jc w:val="center"/>
              <w:rPr>
                <w:rFonts w:ascii="Times New Roman" w:hAnsi="Times New Roman"/>
                <w:sz w:val="22"/>
                <w:szCs w:val="22"/>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130904" w:rsidRDefault="00130904" w:rsidP="00431ED9">
            <w:pPr>
              <w:spacing w:line="254" w:lineRule="auto"/>
              <w:jc w:val="center"/>
              <w:rPr>
                <w:rFonts w:ascii="Times New Roman" w:hAnsi="Times New Roman"/>
                <w:sz w:val="22"/>
                <w:szCs w:val="22"/>
              </w:rPr>
            </w:pPr>
          </w:p>
        </w:tc>
      </w:tr>
      <w:tr w:rsidR="00C56F6D" w:rsidTr="00431ED9">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C56F6D" w:rsidRDefault="00C56F6D" w:rsidP="00431ED9">
            <w:pPr>
              <w:spacing w:line="254" w:lineRule="auto"/>
              <w:jc w:val="center"/>
              <w:rPr>
                <w:rFonts w:ascii="Times New Roman" w:hAnsi="Times New Roman"/>
                <w:sz w:val="22"/>
                <w:szCs w:val="22"/>
              </w:rPr>
            </w:pPr>
            <w:r>
              <w:rPr>
                <w:rFonts w:ascii="Times New Roman" w:hAnsi="Times New Roman"/>
                <w:sz w:val="22"/>
                <w:szCs w:val="22"/>
              </w:rPr>
              <w:t>2.</w:t>
            </w:r>
          </w:p>
        </w:tc>
        <w:tc>
          <w:tcPr>
            <w:tcW w:w="3211" w:type="dxa"/>
            <w:tcBorders>
              <w:top w:val="single" w:sz="4" w:space="0" w:color="000000"/>
              <w:left w:val="single" w:sz="4" w:space="0" w:color="000000"/>
              <w:bottom w:val="single" w:sz="4" w:space="0" w:color="000000"/>
              <w:right w:val="single" w:sz="4" w:space="0" w:color="000000"/>
            </w:tcBorders>
            <w:shd w:val="clear" w:color="auto" w:fill="auto"/>
          </w:tcPr>
          <w:p w:rsidR="00C56F6D" w:rsidRDefault="00C56F6D" w:rsidP="00431ED9">
            <w:pPr>
              <w:spacing w:line="254" w:lineRule="auto"/>
              <w:rPr>
                <w:rFonts w:ascii="Times New Roman" w:hAnsi="Times New Roman"/>
                <w:b/>
                <w:sz w:val="22"/>
                <w:szCs w:val="22"/>
              </w:rPr>
            </w:pPr>
          </w:p>
        </w:tc>
        <w:tc>
          <w:tcPr>
            <w:tcW w:w="1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F6D" w:rsidRDefault="00C56F6D" w:rsidP="00431ED9">
            <w:pPr>
              <w:spacing w:line="254" w:lineRule="auto"/>
              <w:jc w:val="center"/>
              <w:rPr>
                <w:rFonts w:ascii="Times New Roman" w:hAnsi="Times New Roman"/>
                <w:sz w:val="22"/>
                <w:szCs w:val="22"/>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rsidR="00C56F6D" w:rsidRDefault="00C56F6D" w:rsidP="00431ED9">
            <w:pPr>
              <w:spacing w:line="254" w:lineRule="auto"/>
              <w:jc w:val="center"/>
              <w:rPr>
                <w:rFonts w:ascii="Times New Roman" w:hAnsi="Times New Roman"/>
                <w:sz w:val="22"/>
                <w:szCs w:val="22"/>
              </w:rPr>
            </w:pP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C56F6D" w:rsidRDefault="00C56F6D" w:rsidP="00431ED9">
            <w:pPr>
              <w:spacing w:line="254" w:lineRule="auto"/>
              <w:jc w:val="center"/>
              <w:rPr>
                <w:rFonts w:ascii="Times New Roman" w:hAnsi="Times New Roman"/>
                <w:sz w:val="22"/>
                <w:szCs w:val="22"/>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56F6D" w:rsidRDefault="00C56F6D" w:rsidP="00431ED9">
            <w:pPr>
              <w:spacing w:line="254" w:lineRule="auto"/>
              <w:jc w:val="center"/>
              <w:rPr>
                <w:rFonts w:ascii="Times New Roman" w:hAnsi="Times New Roman"/>
                <w:sz w:val="22"/>
                <w:szCs w:val="22"/>
              </w:rPr>
            </w:pPr>
          </w:p>
        </w:tc>
      </w:tr>
    </w:tbl>
    <w:p w:rsidR="00130904" w:rsidRDefault="00130904" w:rsidP="00130904">
      <w:pPr>
        <w:ind w:left="360"/>
        <w:jc w:val="both"/>
        <w:rPr>
          <w:rFonts w:ascii="Times New Roman" w:hAnsi="Times New Roman"/>
          <w:b/>
          <w:sz w:val="22"/>
          <w:szCs w:val="22"/>
        </w:rPr>
      </w:pPr>
    </w:p>
    <w:p w:rsidR="00130904" w:rsidRDefault="00130904" w:rsidP="00130904">
      <w:pPr>
        <w:jc w:val="center"/>
        <w:rPr>
          <w:rFonts w:ascii="Times New Roman" w:hAnsi="Times New Roman"/>
          <w:b/>
          <w:sz w:val="22"/>
          <w:szCs w:val="22"/>
        </w:rPr>
      </w:pPr>
      <w:r>
        <w:rPr>
          <w:rFonts w:ascii="Times New Roman" w:hAnsi="Times New Roman"/>
          <w:b/>
          <w:sz w:val="22"/>
          <w:szCs w:val="22"/>
        </w:rPr>
        <w:t>§ 3</w:t>
      </w:r>
    </w:p>
    <w:p w:rsidR="00130904" w:rsidRDefault="00130904" w:rsidP="00130904">
      <w:pPr>
        <w:jc w:val="center"/>
        <w:rPr>
          <w:rFonts w:ascii="Times New Roman" w:hAnsi="Times New Roman"/>
          <w:color w:val="00000A"/>
          <w:sz w:val="22"/>
          <w:szCs w:val="22"/>
        </w:rPr>
      </w:pPr>
      <w:r>
        <w:rPr>
          <w:rFonts w:ascii="Times New Roman" w:hAnsi="Times New Roman"/>
          <w:b/>
          <w:sz w:val="22"/>
          <w:szCs w:val="22"/>
        </w:rPr>
        <w:t>warunki i termin dostawy</w:t>
      </w:r>
    </w:p>
    <w:p w:rsidR="00130904" w:rsidRDefault="00130904" w:rsidP="00130904">
      <w:pPr>
        <w:pStyle w:val="Default"/>
        <w:numPr>
          <w:ilvl w:val="0"/>
          <w:numId w:val="17"/>
        </w:numPr>
        <w:spacing w:line="276" w:lineRule="auto"/>
        <w:jc w:val="both"/>
        <w:rPr>
          <w:rFonts w:ascii="Times New Roman" w:hAnsi="Times New Roman" w:cs="Times New Roman"/>
          <w:color w:val="00000A"/>
          <w:sz w:val="22"/>
          <w:szCs w:val="22"/>
        </w:rPr>
      </w:pPr>
      <w:r>
        <w:rPr>
          <w:rFonts w:ascii="Times New Roman" w:hAnsi="Times New Roman" w:cs="Times New Roman"/>
          <w:color w:val="00000A"/>
          <w:sz w:val="22"/>
          <w:szCs w:val="22"/>
        </w:rPr>
        <w:t xml:space="preserve">Dostawy będą realizowane w miarę potrzeb Zamawiającego – w terminie do 5 dni roboczych od wysłania pisemnego zamówienia faksem na nr … lub mailem na adres </w:t>
      </w:r>
      <w:r>
        <w:rPr>
          <w:rFonts w:ascii="Times New Roman" w:hAnsi="Times New Roman" w:cs="Times New Roman"/>
          <w:sz w:val="22"/>
          <w:szCs w:val="22"/>
        </w:rPr>
        <w:t xml:space="preserve">… </w:t>
      </w:r>
      <w:r>
        <w:rPr>
          <w:rFonts w:ascii="Times New Roman" w:hAnsi="Times New Roman" w:cs="Times New Roman"/>
          <w:color w:val="00000A"/>
          <w:sz w:val="22"/>
          <w:szCs w:val="22"/>
        </w:rPr>
        <w:t>Wykonawca niezwłocznie potwierdzi otrzymanie zamówienia na nr faksu 71 328 17 13.  Dostawy będą się odbywać na koszt i ryzyko Wykonawcy.</w:t>
      </w:r>
    </w:p>
    <w:p w:rsidR="000E2315" w:rsidRDefault="000E2315" w:rsidP="000E2315">
      <w:pPr>
        <w:pStyle w:val="Default"/>
        <w:numPr>
          <w:ilvl w:val="0"/>
          <w:numId w:val="17"/>
        </w:numPr>
        <w:autoSpaceDN w:val="0"/>
        <w:spacing w:line="276" w:lineRule="auto"/>
        <w:jc w:val="both"/>
        <w:rPr>
          <w:rFonts w:ascii="Times New Roman" w:hAnsi="Times New Roman" w:cs="Times New Roman"/>
          <w:color w:val="00000A"/>
          <w:sz w:val="22"/>
          <w:szCs w:val="22"/>
        </w:rPr>
      </w:pPr>
      <w:r>
        <w:rPr>
          <w:rFonts w:ascii="Times New Roman" w:hAnsi="Times New Roman" w:cs="Times New Roman"/>
          <w:color w:val="00000A"/>
          <w:sz w:val="22"/>
          <w:szCs w:val="22"/>
        </w:rPr>
        <w:t>Wykonawca zobowiązuje się do wykonania dostawy na cito – w czasie maksymalnie do 2 dni roboczych od daty złożenia zamówienia faksem lub drogą elektroniczną w przypadku, gdy Zamawiający umieści w zamówieniu informację, że jest to zamówienie na cito.</w:t>
      </w:r>
    </w:p>
    <w:p w:rsidR="00130904" w:rsidRPr="001C1B24" w:rsidRDefault="00130904" w:rsidP="00130904">
      <w:pPr>
        <w:pStyle w:val="Default"/>
        <w:numPr>
          <w:ilvl w:val="0"/>
          <w:numId w:val="17"/>
        </w:numPr>
        <w:spacing w:line="276" w:lineRule="auto"/>
        <w:jc w:val="both"/>
        <w:rPr>
          <w:rFonts w:ascii="Times New Roman" w:hAnsi="Times New Roman" w:cs="Times New Roman"/>
          <w:color w:val="00000A"/>
          <w:sz w:val="22"/>
          <w:szCs w:val="22"/>
        </w:rPr>
      </w:pPr>
      <w:r>
        <w:rPr>
          <w:rFonts w:ascii="Times New Roman" w:hAnsi="Times New Roman" w:cs="Times New Roman"/>
          <w:color w:val="00000A"/>
          <w:sz w:val="22"/>
          <w:szCs w:val="22"/>
        </w:rPr>
        <w:lastRenderedPageBreak/>
        <w:t xml:space="preserve">Jednostkową dostawę uważa się za zrealizowaną po dostarczeniu zamówionej ilości i rodzaju zamawianego asortymentu </w:t>
      </w:r>
      <w:r>
        <w:rPr>
          <w:rFonts w:ascii="Times New Roman" w:hAnsi="Times New Roman" w:cs="Times New Roman"/>
          <w:sz w:val="22"/>
          <w:szCs w:val="22"/>
        </w:rPr>
        <w:t xml:space="preserve">do wskazanego pomieszczenia w magazynie </w:t>
      </w:r>
      <w:r>
        <w:rPr>
          <w:rFonts w:ascii="Times New Roman" w:hAnsi="Times New Roman" w:cs="Times New Roman"/>
          <w:color w:val="00000A"/>
          <w:sz w:val="22"/>
          <w:szCs w:val="22"/>
        </w:rPr>
        <w:t>RCKiK</w:t>
      </w:r>
      <w:r>
        <w:rPr>
          <w:rFonts w:ascii="Times New Roman" w:hAnsi="Times New Roman" w:cs="Times New Roman"/>
          <w:sz w:val="22"/>
          <w:szCs w:val="22"/>
        </w:rPr>
        <w:t xml:space="preserve"> mieszczącego się w  siedzibie Zamawiającego we Wrocławiu, ul. Czerwonego Krzyża 5/9 od poniedziałku do piątku w godz. 8.00 – 13.00</w:t>
      </w:r>
      <w:r>
        <w:rPr>
          <w:rFonts w:ascii="Times New Roman" w:hAnsi="Times New Roman" w:cs="Times New Roman"/>
          <w:color w:val="00000A"/>
          <w:sz w:val="22"/>
          <w:szCs w:val="22"/>
        </w:rPr>
        <w:t>.</w:t>
      </w:r>
      <w:r w:rsidRPr="001C1B24">
        <w:rPr>
          <w:rFonts w:ascii="Times New Roman" w:hAnsi="Times New Roman" w:cs="Times New Roman"/>
          <w:color w:val="00000A"/>
          <w:sz w:val="22"/>
          <w:szCs w:val="22"/>
        </w:rPr>
        <w:t xml:space="preserve"> </w:t>
      </w:r>
    </w:p>
    <w:p w:rsidR="00130904" w:rsidRPr="005228BE" w:rsidRDefault="00130904" w:rsidP="00130904">
      <w:pPr>
        <w:pStyle w:val="Default"/>
        <w:numPr>
          <w:ilvl w:val="0"/>
          <w:numId w:val="17"/>
        </w:numPr>
        <w:spacing w:line="276" w:lineRule="auto"/>
        <w:jc w:val="both"/>
        <w:rPr>
          <w:rFonts w:ascii="Times New Roman" w:hAnsi="Times New Roman"/>
          <w:b/>
          <w:sz w:val="22"/>
          <w:szCs w:val="22"/>
        </w:rPr>
      </w:pPr>
      <w:r w:rsidRPr="005228BE">
        <w:rPr>
          <w:rFonts w:ascii="Times New Roman" w:hAnsi="Times New Roman" w:cs="Times New Roman"/>
          <w:color w:val="00000A"/>
          <w:sz w:val="22"/>
          <w:szCs w:val="22"/>
        </w:rPr>
        <w:t>Wykonawca jest zobowiązany dołączyć do każdej dostawy  certyfikat zwolnienia serii, który</w:t>
      </w:r>
      <w:r w:rsidR="005228BE" w:rsidRPr="005228BE">
        <w:rPr>
          <w:rFonts w:ascii="Times New Roman" w:hAnsi="Times New Roman" w:cs="Times New Roman"/>
          <w:color w:val="00000A"/>
          <w:sz w:val="22"/>
          <w:szCs w:val="22"/>
        </w:rPr>
        <w:t xml:space="preserve"> jest jednocześnie certyfikatem </w:t>
      </w:r>
      <w:r w:rsidRPr="005228BE">
        <w:rPr>
          <w:rFonts w:ascii="Times New Roman" w:hAnsi="Times New Roman" w:cs="Times New Roman"/>
          <w:color w:val="00000A"/>
          <w:sz w:val="22"/>
          <w:szCs w:val="22"/>
        </w:rPr>
        <w:t xml:space="preserve">jakości na dostarczoną serię produktów. Brak certyfikatu zwolnienia serii jest wadą, która uprawnia Zamawiającego do nieprzyjęcia danej partii do magazynu RCKiK i jej zwrotu na koszt Wykonawcy. </w:t>
      </w:r>
    </w:p>
    <w:p w:rsidR="00130904" w:rsidRDefault="00130904" w:rsidP="00130904">
      <w:pPr>
        <w:jc w:val="center"/>
        <w:rPr>
          <w:rFonts w:ascii="Times New Roman" w:hAnsi="Times New Roman"/>
          <w:b/>
          <w:sz w:val="22"/>
          <w:szCs w:val="22"/>
        </w:rPr>
      </w:pPr>
    </w:p>
    <w:p w:rsidR="00130904" w:rsidRDefault="00130904" w:rsidP="00130904">
      <w:pPr>
        <w:jc w:val="center"/>
        <w:rPr>
          <w:rFonts w:ascii="Times New Roman" w:hAnsi="Times New Roman"/>
          <w:b/>
          <w:sz w:val="22"/>
          <w:szCs w:val="22"/>
        </w:rPr>
      </w:pPr>
      <w:r>
        <w:rPr>
          <w:rFonts w:ascii="Times New Roman" w:hAnsi="Times New Roman"/>
          <w:b/>
          <w:sz w:val="22"/>
          <w:szCs w:val="22"/>
        </w:rPr>
        <w:t>§ 4</w:t>
      </w:r>
    </w:p>
    <w:p w:rsidR="00130904" w:rsidRDefault="00130904" w:rsidP="00130904">
      <w:pPr>
        <w:jc w:val="center"/>
        <w:rPr>
          <w:rFonts w:ascii="Times New Roman" w:eastAsia="Calibri" w:hAnsi="Times New Roman"/>
          <w:sz w:val="22"/>
          <w:szCs w:val="22"/>
        </w:rPr>
      </w:pPr>
      <w:r>
        <w:rPr>
          <w:rFonts w:ascii="Times New Roman" w:hAnsi="Times New Roman"/>
          <w:b/>
          <w:sz w:val="22"/>
          <w:szCs w:val="22"/>
        </w:rPr>
        <w:t>wynagrodzenie i warunki płatności</w:t>
      </w:r>
    </w:p>
    <w:p w:rsidR="00130904" w:rsidRDefault="00130904" w:rsidP="00130904">
      <w:pPr>
        <w:pStyle w:val="Akapitzlist1"/>
        <w:numPr>
          <w:ilvl w:val="0"/>
          <w:numId w:val="18"/>
        </w:numPr>
        <w:spacing w:line="276" w:lineRule="auto"/>
        <w:jc w:val="both"/>
        <w:rPr>
          <w:rFonts w:ascii="Times New Roman" w:eastAsia="Calibri" w:hAnsi="Times New Roman"/>
          <w:b/>
          <w:sz w:val="22"/>
          <w:szCs w:val="22"/>
        </w:rPr>
      </w:pPr>
      <w:r>
        <w:rPr>
          <w:rFonts w:ascii="Times New Roman" w:eastAsia="Calibri" w:hAnsi="Times New Roman"/>
          <w:sz w:val="22"/>
          <w:szCs w:val="22"/>
        </w:rPr>
        <w:t>Łączne wynagrodzenie Wykonawcy z tytułu realizacji przedmiotu umowy wynosi:</w:t>
      </w:r>
    </w:p>
    <w:p w:rsidR="00130904" w:rsidRDefault="00130904" w:rsidP="00130904">
      <w:pPr>
        <w:spacing w:line="276" w:lineRule="auto"/>
        <w:ind w:left="708"/>
        <w:jc w:val="both"/>
        <w:rPr>
          <w:rFonts w:ascii="Times New Roman" w:eastAsia="Calibri" w:hAnsi="Times New Roman"/>
          <w:sz w:val="22"/>
          <w:szCs w:val="22"/>
        </w:rPr>
      </w:pPr>
      <w:r>
        <w:rPr>
          <w:rFonts w:ascii="Times New Roman" w:eastAsia="Calibri" w:hAnsi="Times New Roman"/>
          <w:b/>
          <w:sz w:val="22"/>
          <w:szCs w:val="22"/>
        </w:rPr>
        <w:t>Wartość netto</w:t>
      </w:r>
    </w:p>
    <w:p w:rsidR="00130904" w:rsidRDefault="00130904" w:rsidP="00130904">
      <w:pPr>
        <w:ind w:left="708"/>
        <w:jc w:val="both"/>
        <w:rPr>
          <w:rFonts w:ascii="Times New Roman" w:eastAsia="Calibri" w:hAnsi="Times New Roman"/>
          <w:i/>
          <w:sz w:val="22"/>
          <w:szCs w:val="22"/>
        </w:rPr>
      </w:pPr>
      <w:r>
        <w:rPr>
          <w:rFonts w:ascii="Times New Roman" w:eastAsia="Calibri" w:hAnsi="Times New Roman"/>
          <w:sz w:val="22"/>
          <w:szCs w:val="22"/>
        </w:rPr>
        <w:t xml:space="preserve">cyfrowo:  </w:t>
      </w:r>
    </w:p>
    <w:p w:rsidR="00130904" w:rsidRDefault="00130904" w:rsidP="00130904">
      <w:pPr>
        <w:ind w:left="708"/>
        <w:jc w:val="both"/>
        <w:rPr>
          <w:rFonts w:ascii="Times New Roman" w:hAnsi="Times New Roman"/>
          <w:b/>
          <w:sz w:val="22"/>
          <w:szCs w:val="22"/>
        </w:rPr>
      </w:pPr>
      <w:r>
        <w:rPr>
          <w:rFonts w:ascii="Times New Roman" w:eastAsia="Calibri" w:hAnsi="Times New Roman"/>
          <w:i/>
          <w:sz w:val="22"/>
          <w:szCs w:val="22"/>
        </w:rPr>
        <w:t xml:space="preserve">słownie: </w:t>
      </w:r>
    </w:p>
    <w:p w:rsidR="00130904" w:rsidRDefault="00130904" w:rsidP="00130904">
      <w:pPr>
        <w:tabs>
          <w:tab w:val="center" w:pos="4536"/>
          <w:tab w:val="right" w:pos="9072"/>
        </w:tabs>
        <w:spacing w:line="276" w:lineRule="auto"/>
        <w:ind w:left="708"/>
        <w:jc w:val="both"/>
        <w:rPr>
          <w:rFonts w:ascii="Times New Roman" w:eastAsia="Calibri" w:hAnsi="Times New Roman"/>
          <w:b/>
          <w:sz w:val="22"/>
          <w:szCs w:val="22"/>
        </w:rPr>
      </w:pPr>
      <w:r>
        <w:rPr>
          <w:rFonts w:ascii="Times New Roman" w:hAnsi="Times New Roman"/>
          <w:b/>
          <w:sz w:val="22"/>
          <w:szCs w:val="22"/>
        </w:rPr>
        <w:t>Podatek VAT … % … PLN</w:t>
      </w:r>
    </w:p>
    <w:p w:rsidR="00130904" w:rsidRDefault="00130904" w:rsidP="00130904">
      <w:pPr>
        <w:tabs>
          <w:tab w:val="center" w:pos="4536"/>
          <w:tab w:val="right" w:pos="9072"/>
        </w:tabs>
        <w:spacing w:line="276" w:lineRule="auto"/>
        <w:ind w:left="708"/>
        <w:jc w:val="both"/>
        <w:rPr>
          <w:rFonts w:ascii="Times New Roman" w:eastAsia="Calibri" w:hAnsi="Times New Roman"/>
          <w:sz w:val="22"/>
          <w:szCs w:val="22"/>
        </w:rPr>
      </w:pPr>
      <w:r>
        <w:rPr>
          <w:rFonts w:ascii="Times New Roman" w:eastAsia="Calibri" w:hAnsi="Times New Roman"/>
          <w:b/>
          <w:sz w:val="22"/>
          <w:szCs w:val="22"/>
        </w:rPr>
        <w:t xml:space="preserve">Wartość brutto </w:t>
      </w:r>
    </w:p>
    <w:p w:rsidR="00130904" w:rsidRDefault="00130904" w:rsidP="00130904">
      <w:pPr>
        <w:ind w:left="708"/>
        <w:jc w:val="both"/>
        <w:rPr>
          <w:rFonts w:ascii="Times New Roman" w:eastAsia="Calibri" w:hAnsi="Times New Roman"/>
          <w:i/>
          <w:sz w:val="22"/>
          <w:szCs w:val="22"/>
        </w:rPr>
      </w:pPr>
      <w:r>
        <w:rPr>
          <w:rFonts w:ascii="Times New Roman" w:eastAsia="Calibri" w:hAnsi="Times New Roman"/>
          <w:sz w:val="22"/>
          <w:szCs w:val="22"/>
        </w:rPr>
        <w:t xml:space="preserve">cyfrowo: </w:t>
      </w:r>
    </w:p>
    <w:p w:rsidR="00130904" w:rsidRDefault="00130904" w:rsidP="00130904">
      <w:pPr>
        <w:ind w:left="708"/>
        <w:jc w:val="both"/>
        <w:rPr>
          <w:rFonts w:ascii="Times New Roman" w:hAnsi="Times New Roman"/>
          <w:sz w:val="22"/>
          <w:szCs w:val="22"/>
        </w:rPr>
      </w:pPr>
      <w:r>
        <w:rPr>
          <w:rFonts w:ascii="Times New Roman" w:eastAsia="Calibri" w:hAnsi="Times New Roman"/>
          <w:i/>
          <w:sz w:val="22"/>
          <w:szCs w:val="22"/>
        </w:rPr>
        <w:t xml:space="preserve">słownie: </w:t>
      </w:r>
    </w:p>
    <w:p w:rsidR="00130904" w:rsidRDefault="00130904" w:rsidP="00130904">
      <w:pPr>
        <w:tabs>
          <w:tab w:val="center" w:pos="4536"/>
          <w:tab w:val="right" w:pos="9072"/>
        </w:tabs>
        <w:jc w:val="both"/>
        <w:rPr>
          <w:rFonts w:ascii="Times New Roman" w:hAnsi="Times New Roman"/>
          <w:sz w:val="22"/>
          <w:szCs w:val="22"/>
        </w:rPr>
      </w:pPr>
    </w:p>
    <w:p w:rsidR="00130904" w:rsidRPr="000E2315" w:rsidRDefault="000E2315" w:rsidP="000E2315">
      <w:pPr>
        <w:suppressAutoHyphens/>
        <w:spacing w:line="276" w:lineRule="auto"/>
        <w:ind w:left="284"/>
        <w:jc w:val="both"/>
        <w:rPr>
          <w:rFonts w:ascii="Times New Roman" w:hAnsi="Times New Roman"/>
          <w:sz w:val="22"/>
          <w:lang w:eastAsia="ar-SA"/>
        </w:rPr>
      </w:pPr>
      <w:r>
        <w:rPr>
          <w:rFonts w:ascii="Times New Roman" w:hAnsi="Times New Roman"/>
          <w:sz w:val="22"/>
          <w:lang w:eastAsia="ar-SA"/>
        </w:rPr>
        <w:t>1.1 Zamawiający zastrzega, że k</w:t>
      </w:r>
      <w:r w:rsidRPr="0061327F">
        <w:rPr>
          <w:rFonts w:ascii="Times New Roman" w:hAnsi="Times New Roman"/>
          <w:sz w:val="22"/>
          <w:lang w:eastAsia="ar-SA"/>
        </w:rPr>
        <w:t>wota wynagrodzenia Wykonawcy może być mniejsza o ile niniejsza umowa wygaśnie na skutek upływu czasu,  na który została zawarta, a Zamawiający w tym czasie nie dokona zamówień przedmiotu umowy, które wyczerpią szacowaną kwotę wynagrodzenia</w:t>
      </w:r>
      <w:r>
        <w:rPr>
          <w:rFonts w:ascii="Times New Roman" w:hAnsi="Times New Roman"/>
          <w:sz w:val="22"/>
          <w:lang w:eastAsia="ar-SA"/>
        </w:rPr>
        <w:t>,</w:t>
      </w:r>
      <w:r w:rsidRPr="0061327F">
        <w:rPr>
          <w:rFonts w:ascii="Times New Roman" w:hAnsi="Times New Roman"/>
          <w:sz w:val="22"/>
          <w:lang w:eastAsia="ar-SA"/>
        </w:rPr>
        <w:t xml:space="preserve"> o której mowa wyżej. </w:t>
      </w:r>
    </w:p>
    <w:p w:rsidR="00130904" w:rsidRDefault="00130904" w:rsidP="00130904">
      <w:pPr>
        <w:tabs>
          <w:tab w:val="center" w:pos="4536"/>
          <w:tab w:val="right" w:pos="9072"/>
        </w:tabs>
        <w:jc w:val="both"/>
        <w:rPr>
          <w:rFonts w:ascii="Times New Roman" w:hAnsi="Times New Roman"/>
          <w:sz w:val="22"/>
          <w:szCs w:val="22"/>
        </w:rPr>
      </w:pPr>
    </w:p>
    <w:p w:rsidR="00130904" w:rsidRDefault="00130904" w:rsidP="00130904">
      <w:pPr>
        <w:pStyle w:val="Akapitzlist1"/>
        <w:numPr>
          <w:ilvl w:val="0"/>
          <w:numId w:val="18"/>
        </w:numPr>
        <w:tabs>
          <w:tab w:val="clear" w:pos="0"/>
          <w:tab w:val="num" w:pos="709"/>
          <w:tab w:val="center" w:pos="4536"/>
          <w:tab w:val="right" w:pos="9072"/>
        </w:tabs>
        <w:spacing w:line="276" w:lineRule="auto"/>
        <w:jc w:val="both"/>
        <w:rPr>
          <w:rFonts w:ascii="Times New Roman" w:hAnsi="Times New Roman"/>
          <w:sz w:val="22"/>
          <w:szCs w:val="22"/>
        </w:rPr>
      </w:pPr>
      <w:bookmarkStart w:id="6" w:name="_Hlk485901771"/>
      <w:r>
        <w:rPr>
          <w:rFonts w:ascii="Times New Roman" w:hAnsi="Times New Roman"/>
          <w:sz w:val="22"/>
          <w:szCs w:val="22"/>
        </w:rPr>
        <w:t>Wynagrodzenie, o którym mowa w ust. 1, obejmuje w szczególności:</w:t>
      </w:r>
    </w:p>
    <w:p w:rsidR="00130904" w:rsidRDefault="00130904" w:rsidP="00130904">
      <w:pPr>
        <w:pStyle w:val="Akapitzlist1"/>
        <w:numPr>
          <w:ilvl w:val="0"/>
          <w:numId w:val="19"/>
        </w:numPr>
        <w:spacing w:line="276" w:lineRule="auto"/>
        <w:jc w:val="both"/>
        <w:rPr>
          <w:rFonts w:ascii="Times New Roman" w:hAnsi="Times New Roman"/>
          <w:sz w:val="22"/>
          <w:szCs w:val="22"/>
        </w:rPr>
      </w:pPr>
      <w:r>
        <w:rPr>
          <w:rFonts w:ascii="Times New Roman" w:hAnsi="Times New Roman"/>
          <w:sz w:val="22"/>
          <w:szCs w:val="22"/>
        </w:rPr>
        <w:t>wartość przedmiotu umowy,</w:t>
      </w:r>
    </w:p>
    <w:p w:rsidR="00130904" w:rsidRDefault="00130904" w:rsidP="00130904">
      <w:pPr>
        <w:pStyle w:val="Akapitzlist1"/>
        <w:numPr>
          <w:ilvl w:val="0"/>
          <w:numId w:val="19"/>
        </w:numPr>
        <w:spacing w:line="276" w:lineRule="auto"/>
        <w:jc w:val="both"/>
        <w:rPr>
          <w:rFonts w:ascii="Times New Roman" w:hAnsi="Times New Roman"/>
          <w:sz w:val="22"/>
          <w:szCs w:val="22"/>
        </w:rPr>
      </w:pPr>
      <w:r>
        <w:rPr>
          <w:rFonts w:ascii="Times New Roman" w:hAnsi="Times New Roman"/>
          <w:sz w:val="22"/>
          <w:szCs w:val="22"/>
        </w:rPr>
        <w:t>koszty transportu zagranicznego (o ile wystąpią) i krajowego do siedziby Zamawiającego,</w:t>
      </w:r>
    </w:p>
    <w:p w:rsidR="00130904" w:rsidRDefault="00130904" w:rsidP="00130904">
      <w:pPr>
        <w:pStyle w:val="Akapitzlist1"/>
        <w:numPr>
          <w:ilvl w:val="0"/>
          <w:numId w:val="19"/>
        </w:numPr>
        <w:spacing w:line="276" w:lineRule="auto"/>
        <w:jc w:val="both"/>
        <w:rPr>
          <w:rFonts w:ascii="Times New Roman" w:hAnsi="Times New Roman"/>
          <w:sz w:val="22"/>
          <w:szCs w:val="22"/>
        </w:rPr>
      </w:pPr>
      <w:r>
        <w:rPr>
          <w:rFonts w:ascii="Times New Roman" w:hAnsi="Times New Roman"/>
          <w:sz w:val="22"/>
          <w:szCs w:val="22"/>
        </w:rPr>
        <w:t>koszty ubezpieczenia towaru za granicą (o ile wystąpią) i w kraju do czasu przekazania go do  Zamawiającego,</w:t>
      </w:r>
    </w:p>
    <w:p w:rsidR="00130904" w:rsidRDefault="00130904" w:rsidP="00130904">
      <w:pPr>
        <w:pStyle w:val="Akapitzlist1"/>
        <w:numPr>
          <w:ilvl w:val="0"/>
          <w:numId w:val="19"/>
        </w:numPr>
        <w:spacing w:line="276" w:lineRule="auto"/>
        <w:jc w:val="both"/>
        <w:rPr>
          <w:rFonts w:ascii="Times New Roman" w:hAnsi="Times New Roman"/>
          <w:sz w:val="22"/>
          <w:szCs w:val="22"/>
        </w:rPr>
      </w:pPr>
      <w:r>
        <w:rPr>
          <w:rFonts w:ascii="Times New Roman" w:hAnsi="Times New Roman"/>
          <w:sz w:val="22"/>
          <w:szCs w:val="22"/>
        </w:rPr>
        <w:t>koszty opakowania i znakowania wymaganego do przewozu (o ile wystąpią),</w:t>
      </w:r>
    </w:p>
    <w:p w:rsidR="00130904" w:rsidRDefault="00130904" w:rsidP="00130904">
      <w:pPr>
        <w:pStyle w:val="Akapitzlist1"/>
        <w:numPr>
          <w:ilvl w:val="0"/>
          <w:numId w:val="19"/>
        </w:numPr>
        <w:spacing w:line="276" w:lineRule="auto"/>
        <w:jc w:val="both"/>
        <w:rPr>
          <w:rFonts w:ascii="Times New Roman" w:hAnsi="Times New Roman"/>
          <w:sz w:val="22"/>
          <w:szCs w:val="22"/>
        </w:rPr>
      </w:pPr>
      <w:r>
        <w:rPr>
          <w:rFonts w:ascii="Times New Roman" w:hAnsi="Times New Roman"/>
          <w:sz w:val="22"/>
          <w:szCs w:val="22"/>
        </w:rPr>
        <w:t>koszty załadunku i rozładunku oraz transportu wewnętrznego u Zamawiającego,</w:t>
      </w:r>
    </w:p>
    <w:p w:rsidR="00130904" w:rsidRDefault="00130904" w:rsidP="00130904">
      <w:pPr>
        <w:pStyle w:val="Akapitzlist1"/>
        <w:numPr>
          <w:ilvl w:val="0"/>
          <w:numId w:val="19"/>
        </w:numPr>
        <w:spacing w:line="276" w:lineRule="auto"/>
        <w:jc w:val="both"/>
        <w:rPr>
          <w:rFonts w:ascii="Times New Roman" w:hAnsi="Times New Roman"/>
          <w:sz w:val="22"/>
          <w:szCs w:val="22"/>
        </w:rPr>
      </w:pPr>
      <w:r>
        <w:rPr>
          <w:rFonts w:ascii="Times New Roman" w:hAnsi="Times New Roman"/>
          <w:sz w:val="22"/>
          <w:szCs w:val="22"/>
        </w:rPr>
        <w:t>cło i koszty odprawy celnej (o ile wystąpi)</w:t>
      </w:r>
    </w:p>
    <w:p w:rsidR="00130904" w:rsidRDefault="00130904" w:rsidP="00130904">
      <w:pPr>
        <w:pStyle w:val="Akapitzlist1"/>
        <w:numPr>
          <w:ilvl w:val="0"/>
          <w:numId w:val="19"/>
        </w:numPr>
        <w:spacing w:line="276" w:lineRule="auto"/>
        <w:jc w:val="both"/>
        <w:rPr>
          <w:rFonts w:ascii="Times New Roman" w:hAnsi="Times New Roman"/>
          <w:sz w:val="22"/>
          <w:szCs w:val="22"/>
        </w:rPr>
      </w:pPr>
      <w:r>
        <w:rPr>
          <w:rFonts w:ascii="Times New Roman" w:hAnsi="Times New Roman"/>
          <w:sz w:val="22"/>
          <w:szCs w:val="22"/>
        </w:rPr>
        <w:t>koszty kontroli międzynarodowej (o ile wystąpi),</w:t>
      </w:r>
    </w:p>
    <w:p w:rsidR="00130904" w:rsidRDefault="00130904" w:rsidP="00130904">
      <w:pPr>
        <w:pStyle w:val="Akapitzlist1"/>
        <w:numPr>
          <w:ilvl w:val="0"/>
          <w:numId w:val="19"/>
        </w:numPr>
        <w:spacing w:line="276" w:lineRule="auto"/>
        <w:jc w:val="both"/>
        <w:rPr>
          <w:rFonts w:ascii="Times New Roman" w:hAnsi="Times New Roman"/>
          <w:sz w:val="22"/>
          <w:szCs w:val="22"/>
        </w:rPr>
      </w:pPr>
      <w:r>
        <w:rPr>
          <w:rFonts w:ascii="Times New Roman" w:hAnsi="Times New Roman"/>
          <w:sz w:val="22"/>
          <w:szCs w:val="22"/>
        </w:rPr>
        <w:t>podatek VAT.</w:t>
      </w:r>
    </w:p>
    <w:p w:rsidR="00130904" w:rsidRDefault="00130904" w:rsidP="00130904">
      <w:pPr>
        <w:pStyle w:val="Akapitzlist1"/>
        <w:numPr>
          <w:ilvl w:val="0"/>
          <w:numId w:val="18"/>
        </w:numPr>
        <w:spacing w:line="276" w:lineRule="auto"/>
        <w:jc w:val="both"/>
        <w:rPr>
          <w:rFonts w:ascii="Times New Roman" w:hAnsi="Times New Roman"/>
          <w:sz w:val="22"/>
          <w:szCs w:val="22"/>
        </w:rPr>
      </w:pPr>
      <w:r>
        <w:rPr>
          <w:rFonts w:ascii="Times New Roman" w:hAnsi="Times New Roman"/>
          <w:sz w:val="22"/>
          <w:szCs w:val="22"/>
        </w:rPr>
        <w:t>Wartość</w:t>
      </w:r>
      <w:r>
        <w:rPr>
          <w:rFonts w:ascii="Times New Roman" w:hAnsi="Times New Roman"/>
          <w:b/>
          <w:sz w:val="22"/>
          <w:szCs w:val="22"/>
        </w:rPr>
        <w:t xml:space="preserve"> </w:t>
      </w:r>
      <w:r>
        <w:rPr>
          <w:rFonts w:ascii="Times New Roman" w:hAnsi="Times New Roman"/>
          <w:sz w:val="22"/>
          <w:szCs w:val="22"/>
        </w:rPr>
        <w:t xml:space="preserve">umowy netto podana w ust. 1 nie może ulec podwyższeniu przez cały okres trwania umowy. </w:t>
      </w:r>
    </w:p>
    <w:p w:rsidR="00130904" w:rsidRDefault="00130904" w:rsidP="00130904">
      <w:pPr>
        <w:pStyle w:val="Akapitzlist1"/>
        <w:numPr>
          <w:ilvl w:val="0"/>
          <w:numId w:val="18"/>
        </w:numPr>
        <w:spacing w:line="276" w:lineRule="auto"/>
        <w:jc w:val="both"/>
        <w:rPr>
          <w:rFonts w:ascii="Times New Roman" w:hAnsi="Times New Roman"/>
          <w:sz w:val="22"/>
          <w:szCs w:val="22"/>
        </w:rPr>
      </w:pPr>
      <w:r>
        <w:rPr>
          <w:rFonts w:ascii="Times New Roman" w:hAnsi="Times New Roman"/>
          <w:sz w:val="22"/>
          <w:szCs w:val="22"/>
        </w:rPr>
        <w:t>Termin płatności za każdą dostawę, wykonaną zgodnie z umową wynosi 30 dni od daty dostarczenia faktury VAT do siedziby Zamawiającego. Za datę zapłaty przyjmuje dzień obciążenia rachunku bankowego Zamawiającego.</w:t>
      </w:r>
    </w:p>
    <w:p w:rsidR="00130904" w:rsidRDefault="00130904" w:rsidP="00130904">
      <w:pPr>
        <w:pStyle w:val="Akapitzlist1"/>
        <w:numPr>
          <w:ilvl w:val="0"/>
          <w:numId w:val="18"/>
        </w:numPr>
        <w:spacing w:line="276" w:lineRule="auto"/>
        <w:jc w:val="both"/>
        <w:rPr>
          <w:rFonts w:ascii="Times New Roman" w:hAnsi="Times New Roman"/>
          <w:b/>
          <w:sz w:val="22"/>
          <w:szCs w:val="22"/>
        </w:rPr>
      </w:pPr>
      <w:r>
        <w:rPr>
          <w:rFonts w:ascii="Times New Roman" w:hAnsi="Times New Roman"/>
          <w:sz w:val="22"/>
          <w:szCs w:val="22"/>
        </w:rPr>
        <w:t xml:space="preserve">Płatność będzie dokonywana przelewem na wskazane w fakturze konto Wykonawcy, </w:t>
      </w:r>
      <w:r>
        <w:rPr>
          <w:rFonts w:ascii="Times New Roman" w:hAnsi="Times New Roman"/>
          <w:color w:val="000000"/>
          <w:sz w:val="22"/>
          <w:szCs w:val="22"/>
        </w:rPr>
        <w:t>Wykonawca ma obowiązek załączyć do każdej dostawy WZ / fakturę (oryginał) zawierającą dane zgodne z dostawą i umową oraz z ofertą z dn. ____2017r., t. j. nazwę i numer katalogowy produktu wg producenta, ponadto na fakturze powinien być zamieszczony numer umowy.</w:t>
      </w:r>
    </w:p>
    <w:bookmarkEnd w:id="6"/>
    <w:p w:rsidR="00130904" w:rsidRDefault="00130904" w:rsidP="00130904">
      <w:pPr>
        <w:rPr>
          <w:rFonts w:ascii="Times New Roman" w:hAnsi="Times New Roman"/>
          <w:b/>
          <w:sz w:val="22"/>
          <w:szCs w:val="22"/>
        </w:rPr>
      </w:pPr>
    </w:p>
    <w:p w:rsidR="00130904" w:rsidRDefault="00130904" w:rsidP="00130904">
      <w:pPr>
        <w:rPr>
          <w:rFonts w:ascii="Times New Roman" w:hAnsi="Times New Roman"/>
          <w:b/>
          <w:sz w:val="22"/>
          <w:szCs w:val="22"/>
        </w:rPr>
      </w:pPr>
    </w:p>
    <w:p w:rsidR="00130904" w:rsidRPr="00E35B3B" w:rsidRDefault="00130904" w:rsidP="00130904">
      <w:pPr>
        <w:jc w:val="center"/>
        <w:rPr>
          <w:rFonts w:ascii="Times New Roman" w:hAnsi="Times New Roman"/>
          <w:sz w:val="22"/>
          <w:szCs w:val="22"/>
        </w:rPr>
      </w:pPr>
      <w:r w:rsidRPr="00E35B3B">
        <w:rPr>
          <w:rFonts w:ascii="Times New Roman" w:hAnsi="Times New Roman"/>
          <w:b/>
          <w:bCs/>
          <w:sz w:val="22"/>
          <w:szCs w:val="22"/>
        </w:rPr>
        <w:t>§ 5</w:t>
      </w:r>
    </w:p>
    <w:p w:rsidR="00130904" w:rsidRPr="00E35B3B" w:rsidRDefault="00130904" w:rsidP="00130904">
      <w:pPr>
        <w:jc w:val="center"/>
        <w:rPr>
          <w:rFonts w:ascii="Times New Roman" w:hAnsi="Times New Roman"/>
          <w:sz w:val="22"/>
          <w:szCs w:val="22"/>
        </w:rPr>
      </w:pPr>
      <w:r w:rsidRPr="00E35B3B">
        <w:rPr>
          <w:rFonts w:ascii="Times New Roman" w:hAnsi="Times New Roman"/>
          <w:b/>
          <w:bCs/>
          <w:sz w:val="22"/>
          <w:szCs w:val="22"/>
        </w:rPr>
        <w:t>gwarancja</w:t>
      </w:r>
    </w:p>
    <w:p w:rsidR="00130904" w:rsidRPr="00E35B3B" w:rsidRDefault="00130904" w:rsidP="00130904">
      <w:pPr>
        <w:pStyle w:val="Akapitzlist1"/>
        <w:numPr>
          <w:ilvl w:val="0"/>
          <w:numId w:val="22"/>
        </w:numPr>
        <w:spacing w:line="276" w:lineRule="auto"/>
        <w:jc w:val="both"/>
        <w:rPr>
          <w:rFonts w:ascii="Times New Roman" w:hAnsi="Times New Roman"/>
          <w:sz w:val="22"/>
          <w:szCs w:val="22"/>
        </w:rPr>
      </w:pPr>
      <w:r w:rsidRPr="00E35B3B">
        <w:rPr>
          <w:rFonts w:ascii="Times New Roman" w:hAnsi="Times New Roman"/>
          <w:sz w:val="22"/>
          <w:szCs w:val="22"/>
        </w:rPr>
        <w:lastRenderedPageBreak/>
        <w:t xml:space="preserve">Wykonawca udziela 18- miesięcznej gwarancji na przedmiot zamówienia liczony od daty dostawy danej partii towaru do siedziby Zamawiającego. </w:t>
      </w:r>
    </w:p>
    <w:p w:rsidR="00130904" w:rsidRPr="00E35B3B" w:rsidRDefault="00130904" w:rsidP="00130904">
      <w:pPr>
        <w:pStyle w:val="Akapitzlist1"/>
        <w:numPr>
          <w:ilvl w:val="0"/>
          <w:numId w:val="22"/>
        </w:numPr>
        <w:spacing w:line="276" w:lineRule="auto"/>
        <w:jc w:val="both"/>
        <w:rPr>
          <w:rFonts w:ascii="Times New Roman" w:hAnsi="Times New Roman"/>
          <w:sz w:val="22"/>
          <w:szCs w:val="22"/>
        </w:rPr>
      </w:pPr>
      <w:r w:rsidRPr="00E35B3B">
        <w:rPr>
          <w:rFonts w:ascii="Times New Roman" w:hAnsi="Times New Roman"/>
          <w:sz w:val="22"/>
          <w:szCs w:val="22"/>
        </w:rPr>
        <w:t>Zamawiający przy odbiorze partii towaru dokonuje sprawdzenia zgodności pod względem ilościowym z fakturą lub WZ. Zgłoszenie przez Zamawiającego reklamacji ilościowej jest równoznaczne z niedostarczeniem danej partii towaru.</w:t>
      </w:r>
    </w:p>
    <w:p w:rsidR="00130904" w:rsidRPr="00E35B3B" w:rsidRDefault="00130904" w:rsidP="00130904">
      <w:pPr>
        <w:pStyle w:val="Akapitzlist1"/>
        <w:numPr>
          <w:ilvl w:val="0"/>
          <w:numId w:val="22"/>
        </w:numPr>
        <w:spacing w:line="276" w:lineRule="auto"/>
        <w:jc w:val="both"/>
        <w:rPr>
          <w:rFonts w:ascii="Times New Roman" w:hAnsi="Times New Roman"/>
          <w:sz w:val="22"/>
          <w:szCs w:val="22"/>
        </w:rPr>
      </w:pPr>
      <w:r w:rsidRPr="00E35B3B">
        <w:rPr>
          <w:rFonts w:ascii="Times New Roman" w:hAnsi="Times New Roman"/>
          <w:sz w:val="22"/>
          <w:szCs w:val="22"/>
        </w:rPr>
        <w:t>Jeżeli dostarczona przez Wykonawcę ilość zamówionego asortymentu okaże się niezgodna z zamówieniem, Wykonawca będzie zobowiązany do dostarczenia (na swój koszt) brakującej ilości towaru w ciągu 3 dni roboczych od pisemnego złożenia reklamacji .</w:t>
      </w:r>
    </w:p>
    <w:p w:rsidR="00130904" w:rsidRPr="00E35B3B" w:rsidRDefault="00130904" w:rsidP="00130904">
      <w:pPr>
        <w:pStyle w:val="Akapitzlist1"/>
        <w:numPr>
          <w:ilvl w:val="0"/>
          <w:numId w:val="22"/>
        </w:numPr>
        <w:spacing w:line="276" w:lineRule="auto"/>
        <w:jc w:val="both"/>
        <w:rPr>
          <w:rFonts w:ascii="Times New Roman" w:hAnsi="Times New Roman"/>
          <w:sz w:val="22"/>
          <w:szCs w:val="22"/>
        </w:rPr>
      </w:pPr>
      <w:r w:rsidRPr="00E35B3B">
        <w:rPr>
          <w:rFonts w:ascii="Times New Roman" w:hAnsi="Times New Roman"/>
          <w:sz w:val="22"/>
          <w:szCs w:val="22"/>
        </w:rPr>
        <w:t>Zamawiający zgłasza telefonicznie i na piśmie reklamacje ilościowe i jakościowe niezwłocznie po ich ujawnieniu (dopuszcza się drogę faksową oraz drogę elektroniczną – e-mail).</w:t>
      </w:r>
    </w:p>
    <w:p w:rsidR="00130904" w:rsidRPr="00E35B3B" w:rsidRDefault="00130904" w:rsidP="00130904">
      <w:pPr>
        <w:pStyle w:val="Akapitzlist1"/>
        <w:numPr>
          <w:ilvl w:val="0"/>
          <w:numId w:val="22"/>
        </w:numPr>
        <w:spacing w:line="276" w:lineRule="auto"/>
        <w:jc w:val="both"/>
        <w:rPr>
          <w:rFonts w:ascii="Times New Roman" w:hAnsi="Times New Roman"/>
          <w:sz w:val="22"/>
          <w:szCs w:val="22"/>
        </w:rPr>
      </w:pPr>
      <w:r w:rsidRPr="00E35B3B">
        <w:rPr>
          <w:rFonts w:ascii="Times New Roman" w:hAnsi="Times New Roman"/>
          <w:sz w:val="22"/>
          <w:szCs w:val="22"/>
        </w:rPr>
        <w:t xml:space="preserve">W wyniku złej jakości składnika krwi powstałej na skutek wadliwego pojemnika  lub złej sterylizacji (hemoliza, nie jałowość, przerwanie ciągłości układu zamkniętego, itp.) Wykonawca zostanie obciążony kosztami wyprodukowania danego składnika krwi oraz kosztami zakupu  i transportu danego składnika krwi w innym centrum krwiodawstwa. </w:t>
      </w:r>
    </w:p>
    <w:p w:rsidR="00130904" w:rsidRPr="00E35B3B" w:rsidRDefault="00130904" w:rsidP="00130904">
      <w:pPr>
        <w:pStyle w:val="Akapitzlist1"/>
        <w:numPr>
          <w:ilvl w:val="0"/>
          <w:numId w:val="22"/>
        </w:numPr>
        <w:spacing w:line="276" w:lineRule="auto"/>
        <w:jc w:val="both"/>
        <w:rPr>
          <w:rFonts w:ascii="Times New Roman" w:hAnsi="Times New Roman"/>
          <w:sz w:val="22"/>
          <w:szCs w:val="22"/>
        </w:rPr>
      </w:pPr>
      <w:r w:rsidRPr="00E35B3B">
        <w:rPr>
          <w:rFonts w:ascii="Times New Roman" w:hAnsi="Times New Roman"/>
          <w:sz w:val="22"/>
          <w:szCs w:val="22"/>
        </w:rPr>
        <w:t>Wykonawca jest zobowiązany do pisemnego rozpatrzenia reklamacji w ciągu 14 dni roboczych od daty jej zgłoszenia,</w:t>
      </w:r>
    </w:p>
    <w:p w:rsidR="00130904" w:rsidRPr="00E35B3B" w:rsidRDefault="00130904" w:rsidP="00130904">
      <w:pPr>
        <w:pStyle w:val="Akapitzlist1"/>
        <w:numPr>
          <w:ilvl w:val="0"/>
          <w:numId w:val="22"/>
        </w:numPr>
        <w:spacing w:line="276" w:lineRule="auto"/>
        <w:jc w:val="both"/>
        <w:rPr>
          <w:rFonts w:ascii="Times New Roman" w:hAnsi="Times New Roman"/>
          <w:sz w:val="22"/>
          <w:szCs w:val="22"/>
        </w:rPr>
      </w:pPr>
      <w:r w:rsidRPr="00E35B3B">
        <w:rPr>
          <w:rFonts w:ascii="Times New Roman" w:hAnsi="Times New Roman"/>
          <w:sz w:val="22"/>
          <w:szCs w:val="22"/>
        </w:rPr>
        <w:t>Stanowisko Wykonawcy dotyczące reklamacji, powinna być dostarczone Zamawiającemu niezwłocznie, lecz nie później niż w 15-stym dniu po jej zgłoszeniu.</w:t>
      </w:r>
    </w:p>
    <w:p w:rsidR="00130904" w:rsidRPr="00E35B3B" w:rsidRDefault="00130904" w:rsidP="00130904">
      <w:pPr>
        <w:pStyle w:val="Akapitzlist1"/>
        <w:numPr>
          <w:ilvl w:val="0"/>
          <w:numId w:val="22"/>
        </w:numPr>
        <w:spacing w:line="276" w:lineRule="auto"/>
        <w:jc w:val="both"/>
        <w:rPr>
          <w:rFonts w:ascii="Times New Roman" w:hAnsi="Times New Roman"/>
          <w:sz w:val="22"/>
          <w:szCs w:val="22"/>
        </w:rPr>
      </w:pPr>
      <w:r w:rsidRPr="00E35B3B">
        <w:rPr>
          <w:rFonts w:ascii="Times New Roman" w:hAnsi="Times New Roman"/>
          <w:sz w:val="22"/>
          <w:szCs w:val="22"/>
        </w:rPr>
        <w:t xml:space="preserve">Odbiór wadliwego towaru odbywa się niezwłocznie w terminie ustalonym z Zamawiającym na koszt Wykonawcy </w:t>
      </w:r>
    </w:p>
    <w:p w:rsidR="00130904" w:rsidRPr="00E35B3B" w:rsidRDefault="00130904" w:rsidP="00130904">
      <w:pPr>
        <w:pStyle w:val="Akapitzlist1"/>
        <w:numPr>
          <w:ilvl w:val="0"/>
          <w:numId w:val="22"/>
        </w:numPr>
        <w:spacing w:line="276" w:lineRule="auto"/>
        <w:jc w:val="both"/>
        <w:rPr>
          <w:rFonts w:ascii="Times New Roman" w:hAnsi="Times New Roman"/>
          <w:sz w:val="22"/>
          <w:szCs w:val="22"/>
        </w:rPr>
      </w:pPr>
      <w:r w:rsidRPr="00E35B3B">
        <w:rPr>
          <w:rFonts w:ascii="Times New Roman" w:hAnsi="Times New Roman"/>
          <w:sz w:val="22"/>
          <w:szCs w:val="22"/>
        </w:rPr>
        <w:t xml:space="preserve">W razie odrzucenia reklamacji jakościowej przez Wykonawcę, Zamawiający może wystąpić z wnioskiem o ekspertyzę. Jeżeli reklamacja Zamawiającego okaże się uzasadniona, koszty związane z przeprowadzeniem ekspertyzy ponosi Wykonawca. </w:t>
      </w:r>
    </w:p>
    <w:p w:rsidR="00130904" w:rsidRPr="00E35B3B" w:rsidRDefault="00130904" w:rsidP="00130904">
      <w:pPr>
        <w:pStyle w:val="Akapitzlist1"/>
        <w:numPr>
          <w:ilvl w:val="0"/>
          <w:numId w:val="22"/>
        </w:numPr>
        <w:spacing w:line="276" w:lineRule="auto"/>
        <w:jc w:val="both"/>
        <w:rPr>
          <w:rFonts w:ascii="Times New Roman" w:hAnsi="Times New Roman"/>
          <w:sz w:val="22"/>
          <w:szCs w:val="22"/>
        </w:rPr>
      </w:pPr>
      <w:r w:rsidRPr="00E35B3B">
        <w:rPr>
          <w:rFonts w:ascii="Times New Roman" w:hAnsi="Times New Roman"/>
          <w:sz w:val="22"/>
          <w:szCs w:val="22"/>
        </w:rPr>
        <w:t>Wykonawca jest zobowiązany do dostarczenia towaru wolnego od wad w terminie 3 dni roboczych od powzięcia informacji o wynikach ekspertyzy.</w:t>
      </w:r>
    </w:p>
    <w:p w:rsidR="00130904" w:rsidRDefault="00130904" w:rsidP="00130904">
      <w:pPr>
        <w:jc w:val="both"/>
        <w:rPr>
          <w:rFonts w:ascii="Times New Roman" w:hAnsi="Times New Roman"/>
          <w:sz w:val="22"/>
          <w:szCs w:val="22"/>
        </w:rPr>
      </w:pPr>
    </w:p>
    <w:p w:rsidR="00130904" w:rsidRDefault="00130904" w:rsidP="00130904">
      <w:pPr>
        <w:jc w:val="center"/>
        <w:rPr>
          <w:rFonts w:ascii="Times New Roman" w:eastAsia="Calibri" w:hAnsi="Times New Roman"/>
          <w:b/>
          <w:sz w:val="22"/>
          <w:szCs w:val="22"/>
        </w:rPr>
      </w:pPr>
      <w:r>
        <w:rPr>
          <w:rFonts w:ascii="Times New Roman" w:eastAsia="Calibri" w:hAnsi="Times New Roman"/>
          <w:b/>
          <w:sz w:val="22"/>
          <w:szCs w:val="22"/>
        </w:rPr>
        <w:t>§6</w:t>
      </w:r>
    </w:p>
    <w:p w:rsidR="00130904" w:rsidRDefault="00D07CB5" w:rsidP="00130904">
      <w:pPr>
        <w:jc w:val="center"/>
        <w:rPr>
          <w:rFonts w:ascii="Times New Roman" w:hAnsi="Times New Roman"/>
          <w:sz w:val="22"/>
          <w:szCs w:val="22"/>
        </w:rPr>
      </w:pPr>
      <w:r>
        <w:rPr>
          <w:rFonts w:ascii="Times New Roman" w:eastAsia="Calibri" w:hAnsi="Times New Roman"/>
          <w:b/>
          <w:sz w:val="22"/>
          <w:szCs w:val="22"/>
        </w:rPr>
        <w:t>wypowiedzenie</w:t>
      </w:r>
      <w:r w:rsidR="00130904">
        <w:rPr>
          <w:rFonts w:ascii="Times New Roman" w:eastAsia="Calibri" w:hAnsi="Times New Roman"/>
          <w:b/>
          <w:sz w:val="22"/>
          <w:szCs w:val="22"/>
        </w:rPr>
        <w:t xml:space="preserve"> i  odstąpienie od umowy</w:t>
      </w:r>
    </w:p>
    <w:p w:rsidR="000E2315" w:rsidRPr="0061327F" w:rsidRDefault="000E2315" w:rsidP="000E2315">
      <w:pPr>
        <w:pStyle w:val="Akapitzlist"/>
        <w:numPr>
          <w:ilvl w:val="0"/>
          <w:numId w:val="33"/>
        </w:numPr>
        <w:spacing w:line="276" w:lineRule="auto"/>
        <w:ind w:left="142" w:hanging="284"/>
        <w:contextualSpacing/>
        <w:jc w:val="both"/>
        <w:rPr>
          <w:rFonts w:ascii="Times New Roman" w:hAnsi="Times New Roman"/>
          <w:sz w:val="22"/>
          <w:szCs w:val="22"/>
        </w:rPr>
      </w:pPr>
      <w:r w:rsidRPr="0061327F">
        <w:rPr>
          <w:rFonts w:ascii="Times New Roman" w:hAnsi="Times New Roman"/>
          <w:sz w:val="22"/>
          <w:szCs w:val="22"/>
        </w:rPr>
        <w:t xml:space="preserve">Zamawiającemu przysługuje prawo </w:t>
      </w:r>
      <w:r>
        <w:rPr>
          <w:rFonts w:ascii="Times New Roman" w:hAnsi="Times New Roman"/>
          <w:sz w:val="22"/>
          <w:szCs w:val="22"/>
        </w:rPr>
        <w:t>wypowiedzenia</w:t>
      </w:r>
      <w:r w:rsidRPr="0061327F">
        <w:rPr>
          <w:rFonts w:ascii="Times New Roman" w:hAnsi="Times New Roman"/>
          <w:sz w:val="22"/>
          <w:szCs w:val="22"/>
        </w:rPr>
        <w:t xml:space="preserve"> niniejszej umowy w trybie natychmiastowym z ważnych powodów,  w szczególności:</w:t>
      </w:r>
    </w:p>
    <w:p w:rsidR="000E2315" w:rsidRDefault="000E2315" w:rsidP="000E2315">
      <w:pPr>
        <w:pStyle w:val="Akapitzlist1"/>
        <w:numPr>
          <w:ilvl w:val="0"/>
          <w:numId w:val="34"/>
        </w:numPr>
        <w:spacing w:line="276" w:lineRule="auto"/>
        <w:ind w:left="426" w:hanging="284"/>
        <w:jc w:val="both"/>
        <w:rPr>
          <w:rFonts w:ascii="Times New Roman" w:hAnsi="Times New Roman"/>
          <w:sz w:val="22"/>
          <w:szCs w:val="22"/>
        </w:rPr>
      </w:pPr>
      <w:r>
        <w:rPr>
          <w:rFonts w:ascii="Times New Roman" w:hAnsi="Times New Roman"/>
          <w:sz w:val="22"/>
          <w:szCs w:val="22"/>
        </w:rPr>
        <w:t>gdy Wykonawca nie wykonuje niniejszej umowy bądź wykonuje umowę w sposób niezgodny z jej postanowieniami lub normami i warunkami określonymi prawem;</w:t>
      </w:r>
    </w:p>
    <w:p w:rsidR="000E2315" w:rsidRDefault="000E2315" w:rsidP="000E2315">
      <w:pPr>
        <w:pStyle w:val="Akapitzlist1"/>
        <w:numPr>
          <w:ilvl w:val="0"/>
          <w:numId w:val="34"/>
        </w:numPr>
        <w:spacing w:line="276" w:lineRule="auto"/>
        <w:ind w:left="426" w:hanging="284"/>
        <w:jc w:val="both"/>
        <w:rPr>
          <w:rFonts w:ascii="Times New Roman" w:hAnsi="Times New Roman"/>
          <w:sz w:val="22"/>
          <w:szCs w:val="22"/>
        </w:rPr>
      </w:pPr>
      <w:r>
        <w:rPr>
          <w:rFonts w:ascii="Times New Roman" w:hAnsi="Times New Roman"/>
        </w:rPr>
        <w:t>w sytuacji trzykrotnego opóźnienia w realizacji dostawy, o której mowa w § 3 ust. 1 i 2;</w:t>
      </w:r>
    </w:p>
    <w:p w:rsidR="000E2315" w:rsidRDefault="000E2315" w:rsidP="000E2315">
      <w:pPr>
        <w:pStyle w:val="Akapitzlist1"/>
        <w:numPr>
          <w:ilvl w:val="0"/>
          <w:numId w:val="34"/>
        </w:numPr>
        <w:spacing w:line="276" w:lineRule="auto"/>
        <w:ind w:left="426" w:hanging="284"/>
        <w:jc w:val="both"/>
        <w:rPr>
          <w:rFonts w:ascii="Times New Roman" w:hAnsi="Times New Roman"/>
          <w:sz w:val="22"/>
          <w:szCs w:val="22"/>
        </w:rPr>
      </w:pPr>
      <w:r>
        <w:rPr>
          <w:rFonts w:ascii="Times New Roman" w:hAnsi="Times New Roman"/>
        </w:rPr>
        <w:t>jednorazowego rażącego opóźnienia w dostawie rozumianego  jako okres przekraczający 14 dni kalendarzowych od dnia  złożenia zamówienia;</w:t>
      </w:r>
    </w:p>
    <w:p w:rsidR="000E2315" w:rsidRDefault="000E2315" w:rsidP="000E2315">
      <w:pPr>
        <w:pStyle w:val="Akapitzlist1"/>
        <w:numPr>
          <w:ilvl w:val="0"/>
          <w:numId w:val="34"/>
        </w:numPr>
        <w:spacing w:line="276" w:lineRule="auto"/>
        <w:ind w:left="426" w:hanging="284"/>
        <w:jc w:val="both"/>
        <w:rPr>
          <w:rFonts w:ascii="Times New Roman" w:hAnsi="Times New Roman"/>
          <w:sz w:val="22"/>
          <w:szCs w:val="22"/>
        </w:rPr>
      </w:pPr>
      <w:r>
        <w:rPr>
          <w:rFonts w:ascii="Times New Roman" w:hAnsi="Times New Roman"/>
        </w:rPr>
        <w:t>trzykrotnej, uzasadnionej reklamacji jakości przedmiotu umowy;</w:t>
      </w:r>
    </w:p>
    <w:p w:rsidR="000E2315" w:rsidRDefault="000E2315" w:rsidP="000E2315">
      <w:pPr>
        <w:pStyle w:val="Akapitzlist1"/>
        <w:numPr>
          <w:ilvl w:val="0"/>
          <w:numId w:val="34"/>
        </w:numPr>
        <w:spacing w:line="276" w:lineRule="auto"/>
        <w:ind w:left="426" w:hanging="284"/>
        <w:jc w:val="both"/>
        <w:rPr>
          <w:rFonts w:ascii="Times New Roman" w:hAnsi="Times New Roman"/>
          <w:sz w:val="22"/>
          <w:szCs w:val="22"/>
        </w:rPr>
      </w:pPr>
      <w:r>
        <w:rPr>
          <w:rFonts w:ascii="Times New Roman" w:hAnsi="Times New Roman"/>
          <w:sz w:val="22"/>
          <w:szCs w:val="22"/>
        </w:rPr>
        <w:t>gdy zostanie ogłoszona likwidacja Wykonawcy.</w:t>
      </w:r>
    </w:p>
    <w:p w:rsidR="000E2315" w:rsidRPr="0061327F" w:rsidRDefault="000E2315" w:rsidP="000E2315">
      <w:pPr>
        <w:pStyle w:val="Akapitzlist"/>
        <w:numPr>
          <w:ilvl w:val="0"/>
          <w:numId w:val="33"/>
        </w:numPr>
        <w:spacing w:line="276" w:lineRule="auto"/>
        <w:ind w:left="142" w:hanging="284"/>
        <w:contextualSpacing/>
        <w:jc w:val="both"/>
        <w:rPr>
          <w:rFonts w:ascii="Times New Roman" w:hAnsi="Times New Roman"/>
          <w:sz w:val="22"/>
          <w:szCs w:val="22"/>
        </w:rPr>
      </w:pPr>
      <w:r w:rsidRPr="00B55645">
        <w:rPr>
          <w:rFonts w:ascii="Times New Roman" w:hAnsi="Times New Roman"/>
          <w:sz w:val="22"/>
          <w:szCs w:val="22"/>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0E2315" w:rsidRPr="0061327F" w:rsidRDefault="000E2315" w:rsidP="000E2315">
      <w:pPr>
        <w:pStyle w:val="Akapitzlist"/>
        <w:numPr>
          <w:ilvl w:val="0"/>
          <w:numId w:val="33"/>
        </w:numPr>
        <w:spacing w:line="276" w:lineRule="auto"/>
        <w:ind w:left="142" w:hanging="284"/>
        <w:contextualSpacing/>
        <w:jc w:val="both"/>
        <w:rPr>
          <w:rFonts w:ascii="Times New Roman" w:hAnsi="Times New Roman"/>
          <w:sz w:val="22"/>
          <w:szCs w:val="22"/>
        </w:rPr>
      </w:pPr>
      <w:r w:rsidRPr="0061327F">
        <w:rPr>
          <w:rFonts w:ascii="Times New Roman" w:eastAsia="Calibri" w:hAnsi="Times New Roman"/>
          <w:sz w:val="22"/>
          <w:szCs w:val="22"/>
          <w:lang w:eastAsia="ar-SA"/>
        </w:rPr>
        <w:t xml:space="preserve">Jeżeli Zamawiający </w:t>
      </w:r>
      <w:r>
        <w:rPr>
          <w:rFonts w:ascii="Times New Roman" w:eastAsia="Calibri" w:hAnsi="Times New Roman"/>
          <w:sz w:val="22"/>
          <w:szCs w:val="22"/>
          <w:lang w:eastAsia="ar-SA"/>
        </w:rPr>
        <w:t>wypowie</w:t>
      </w:r>
      <w:r w:rsidRPr="0061327F">
        <w:rPr>
          <w:rFonts w:ascii="Times New Roman" w:eastAsia="Calibri" w:hAnsi="Times New Roman"/>
          <w:sz w:val="22"/>
          <w:szCs w:val="22"/>
          <w:lang w:eastAsia="ar-SA"/>
        </w:rPr>
        <w:t xml:space="preserve"> umowę na podstawie ust. 1</w:t>
      </w:r>
      <w:r>
        <w:rPr>
          <w:rFonts w:ascii="Times New Roman" w:eastAsia="Calibri" w:hAnsi="Times New Roman"/>
          <w:sz w:val="22"/>
          <w:szCs w:val="22"/>
          <w:lang w:eastAsia="ar-SA"/>
        </w:rPr>
        <w:t xml:space="preserve"> pkt 1) do 5) </w:t>
      </w:r>
      <w:r w:rsidRPr="0061327F">
        <w:rPr>
          <w:rFonts w:ascii="Times New Roman" w:eastAsia="Calibri" w:hAnsi="Times New Roman"/>
          <w:sz w:val="22"/>
          <w:szCs w:val="22"/>
          <w:lang w:eastAsia="ar-SA"/>
        </w:rPr>
        <w:t xml:space="preserve"> to Wykonawcy nie przysługuje odszkodowanie, ani wynagrodzenie za niezrealizowaną część umowy.</w:t>
      </w:r>
    </w:p>
    <w:p w:rsidR="000E2315" w:rsidRPr="0061327F" w:rsidRDefault="000E2315" w:rsidP="000E2315">
      <w:pPr>
        <w:pStyle w:val="Akapitzlist"/>
        <w:numPr>
          <w:ilvl w:val="0"/>
          <w:numId w:val="33"/>
        </w:numPr>
        <w:spacing w:line="276" w:lineRule="auto"/>
        <w:ind w:left="142" w:hanging="284"/>
        <w:contextualSpacing/>
        <w:jc w:val="both"/>
        <w:rPr>
          <w:rFonts w:ascii="Times New Roman" w:hAnsi="Times New Roman"/>
          <w:sz w:val="22"/>
          <w:szCs w:val="22"/>
        </w:rPr>
      </w:pPr>
      <w:r w:rsidRPr="0061327F">
        <w:rPr>
          <w:rFonts w:ascii="Times New Roman" w:eastAsia="Calibri" w:hAnsi="Times New Roman"/>
          <w:sz w:val="22"/>
          <w:szCs w:val="22"/>
          <w:lang w:eastAsia="ar-SA"/>
        </w:rPr>
        <w:t xml:space="preserve">Wykonawcy przysługuje prawo do </w:t>
      </w:r>
      <w:r>
        <w:rPr>
          <w:rFonts w:ascii="Times New Roman" w:eastAsia="Calibri" w:hAnsi="Times New Roman"/>
          <w:sz w:val="22"/>
          <w:szCs w:val="22"/>
          <w:lang w:eastAsia="ar-SA"/>
        </w:rPr>
        <w:t>wypowiedzenia</w:t>
      </w:r>
      <w:r w:rsidRPr="0061327F">
        <w:rPr>
          <w:rFonts w:ascii="Times New Roman" w:eastAsia="Calibri" w:hAnsi="Times New Roman"/>
          <w:sz w:val="22"/>
          <w:szCs w:val="22"/>
          <w:lang w:eastAsia="ar-SA"/>
        </w:rPr>
        <w:t xml:space="preserve"> niniejszej umowy w trybie natychmiastowym, gdy Zamawiający nie wykonuje niniejszej umowy bądź wykonuje umowę w sposób niezgodny z jej postanowieniami. Z tym, że w przypadku zwłoki Zamawiającego w zapłacie za daną dostawę </w:t>
      </w:r>
      <w:r w:rsidRPr="0061327F">
        <w:rPr>
          <w:rFonts w:ascii="Times New Roman" w:eastAsia="Calibri" w:hAnsi="Times New Roman"/>
          <w:sz w:val="22"/>
          <w:szCs w:val="22"/>
          <w:lang w:eastAsia="ar-SA"/>
        </w:rPr>
        <w:lastRenderedPageBreak/>
        <w:t>materiałów będących przedmiotem umowy Wykonawca zobowiązany jest uprzednio wezwać go na piśmie do zapłaty zaległości w dodatkowym terminie 30 dni.</w:t>
      </w:r>
    </w:p>
    <w:p w:rsidR="00130904" w:rsidRDefault="000E2315" w:rsidP="000E2315">
      <w:pPr>
        <w:spacing w:line="276" w:lineRule="auto"/>
        <w:jc w:val="both"/>
        <w:rPr>
          <w:rFonts w:ascii="Times New Roman" w:hAnsi="Times New Roman"/>
          <w:sz w:val="22"/>
          <w:szCs w:val="22"/>
        </w:rPr>
      </w:pPr>
      <w:r w:rsidRPr="0061327F">
        <w:rPr>
          <w:rFonts w:ascii="Times New Roman" w:eastAsia="Calibri" w:hAnsi="Times New Roman"/>
          <w:sz w:val="22"/>
          <w:szCs w:val="22"/>
          <w:lang w:eastAsia="ar-SA"/>
        </w:rPr>
        <w:t>W przypadku, o którym mowa w ust. 2 Wykonawca może żądać wyłącznie wynagrodzenia należnego z tytułu wykonania części umowy.</w:t>
      </w:r>
    </w:p>
    <w:p w:rsidR="00130904" w:rsidRDefault="00130904" w:rsidP="00130904">
      <w:pPr>
        <w:jc w:val="center"/>
        <w:rPr>
          <w:rFonts w:ascii="Times New Roman" w:eastAsia="Calibri" w:hAnsi="Times New Roman"/>
          <w:b/>
          <w:sz w:val="22"/>
          <w:szCs w:val="22"/>
        </w:rPr>
      </w:pPr>
      <w:r>
        <w:rPr>
          <w:rFonts w:ascii="Times New Roman" w:eastAsia="Calibri" w:hAnsi="Times New Roman"/>
          <w:b/>
          <w:sz w:val="22"/>
          <w:szCs w:val="22"/>
        </w:rPr>
        <w:t>§7</w:t>
      </w:r>
    </w:p>
    <w:p w:rsidR="00130904" w:rsidRDefault="00130904" w:rsidP="00130904">
      <w:pPr>
        <w:jc w:val="center"/>
        <w:rPr>
          <w:rFonts w:ascii="Times New Roman" w:eastAsia="SimSun" w:hAnsi="Times New Roman"/>
          <w:sz w:val="22"/>
          <w:szCs w:val="22"/>
        </w:rPr>
      </w:pPr>
      <w:r>
        <w:rPr>
          <w:rFonts w:ascii="Times New Roman" w:eastAsia="Calibri" w:hAnsi="Times New Roman"/>
          <w:b/>
          <w:sz w:val="22"/>
          <w:szCs w:val="22"/>
        </w:rPr>
        <w:t>kary umowne</w:t>
      </w:r>
    </w:p>
    <w:p w:rsidR="00130904" w:rsidRDefault="00130904" w:rsidP="00130904">
      <w:pPr>
        <w:pStyle w:val="Akapitzlist1"/>
        <w:numPr>
          <w:ilvl w:val="0"/>
          <w:numId w:val="21"/>
        </w:numPr>
        <w:spacing w:line="276" w:lineRule="auto"/>
        <w:jc w:val="both"/>
        <w:rPr>
          <w:rFonts w:ascii="Times New Roman" w:eastAsia="SimSun" w:hAnsi="Times New Roman"/>
          <w:sz w:val="22"/>
          <w:szCs w:val="22"/>
        </w:rPr>
      </w:pPr>
      <w:r>
        <w:rPr>
          <w:rFonts w:ascii="Times New Roman" w:eastAsia="SimSun" w:hAnsi="Times New Roman"/>
          <w:sz w:val="22"/>
          <w:szCs w:val="22"/>
        </w:rPr>
        <w:t>Wykonawca zobowiązuje się zapłacić Zamawiającemu kary umowne:</w:t>
      </w:r>
    </w:p>
    <w:p w:rsidR="00130904" w:rsidRDefault="00130904" w:rsidP="00130904">
      <w:pPr>
        <w:ind w:left="426" w:hanging="284"/>
        <w:jc w:val="both"/>
        <w:rPr>
          <w:rFonts w:ascii="Times New Roman" w:eastAsia="SimSun" w:hAnsi="Times New Roman"/>
          <w:sz w:val="22"/>
          <w:szCs w:val="22"/>
        </w:rPr>
      </w:pPr>
      <w:r>
        <w:rPr>
          <w:rFonts w:ascii="Times New Roman" w:eastAsia="SimSun" w:hAnsi="Times New Roman"/>
          <w:sz w:val="22"/>
          <w:szCs w:val="22"/>
        </w:rPr>
        <w:t xml:space="preserve">     1) w wysokości 20% wartości ogółem przedmiotu umowy brutto, gdy Zamawiający </w:t>
      </w:r>
      <w:r w:rsidR="00D07CB5">
        <w:rPr>
          <w:rFonts w:ascii="Times New Roman" w:eastAsia="SimSun" w:hAnsi="Times New Roman"/>
          <w:sz w:val="22"/>
          <w:szCs w:val="22"/>
        </w:rPr>
        <w:t>wypowie</w:t>
      </w:r>
      <w:r>
        <w:rPr>
          <w:rFonts w:ascii="Times New Roman" w:eastAsia="SimSun" w:hAnsi="Times New Roman"/>
          <w:sz w:val="22"/>
          <w:szCs w:val="22"/>
        </w:rPr>
        <w:t xml:space="preserve"> niniejszą umowę z powodu okoliczności, o których mowa w § 6 ust. 1 pkt 1.; </w:t>
      </w:r>
    </w:p>
    <w:p w:rsidR="00130904" w:rsidRDefault="00130904" w:rsidP="00130904">
      <w:pPr>
        <w:ind w:left="426" w:hanging="142"/>
        <w:jc w:val="both"/>
        <w:rPr>
          <w:rFonts w:ascii="Times New Roman" w:eastAsia="SimSun" w:hAnsi="Times New Roman"/>
          <w:sz w:val="22"/>
          <w:szCs w:val="22"/>
        </w:rPr>
      </w:pPr>
      <w:r>
        <w:rPr>
          <w:rFonts w:ascii="Times New Roman" w:eastAsia="SimSun" w:hAnsi="Times New Roman"/>
          <w:sz w:val="22"/>
          <w:szCs w:val="22"/>
        </w:rPr>
        <w:t xml:space="preserve">   2) w wysokości 0,2% wartości  nie dostarczonego w terminie przedmiotu umowy brutto, za każdy rozpoczęty dzień opóźnienia, jednak nie mniej niż 10 zł za każdy rozpoczęty dzień opóźnienia.;</w:t>
      </w:r>
    </w:p>
    <w:p w:rsidR="00130904" w:rsidRDefault="00130904" w:rsidP="00130904">
      <w:pPr>
        <w:ind w:left="426" w:hanging="142"/>
        <w:jc w:val="both"/>
        <w:rPr>
          <w:rFonts w:ascii="Times New Roman" w:eastAsia="Calibri" w:hAnsi="Times New Roman"/>
          <w:sz w:val="22"/>
          <w:szCs w:val="22"/>
        </w:rPr>
      </w:pPr>
      <w:r>
        <w:rPr>
          <w:rFonts w:ascii="Times New Roman" w:eastAsia="SimSun" w:hAnsi="Times New Roman"/>
          <w:sz w:val="22"/>
          <w:szCs w:val="22"/>
        </w:rPr>
        <w:t xml:space="preserve">   3)  w wysokości 25 PLN brutto za każdy dzień opóźnienia – w przypadków nie dostarczenia przedmiotu umowy w zadeklarowanym w ofercie Wykonawcy terminie dostawy na cito.</w:t>
      </w:r>
    </w:p>
    <w:p w:rsidR="00130904" w:rsidRDefault="00130904" w:rsidP="00130904">
      <w:pPr>
        <w:pStyle w:val="Akapitzlist1"/>
        <w:numPr>
          <w:ilvl w:val="0"/>
          <w:numId w:val="21"/>
        </w:numPr>
        <w:tabs>
          <w:tab w:val="left" w:pos="8222"/>
        </w:tabs>
        <w:spacing w:line="276" w:lineRule="auto"/>
        <w:jc w:val="both"/>
        <w:rPr>
          <w:rFonts w:ascii="Times New Roman" w:hAnsi="Times New Roman"/>
          <w:sz w:val="22"/>
          <w:szCs w:val="22"/>
        </w:rPr>
      </w:pPr>
      <w:r>
        <w:rPr>
          <w:rFonts w:ascii="Times New Roman" w:eastAsia="Calibri" w:hAnsi="Times New Roman"/>
          <w:sz w:val="22"/>
          <w:szCs w:val="22"/>
        </w:rPr>
        <w:t xml:space="preserve">Zamawiający zobowiązuje się zapłacić Wykonawcy karę umowną w wysokości 20% wartości ogółem przedmiotu umowy brutto, gdy Wykonawca </w:t>
      </w:r>
      <w:r w:rsidR="00D07CB5">
        <w:rPr>
          <w:rFonts w:ascii="Times New Roman" w:eastAsia="Calibri" w:hAnsi="Times New Roman"/>
          <w:sz w:val="22"/>
          <w:szCs w:val="22"/>
        </w:rPr>
        <w:t>wypowie</w:t>
      </w:r>
      <w:r>
        <w:rPr>
          <w:rFonts w:ascii="Times New Roman" w:eastAsia="Calibri" w:hAnsi="Times New Roman"/>
          <w:sz w:val="22"/>
          <w:szCs w:val="22"/>
        </w:rPr>
        <w:t xml:space="preserve"> niniejszą umowę z powodu okoliczności, o których mowa w § 6 ust. 4.</w:t>
      </w:r>
    </w:p>
    <w:p w:rsidR="00130904" w:rsidRDefault="00130904" w:rsidP="00130904">
      <w:pPr>
        <w:pStyle w:val="Akapitzlist1"/>
        <w:numPr>
          <w:ilvl w:val="0"/>
          <w:numId w:val="21"/>
        </w:numPr>
        <w:spacing w:line="276" w:lineRule="auto"/>
        <w:jc w:val="both"/>
        <w:rPr>
          <w:rFonts w:ascii="Times New Roman" w:eastAsia="SimSun" w:hAnsi="Times New Roman"/>
          <w:sz w:val="22"/>
          <w:szCs w:val="22"/>
        </w:rPr>
      </w:pPr>
      <w:r>
        <w:rPr>
          <w:rFonts w:ascii="Times New Roman" w:hAnsi="Times New Roman"/>
          <w:sz w:val="22"/>
          <w:szCs w:val="22"/>
        </w:rPr>
        <w:t>Zamawiający ma prawo do potrącenia należności naliczonych z tytułu kar umownych z płatności za faktury Wykonawcy, na podstawie noty wystawionej przez Zamawiającego.</w:t>
      </w:r>
    </w:p>
    <w:p w:rsidR="00130904" w:rsidRDefault="00130904" w:rsidP="00130904">
      <w:pPr>
        <w:pStyle w:val="Akapitzlist1"/>
        <w:numPr>
          <w:ilvl w:val="0"/>
          <w:numId w:val="21"/>
        </w:numPr>
        <w:spacing w:line="276" w:lineRule="auto"/>
        <w:jc w:val="both"/>
        <w:rPr>
          <w:rFonts w:ascii="Times New Roman" w:hAnsi="Times New Roman"/>
          <w:b/>
          <w:sz w:val="22"/>
          <w:szCs w:val="22"/>
        </w:rPr>
      </w:pPr>
      <w:r>
        <w:rPr>
          <w:rFonts w:ascii="Times New Roman" w:eastAsia="SimSun" w:hAnsi="Times New Roman"/>
          <w:sz w:val="22"/>
          <w:szCs w:val="22"/>
        </w:rPr>
        <w:t>Strony mogą dochodzić na zasadach ogólnych odszkodowania przewyższającego kary umowne.</w:t>
      </w:r>
    </w:p>
    <w:p w:rsidR="00130904" w:rsidRDefault="00130904" w:rsidP="00130904">
      <w:pPr>
        <w:jc w:val="both"/>
        <w:rPr>
          <w:rFonts w:ascii="Times New Roman" w:hAnsi="Times New Roman"/>
          <w:b/>
          <w:sz w:val="22"/>
          <w:szCs w:val="22"/>
        </w:rPr>
      </w:pPr>
    </w:p>
    <w:p w:rsidR="00130904" w:rsidRDefault="00130904" w:rsidP="00130904">
      <w:pPr>
        <w:jc w:val="center"/>
        <w:rPr>
          <w:rFonts w:ascii="Times New Roman" w:hAnsi="Times New Roman"/>
          <w:b/>
          <w:sz w:val="22"/>
          <w:szCs w:val="22"/>
        </w:rPr>
      </w:pPr>
      <w:r>
        <w:rPr>
          <w:rFonts w:ascii="Times New Roman" w:hAnsi="Times New Roman"/>
          <w:b/>
          <w:sz w:val="22"/>
          <w:szCs w:val="22"/>
        </w:rPr>
        <w:t>§ 8</w:t>
      </w:r>
    </w:p>
    <w:p w:rsidR="00130904" w:rsidRDefault="00130904" w:rsidP="00130904">
      <w:pPr>
        <w:jc w:val="center"/>
        <w:rPr>
          <w:rFonts w:ascii="Times New Roman" w:hAnsi="Times New Roman"/>
          <w:sz w:val="22"/>
          <w:szCs w:val="22"/>
        </w:rPr>
      </w:pPr>
      <w:r>
        <w:rPr>
          <w:rFonts w:ascii="Times New Roman" w:hAnsi="Times New Roman"/>
          <w:b/>
          <w:sz w:val="22"/>
          <w:szCs w:val="22"/>
        </w:rPr>
        <w:t>postanowienia końcowe</w:t>
      </w:r>
    </w:p>
    <w:p w:rsidR="00130904" w:rsidRDefault="00130904" w:rsidP="00130904">
      <w:pPr>
        <w:pStyle w:val="Akapitzlist1"/>
        <w:numPr>
          <w:ilvl w:val="0"/>
          <w:numId w:val="23"/>
        </w:numPr>
        <w:spacing w:line="276" w:lineRule="auto"/>
        <w:jc w:val="both"/>
        <w:rPr>
          <w:rFonts w:ascii="Times New Roman" w:hAnsi="Times New Roman"/>
          <w:sz w:val="22"/>
          <w:szCs w:val="22"/>
        </w:rPr>
      </w:pPr>
      <w:r>
        <w:rPr>
          <w:rFonts w:ascii="Times New Roman" w:hAnsi="Times New Roman"/>
          <w:sz w:val="22"/>
          <w:szCs w:val="22"/>
        </w:rPr>
        <w:t>Umowa obowią</w:t>
      </w:r>
      <w:r w:rsidR="00D07CB5">
        <w:rPr>
          <w:rFonts w:ascii="Times New Roman" w:hAnsi="Times New Roman"/>
          <w:sz w:val="22"/>
          <w:szCs w:val="22"/>
        </w:rPr>
        <w:t>zuje 18 miesięcy od dnia jej zawarcia</w:t>
      </w:r>
      <w:r>
        <w:rPr>
          <w:rFonts w:ascii="Times New Roman" w:hAnsi="Times New Roman"/>
          <w:sz w:val="22"/>
          <w:szCs w:val="22"/>
        </w:rPr>
        <w:t xml:space="preserve"> lub do wykorzystania wartości </w:t>
      </w:r>
      <w:r w:rsidR="00E03675">
        <w:rPr>
          <w:rFonts w:ascii="Times New Roman" w:hAnsi="Times New Roman"/>
          <w:sz w:val="22"/>
          <w:szCs w:val="22"/>
        </w:rPr>
        <w:t xml:space="preserve">brutto </w:t>
      </w:r>
      <w:r>
        <w:rPr>
          <w:rFonts w:ascii="Times New Roman" w:hAnsi="Times New Roman"/>
          <w:sz w:val="22"/>
          <w:szCs w:val="22"/>
        </w:rPr>
        <w:t>umowy.</w:t>
      </w:r>
    </w:p>
    <w:p w:rsidR="00130904" w:rsidRDefault="00130904" w:rsidP="00130904">
      <w:pPr>
        <w:pStyle w:val="Akapitzlist1"/>
        <w:numPr>
          <w:ilvl w:val="0"/>
          <w:numId w:val="23"/>
        </w:numPr>
        <w:spacing w:line="276" w:lineRule="auto"/>
        <w:jc w:val="both"/>
        <w:rPr>
          <w:rFonts w:ascii="Times New Roman" w:hAnsi="Times New Roman"/>
          <w:sz w:val="22"/>
          <w:szCs w:val="22"/>
        </w:rPr>
      </w:pPr>
      <w:r>
        <w:rPr>
          <w:rFonts w:ascii="Times New Roman" w:hAnsi="Times New Roman"/>
          <w:sz w:val="22"/>
          <w:szCs w:val="22"/>
        </w:rPr>
        <w:t>Zamawiający zastrzega sobie możliwość dokonania zmiany terminu obowiązywania umowy, czyli możliwości przedłużenia terminu trwania umowy, za zgodą Wykonawcy, w  sytuacji niewykorzystania wartości brutto umowy do pierwotnego terminu obowiązywania umowy.</w:t>
      </w:r>
    </w:p>
    <w:p w:rsidR="00130904" w:rsidRDefault="00130904" w:rsidP="00130904">
      <w:pPr>
        <w:pStyle w:val="Akapitzlist1"/>
        <w:numPr>
          <w:ilvl w:val="0"/>
          <w:numId w:val="23"/>
        </w:numPr>
        <w:spacing w:line="276" w:lineRule="auto"/>
        <w:jc w:val="both"/>
        <w:rPr>
          <w:rFonts w:ascii="Times New Roman" w:hAnsi="Times New Roman"/>
          <w:sz w:val="22"/>
          <w:szCs w:val="22"/>
        </w:rPr>
      </w:pPr>
      <w:r>
        <w:rPr>
          <w:rFonts w:ascii="Times New Roman" w:hAnsi="Times New Roman"/>
          <w:sz w:val="22"/>
          <w:szCs w:val="22"/>
        </w:rPr>
        <w:t>Osobami do kontaktów w zakresie realizacji niniejszej umowy są:</w:t>
      </w:r>
    </w:p>
    <w:p w:rsidR="00130904" w:rsidRDefault="00130904" w:rsidP="00130904">
      <w:pPr>
        <w:ind w:left="360"/>
        <w:jc w:val="both"/>
        <w:rPr>
          <w:rFonts w:ascii="Times New Roman" w:hAnsi="Times New Roman"/>
          <w:sz w:val="22"/>
          <w:szCs w:val="22"/>
        </w:rPr>
      </w:pPr>
      <w:r>
        <w:rPr>
          <w:rFonts w:ascii="Times New Roman" w:hAnsi="Times New Roman"/>
          <w:sz w:val="22"/>
          <w:szCs w:val="22"/>
        </w:rPr>
        <w:t xml:space="preserve">a) ze strony Zamawiającego –    </w:t>
      </w:r>
      <w:r>
        <w:rPr>
          <w:rFonts w:ascii="Times New Roman" w:hAnsi="Times New Roman"/>
          <w:i/>
          <w:sz w:val="22"/>
          <w:szCs w:val="22"/>
        </w:rPr>
        <w:t xml:space="preserve">Ewa Małyszczak </w:t>
      </w:r>
      <w:r>
        <w:rPr>
          <w:rFonts w:ascii="Times New Roman" w:hAnsi="Times New Roman"/>
          <w:sz w:val="22"/>
          <w:szCs w:val="22"/>
        </w:rPr>
        <w:t xml:space="preserve"> – tel. 71 37 15 888,  w sprawach finansowo-księgowych – </w:t>
      </w:r>
      <w:r>
        <w:rPr>
          <w:rFonts w:ascii="Times New Roman" w:hAnsi="Times New Roman"/>
          <w:i/>
          <w:sz w:val="22"/>
          <w:szCs w:val="22"/>
        </w:rPr>
        <w:t xml:space="preserve">Beata Dojs - </w:t>
      </w:r>
      <w:r>
        <w:rPr>
          <w:rFonts w:ascii="Times New Roman" w:hAnsi="Times New Roman"/>
          <w:sz w:val="22"/>
          <w:szCs w:val="22"/>
        </w:rPr>
        <w:t xml:space="preserve"> tel. 071 37 15 885, </w:t>
      </w:r>
    </w:p>
    <w:p w:rsidR="00130904" w:rsidRDefault="00130904" w:rsidP="00130904">
      <w:pPr>
        <w:ind w:left="360"/>
        <w:jc w:val="both"/>
        <w:rPr>
          <w:rFonts w:ascii="Times New Roman" w:hAnsi="Times New Roman"/>
          <w:sz w:val="22"/>
          <w:szCs w:val="22"/>
        </w:rPr>
      </w:pPr>
      <w:r>
        <w:rPr>
          <w:rFonts w:ascii="Times New Roman" w:hAnsi="Times New Roman"/>
          <w:sz w:val="22"/>
          <w:szCs w:val="22"/>
        </w:rPr>
        <w:t xml:space="preserve">b) ze strony Wykonawcy – </w:t>
      </w:r>
    </w:p>
    <w:p w:rsidR="00130904" w:rsidRDefault="00130904" w:rsidP="00130904">
      <w:pPr>
        <w:pStyle w:val="Akapitzlist1"/>
        <w:numPr>
          <w:ilvl w:val="0"/>
          <w:numId w:val="23"/>
        </w:numPr>
        <w:spacing w:line="276" w:lineRule="auto"/>
        <w:jc w:val="both"/>
        <w:rPr>
          <w:rFonts w:ascii="Times New Roman" w:hAnsi="Times New Roman"/>
          <w:sz w:val="22"/>
          <w:szCs w:val="22"/>
        </w:rPr>
      </w:pPr>
      <w:r>
        <w:rPr>
          <w:rFonts w:ascii="Times New Roman" w:hAnsi="Times New Roman"/>
          <w:sz w:val="22"/>
          <w:szCs w:val="22"/>
        </w:rPr>
        <w:t>Wszelkie zmiany niniejszej umowy wymagają dla swej ważności formy pisemnej w postaci aneksu.</w:t>
      </w:r>
    </w:p>
    <w:p w:rsidR="00130904" w:rsidRDefault="00130904" w:rsidP="00130904">
      <w:pPr>
        <w:pStyle w:val="Akapitzlist1"/>
        <w:numPr>
          <w:ilvl w:val="0"/>
          <w:numId w:val="23"/>
        </w:numPr>
        <w:spacing w:line="276" w:lineRule="auto"/>
        <w:jc w:val="both"/>
        <w:rPr>
          <w:rFonts w:ascii="Times New Roman" w:hAnsi="Times New Roman"/>
          <w:sz w:val="22"/>
          <w:szCs w:val="22"/>
        </w:rPr>
      </w:pPr>
      <w:r>
        <w:rPr>
          <w:rFonts w:ascii="Times New Roman" w:hAnsi="Times New Roman"/>
          <w:sz w:val="22"/>
          <w:szCs w:val="22"/>
        </w:rPr>
        <w:t>W sprawach nie uregulowanych niniejszą umową zastosowanie mają przepisy z zakresu finansów publicznych,  przepisy Kodeksu Cywilnego oraz inne obowiązujące przepisy prawa.</w:t>
      </w:r>
    </w:p>
    <w:p w:rsidR="00130904" w:rsidRDefault="00130904" w:rsidP="00130904">
      <w:pPr>
        <w:pStyle w:val="Akapitzlist1"/>
        <w:numPr>
          <w:ilvl w:val="0"/>
          <w:numId w:val="23"/>
        </w:numPr>
        <w:spacing w:line="276" w:lineRule="auto"/>
        <w:jc w:val="both"/>
        <w:rPr>
          <w:rFonts w:ascii="Times New Roman" w:hAnsi="Times New Roman"/>
          <w:sz w:val="22"/>
          <w:szCs w:val="22"/>
        </w:rPr>
      </w:pPr>
      <w:r>
        <w:rPr>
          <w:rFonts w:ascii="Times New Roman" w:hAnsi="Times New Roman"/>
          <w:sz w:val="22"/>
          <w:szCs w:val="22"/>
        </w:rPr>
        <w:t>Ewentualne spory wynikłe z niniejszej umowy rozstrzygać będzie Sąd miejscowo właściwy dla siedziby Zamawiającego.</w:t>
      </w:r>
    </w:p>
    <w:p w:rsidR="00130904" w:rsidRDefault="00130904" w:rsidP="00130904">
      <w:pPr>
        <w:pStyle w:val="Akapitzlist1"/>
        <w:numPr>
          <w:ilvl w:val="0"/>
          <w:numId w:val="23"/>
        </w:numPr>
        <w:spacing w:line="276" w:lineRule="auto"/>
        <w:jc w:val="both"/>
        <w:rPr>
          <w:rFonts w:ascii="Times New Roman" w:hAnsi="Times New Roman"/>
          <w:sz w:val="22"/>
          <w:szCs w:val="22"/>
        </w:rPr>
      </w:pPr>
      <w:r>
        <w:rPr>
          <w:rFonts w:ascii="Times New Roman" w:hAnsi="Times New Roman"/>
          <w:sz w:val="22"/>
          <w:szCs w:val="22"/>
        </w:rPr>
        <w:t>Umowę sporządzono w 3 jednobrzmiących egzemplarzach, 2 dla Zamawiającego, 1 dla Wykonawcy</w:t>
      </w:r>
    </w:p>
    <w:p w:rsidR="00130904" w:rsidRDefault="00130904" w:rsidP="00130904">
      <w:pPr>
        <w:jc w:val="both"/>
        <w:rPr>
          <w:rFonts w:ascii="Times New Roman" w:hAnsi="Times New Roman"/>
          <w:sz w:val="22"/>
          <w:szCs w:val="22"/>
        </w:rPr>
      </w:pPr>
    </w:p>
    <w:p w:rsidR="00130904" w:rsidRDefault="00130904" w:rsidP="00130904">
      <w:pPr>
        <w:jc w:val="both"/>
        <w:rPr>
          <w:rFonts w:ascii="Times New Roman" w:hAnsi="Times New Roman"/>
          <w:sz w:val="22"/>
          <w:szCs w:val="22"/>
        </w:rPr>
      </w:pPr>
    </w:p>
    <w:p w:rsidR="00130904" w:rsidRDefault="00130904" w:rsidP="00130904">
      <w:pPr>
        <w:jc w:val="both"/>
        <w:rPr>
          <w:rFonts w:ascii="Times New Roman" w:hAnsi="Times New Roman"/>
          <w:b/>
          <w:sz w:val="22"/>
          <w:szCs w:val="22"/>
        </w:rPr>
      </w:pPr>
      <w:r>
        <w:rPr>
          <w:rFonts w:ascii="Times New Roman" w:hAnsi="Times New Roman"/>
          <w:b/>
          <w:sz w:val="22"/>
          <w:szCs w:val="22"/>
        </w:rPr>
        <w:t>W Y K O N A W C A :</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t xml:space="preserve"> Z A M A W I A J A C Y :</w:t>
      </w:r>
    </w:p>
    <w:p w:rsidR="00130904" w:rsidRDefault="00130904" w:rsidP="00130904">
      <w:pPr>
        <w:jc w:val="both"/>
        <w:rPr>
          <w:rFonts w:ascii="Times New Roman" w:hAnsi="Times New Roman"/>
          <w:b/>
          <w:sz w:val="22"/>
          <w:szCs w:val="22"/>
        </w:rPr>
      </w:pPr>
    </w:p>
    <w:p w:rsidR="00130904" w:rsidRDefault="00130904" w:rsidP="00130904">
      <w:pPr>
        <w:jc w:val="both"/>
        <w:rPr>
          <w:rFonts w:ascii="Times New Roman" w:hAnsi="Times New Roman"/>
          <w:b/>
          <w:sz w:val="22"/>
          <w:szCs w:val="22"/>
        </w:rPr>
      </w:pPr>
    </w:p>
    <w:p w:rsidR="00130904" w:rsidRDefault="00130904" w:rsidP="00130904">
      <w:pPr>
        <w:jc w:val="both"/>
        <w:rPr>
          <w:rFonts w:ascii="Times New Roman" w:hAnsi="Times New Roman"/>
          <w:b/>
          <w:sz w:val="22"/>
          <w:szCs w:val="22"/>
        </w:rPr>
      </w:pPr>
      <w:bookmarkStart w:id="7" w:name="_Hlk485902550"/>
    </w:p>
    <w:p w:rsidR="00130904" w:rsidRDefault="00130904" w:rsidP="00130904">
      <w:pPr>
        <w:jc w:val="both"/>
        <w:rPr>
          <w:rFonts w:ascii="Times New Roman" w:hAnsi="Times New Roman"/>
          <w:b/>
          <w:sz w:val="22"/>
          <w:szCs w:val="22"/>
        </w:rPr>
      </w:pPr>
      <w:r>
        <w:rPr>
          <w:rFonts w:ascii="Times New Roman" w:hAnsi="Times New Roman"/>
          <w:b/>
          <w:sz w:val="22"/>
          <w:szCs w:val="22"/>
        </w:rPr>
        <w:t>AKCEPTUJĘ WARUNKI UMOWY:</w:t>
      </w:r>
    </w:p>
    <w:p w:rsidR="00130904" w:rsidRDefault="00130904" w:rsidP="00130904">
      <w:pPr>
        <w:jc w:val="both"/>
        <w:rPr>
          <w:rFonts w:ascii="Times New Roman" w:hAnsi="Times New Roman"/>
          <w:b/>
          <w:sz w:val="22"/>
          <w:szCs w:val="22"/>
        </w:rPr>
      </w:pPr>
    </w:p>
    <w:p w:rsidR="00130904" w:rsidRDefault="00130904" w:rsidP="00130904">
      <w:pPr>
        <w:jc w:val="both"/>
      </w:pPr>
      <w:r>
        <w:rPr>
          <w:rFonts w:ascii="Times New Roman" w:hAnsi="Times New Roman"/>
          <w:b/>
          <w:sz w:val="22"/>
          <w:szCs w:val="22"/>
        </w:rPr>
        <w:t>________________________________</w:t>
      </w:r>
      <w:r>
        <w:rPr>
          <w:rFonts w:ascii="Times New Roman" w:hAnsi="Times New Roman"/>
          <w:b/>
          <w:sz w:val="22"/>
          <w:szCs w:val="22"/>
        </w:rPr>
        <w:br/>
      </w:r>
    </w:p>
    <w:bookmarkEnd w:id="7"/>
    <w:p w:rsidR="00130904" w:rsidRDefault="00130904" w:rsidP="00130904"/>
    <w:p w:rsidR="00004CED" w:rsidRDefault="00004CED" w:rsidP="00130904">
      <w:pPr>
        <w:pStyle w:val="Tekstpodstawowy"/>
        <w:spacing w:line="360" w:lineRule="auto"/>
        <w:jc w:val="center"/>
      </w:pPr>
    </w:p>
    <w:sectPr w:rsidR="00004CED" w:rsidSect="00857FE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6809" w:rsidRDefault="00166809" w:rsidP="00E71C62">
      <w:r>
        <w:separator/>
      </w:r>
    </w:p>
  </w:endnote>
  <w:endnote w:type="continuationSeparator" w:id="0">
    <w:p w:rsidR="00166809" w:rsidRDefault="00166809" w:rsidP="00E71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41542"/>
      <w:docPartObj>
        <w:docPartGallery w:val="Page Numbers (Bottom of Page)"/>
        <w:docPartUnique/>
      </w:docPartObj>
    </w:sdtPr>
    <w:sdtEndPr/>
    <w:sdtContent>
      <w:p w:rsidR="00F511B6" w:rsidRDefault="00F511B6">
        <w:pPr>
          <w:pStyle w:val="Stopka"/>
          <w:jc w:val="center"/>
        </w:pPr>
        <w:r>
          <w:fldChar w:fldCharType="begin"/>
        </w:r>
        <w:r>
          <w:instrText xml:space="preserve"> PAGE   \* MERGEFORMAT </w:instrText>
        </w:r>
        <w:r>
          <w:fldChar w:fldCharType="separate"/>
        </w:r>
        <w:r w:rsidR="000265B1">
          <w:rPr>
            <w:noProof/>
          </w:rPr>
          <w:t>2</w:t>
        </w:r>
        <w:r>
          <w:rPr>
            <w:noProof/>
          </w:rPr>
          <w:fldChar w:fldCharType="end"/>
        </w:r>
      </w:p>
    </w:sdtContent>
  </w:sdt>
  <w:p w:rsidR="00F511B6" w:rsidRDefault="00F511B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6809" w:rsidRDefault="00166809" w:rsidP="00E71C62">
      <w:r>
        <w:separator/>
      </w:r>
    </w:p>
  </w:footnote>
  <w:footnote w:type="continuationSeparator" w:id="0">
    <w:p w:rsidR="00166809" w:rsidRDefault="00166809" w:rsidP="00E71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11B6" w:rsidRDefault="00F511B6" w:rsidP="0037493A">
    <w:pPr>
      <w:pStyle w:val="Nagwek"/>
      <w:jc w:val="center"/>
    </w:pPr>
    <w:r>
      <w:t>nr sprawy 28/Z/1-2/2017</w:t>
    </w:r>
  </w:p>
  <w:p w:rsidR="00F511B6" w:rsidRPr="00376466" w:rsidRDefault="00F511B6" w:rsidP="0037646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rPr>
        <w:b w:val="0"/>
        <w:color w:val="00000A"/>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multilevel"/>
    <w:tmpl w:val="00000002"/>
    <w:name w:val="WWNum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644" w:hanging="360"/>
      </w:pPr>
      <w:rPr>
        <w:b w:val="0"/>
      </w:r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3" w15:restartNumberingAfterBreak="0">
    <w:nsid w:val="00000004"/>
    <w:multiLevelType w:val="multilevel"/>
    <w:tmpl w:val="00000004"/>
    <w:name w:val="WWNum4"/>
    <w:lvl w:ilvl="0">
      <w:start w:val="1"/>
      <w:numFmt w:val="lowerLetter"/>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4" w15:restartNumberingAfterBreak="0">
    <w:nsid w:val="00000006"/>
    <w:multiLevelType w:val="multilevel"/>
    <w:tmpl w:val="00000006"/>
    <w:name w:val="WWNum6"/>
    <w:lvl w:ilvl="0">
      <w:start w:val="1"/>
      <w:numFmt w:val="decimal"/>
      <w:lvlText w:val="%1."/>
      <w:lvlJc w:val="left"/>
      <w:pPr>
        <w:tabs>
          <w:tab w:val="num" w:pos="0"/>
        </w:tabs>
        <w:ind w:left="360" w:hanging="360"/>
      </w:pPr>
      <w:rPr>
        <w:u w:val="none"/>
      </w:rPr>
    </w:lvl>
    <w:lvl w:ilvl="1">
      <w:start w:val="1"/>
      <w:numFmt w:val="decimal"/>
      <w:lvlText w:val="%1.%2."/>
      <w:lvlJc w:val="left"/>
      <w:pPr>
        <w:tabs>
          <w:tab w:val="num" w:pos="0"/>
        </w:tabs>
        <w:ind w:left="1440" w:hanging="360"/>
      </w:pPr>
      <w:rPr>
        <w:u w:val="none"/>
      </w:rPr>
    </w:lvl>
    <w:lvl w:ilvl="2">
      <w:start w:val="1"/>
      <w:numFmt w:val="decimal"/>
      <w:lvlText w:val="%1.%2.%3."/>
      <w:lvlJc w:val="left"/>
      <w:pPr>
        <w:tabs>
          <w:tab w:val="num" w:pos="0"/>
        </w:tabs>
        <w:ind w:left="2880" w:hanging="720"/>
      </w:pPr>
      <w:rPr>
        <w:u w:val="none"/>
      </w:rPr>
    </w:lvl>
    <w:lvl w:ilvl="3">
      <w:start w:val="1"/>
      <w:numFmt w:val="decimal"/>
      <w:lvlText w:val="%1.%2.%3.%4."/>
      <w:lvlJc w:val="left"/>
      <w:pPr>
        <w:tabs>
          <w:tab w:val="num" w:pos="0"/>
        </w:tabs>
        <w:ind w:left="3960" w:hanging="720"/>
      </w:pPr>
      <w:rPr>
        <w:u w:val="none"/>
      </w:rPr>
    </w:lvl>
    <w:lvl w:ilvl="4">
      <w:start w:val="1"/>
      <w:numFmt w:val="decimal"/>
      <w:lvlText w:val="%1.%2.%3.%4.%5."/>
      <w:lvlJc w:val="left"/>
      <w:pPr>
        <w:tabs>
          <w:tab w:val="num" w:pos="0"/>
        </w:tabs>
        <w:ind w:left="5400" w:hanging="1080"/>
      </w:pPr>
      <w:rPr>
        <w:u w:val="none"/>
      </w:rPr>
    </w:lvl>
    <w:lvl w:ilvl="5">
      <w:start w:val="1"/>
      <w:numFmt w:val="decimal"/>
      <w:lvlText w:val="%1.%2.%3.%4.%5.%6."/>
      <w:lvlJc w:val="left"/>
      <w:pPr>
        <w:tabs>
          <w:tab w:val="num" w:pos="0"/>
        </w:tabs>
        <w:ind w:left="6480" w:hanging="1080"/>
      </w:pPr>
      <w:rPr>
        <w:u w:val="none"/>
      </w:rPr>
    </w:lvl>
    <w:lvl w:ilvl="6">
      <w:start w:val="1"/>
      <w:numFmt w:val="decimal"/>
      <w:lvlText w:val="%1.%2.%3.%4.%5.%6.%7."/>
      <w:lvlJc w:val="left"/>
      <w:pPr>
        <w:tabs>
          <w:tab w:val="num" w:pos="0"/>
        </w:tabs>
        <w:ind w:left="7920" w:hanging="1440"/>
      </w:pPr>
      <w:rPr>
        <w:u w:val="none"/>
      </w:rPr>
    </w:lvl>
    <w:lvl w:ilvl="7">
      <w:start w:val="1"/>
      <w:numFmt w:val="decimal"/>
      <w:lvlText w:val="%1.%2.%3.%4.%5.%6.%7.%8."/>
      <w:lvlJc w:val="left"/>
      <w:pPr>
        <w:tabs>
          <w:tab w:val="num" w:pos="0"/>
        </w:tabs>
        <w:ind w:left="9000" w:hanging="1440"/>
      </w:pPr>
      <w:rPr>
        <w:u w:val="none"/>
      </w:rPr>
    </w:lvl>
    <w:lvl w:ilvl="8">
      <w:start w:val="1"/>
      <w:numFmt w:val="decimal"/>
      <w:lvlText w:val="%1.%2.%3.%4.%5.%6.%7.%8.%9."/>
      <w:lvlJc w:val="left"/>
      <w:pPr>
        <w:tabs>
          <w:tab w:val="num" w:pos="0"/>
        </w:tabs>
        <w:ind w:left="10440" w:hanging="1800"/>
      </w:pPr>
      <w:rPr>
        <w:u w:val="none"/>
      </w:rPr>
    </w:lvl>
  </w:abstractNum>
  <w:abstractNum w:abstractNumId="5" w15:restartNumberingAfterBreak="0">
    <w:nsid w:val="00000007"/>
    <w:multiLevelType w:val="multilevel"/>
    <w:tmpl w:val="00000007"/>
    <w:name w:val="WWNum7"/>
    <w:lvl w:ilvl="0">
      <w:start w:val="1"/>
      <w:numFmt w:val="decimal"/>
      <w:lvlText w:val="%1."/>
      <w:lvlJc w:val="left"/>
      <w:pPr>
        <w:tabs>
          <w:tab w:val="num" w:pos="0"/>
        </w:tabs>
        <w:ind w:left="360" w:hanging="360"/>
      </w:pPr>
      <w:rPr>
        <w:b w:val="0"/>
        <w:u w:val="none"/>
      </w:rPr>
    </w:lvl>
    <w:lvl w:ilvl="1">
      <w:start w:val="1"/>
      <w:numFmt w:val="decimal"/>
      <w:lvlText w:val="%1.%2."/>
      <w:lvlJc w:val="left"/>
      <w:pPr>
        <w:tabs>
          <w:tab w:val="num" w:pos="0"/>
        </w:tabs>
        <w:ind w:left="1440" w:hanging="360"/>
      </w:pPr>
      <w:rPr>
        <w:u w:val="none"/>
      </w:rPr>
    </w:lvl>
    <w:lvl w:ilvl="2">
      <w:start w:val="1"/>
      <w:numFmt w:val="decimal"/>
      <w:lvlText w:val="%1.%2.%3."/>
      <w:lvlJc w:val="left"/>
      <w:pPr>
        <w:tabs>
          <w:tab w:val="num" w:pos="0"/>
        </w:tabs>
        <w:ind w:left="2880" w:hanging="720"/>
      </w:pPr>
      <w:rPr>
        <w:u w:val="none"/>
      </w:rPr>
    </w:lvl>
    <w:lvl w:ilvl="3">
      <w:start w:val="1"/>
      <w:numFmt w:val="decimal"/>
      <w:lvlText w:val="%1.%2.%3.%4."/>
      <w:lvlJc w:val="left"/>
      <w:pPr>
        <w:tabs>
          <w:tab w:val="num" w:pos="0"/>
        </w:tabs>
        <w:ind w:left="3960" w:hanging="720"/>
      </w:pPr>
      <w:rPr>
        <w:u w:val="none"/>
      </w:rPr>
    </w:lvl>
    <w:lvl w:ilvl="4">
      <w:start w:val="1"/>
      <w:numFmt w:val="decimal"/>
      <w:lvlText w:val="%1.%2.%3.%4.%5."/>
      <w:lvlJc w:val="left"/>
      <w:pPr>
        <w:tabs>
          <w:tab w:val="num" w:pos="0"/>
        </w:tabs>
        <w:ind w:left="5400" w:hanging="1080"/>
      </w:pPr>
      <w:rPr>
        <w:u w:val="none"/>
      </w:rPr>
    </w:lvl>
    <w:lvl w:ilvl="5">
      <w:start w:val="1"/>
      <w:numFmt w:val="decimal"/>
      <w:lvlText w:val="%1.%2.%3.%4.%5.%6."/>
      <w:lvlJc w:val="left"/>
      <w:pPr>
        <w:tabs>
          <w:tab w:val="num" w:pos="0"/>
        </w:tabs>
        <w:ind w:left="6480" w:hanging="1080"/>
      </w:pPr>
      <w:rPr>
        <w:u w:val="none"/>
      </w:rPr>
    </w:lvl>
    <w:lvl w:ilvl="6">
      <w:start w:val="1"/>
      <w:numFmt w:val="decimal"/>
      <w:lvlText w:val="%1.%2.%3.%4.%5.%6.%7."/>
      <w:lvlJc w:val="left"/>
      <w:pPr>
        <w:tabs>
          <w:tab w:val="num" w:pos="0"/>
        </w:tabs>
        <w:ind w:left="7920" w:hanging="1440"/>
      </w:pPr>
      <w:rPr>
        <w:u w:val="none"/>
      </w:rPr>
    </w:lvl>
    <w:lvl w:ilvl="7">
      <w:start w:val="1"/>
      <w:numFmt w:val="decimal"/>
      <w:lvlText w:val="%1.%2.%3.%4.%5.%6.%7.%8."/>
      <w:lvlJc w:val="left"/>
      <w:pPr>
        <w:tabs>
          <w:tab w:val="num" w:pos="0"/>
        </w:tabs>
        <w:ind w:left="9000" w:hanging="1440"/>
      </w:pPr>
      <w:rPr>
        <w:u w:val="none"/>
      </w:rPr>
    </w:lvl>
    <w:lvl w:ilvl="8">
      <w:start w:val="1"/>
      <w:numFmt w:val="decimal"/>
      <w:lvlText w:val="%1.%2.%3.%4.%5.%6.%7.%8.%9."/>
      <w:lvlJc w:val="left"/>
      <w:pPr>
        <w:tabs>
          <w:tab w:val="num" w:pos="0"/>
        </w:tabs>
        <w:ind w:left="10440" w:hanging="1800"/>
      </w:pPr>
      <w:rPr>
        <w:u w:val="none"/>
      </w:rPr>
    </w:lvl>
  </w:abstractNum>
  <w:abstractNum w:abstractNumId="6" w15:restartNumberingAfterBreak="0">
    <w:nsid w:val="00000008"/>
    <w:multiLevelType w:val="multilevel"/>
    <w:tmpl w:val="00000008"/>
    <w:name w:val="WWNum8"/>
    <w:lvl w:ilvl="0">
      <w:start w:val="1"/>
      <w:numFmt w:val="decimal"/>
      <w:lvlText w:val="%1."/>
      <w:lvlJc w:val="left"/>
      <w:pPr>
        <w:tabs>
          <w:tab w:val="num" w:pos="0"/>
        </w:tabs>
        <w:ind w:left="360" w:hanging="360"/>
      </w:pPr>
      <w:rPr>
        <w:b w:val="0"/>
        <w:u w:val="none"/>
      </w:rPr>
    </w:lvl>
    <w:lvl w:ilvl="1">
      <w:start w:val="1"/>
      <w:numFmt w:val="decimal"/>
      <w:lvlText w:val="%1.%2."/>
      <w:lvlJc w:val="left"/>
      <w:pPr>
        <w:tabs>
          <w:tab w:val="num" w:pos="0"/>
        </w:tabs>
        <w:ind w:left="1440" w:hanging="360"/>
      </w:pPr>
      <w:rPr>
        <w:u w:val="none"/>
      </w:rPr>
    </w:lvl>
    <w:lvl w:ilvl="2">
      <w:start w:val="1"/>
      <w:numFmt w:val="decimal"/>
      <w:lvlText w:val="%1.%2.%3."/>
      <w:lvlJc w:val="left"/>
      <w:pPr>
        <w:tabs>
          <w:tab w:val="num" w:pos="0"/>
        </w:tabs>
        <w:ind w:left="2880" w:hanging="720"/>
      </w:pPr>
      <w:rPr>
        <w:u w:val="none"/>
      </w:rPr>
    </w:lvl>
    <w:lvl w:ilvl="3">
      <w:start w:val="1"/>
      <w:numFmt w:val="decimal"/>
      <w:lvlText w:val="%1.%2.%3.%4."/>
      <w:lvlJc w:val="left"/>
      <w:pPr>
        <w:tabs>
          <w:tab w:val="num" w:pos="0"/>
        </w:tabs>
        <w:ind w:left="3960" w:hanging="720"/>
      </w:pPr>
      <w:rPr>
        <w:u w:val="none"/>
      </w:rPr>
    </w:lvl>
    <w:lvl w:ilvl="4">
      <w:start w:val="1"/>
      <w:numFmt w:val="decimal"/>
      <w:lvlText w:val="%1.%2.%3.%4.%5."/>
      <w:lvlJc w:val="left"/>
      <w:pPr>
        <w:tabs>
          <w:tab w:val="num" w:pos="0"/>
        </w:tabs>
        <w:ind w:left="5400" w:hanging="1080"/>
      </w:pPr>
      <w:rPr>
        <w:u w:val="none"/>
      </w:rPr>
    </w:lvl>
    <w:lvl w:ilvl="5">
      <w:start w:val="1"/>
      <w:numFmt w:val="decimal"/>
      <w:lvlText w:val="%1.%2.%3.%4.%5.%6."/>
      <w:lvlJc w:val="left"/>
      <w:pPr>
        <w:tabs>
          <w:tab w:val="num" w:pos="0"/>
        </w:tabs>
        <w:ind w:left="6480" w:hanging="1080"/>
      </w:pPr>
      <w:rPr>
        <w:u w:val="none"/>
      </w:rPr>
    </w:lvl>
    <w:lvl w:ilvl="6">
      <w:start w:val="1"/>
      <w:numFmt w:val="decimal"/>
      <w:lvlText w:val="%1.%2.%3.%4.%5.%6.%7."/>
      <w:lvlJc w:val="left"/>
      <w:pPr>
        <w:tabs>
          <w:tab w:val="num" w:pos="0"/>
        </w:tabs>
        <w:ind w:left="7920" w:hanging="1440"/>
      </w:pPr>
      <w:rPr>
        <w:u w:val="none"/>
      </w:rPr>
    </w:lvl>
    <w:lvl w:ilvl="7">
      <w:start w:val="1"/>
      <w:numFmt w:val="decimal"/>
      <w:lvlText w:val="%1.%2.%3.%4.%5.%6.%7.%8."/>
      <w:lvlJc w:val="left"/>
      <w:pPr>
        <w:tabs>
          <w:tab w:val="num" w:pos="0"/>
        </w:tabs>
        <w:ind w:left="9000" w:hanging="1440"/>
      </w:pPr>
      <w:rPr>
        <w:u w:val="none"/>
      </w:rPr>
    </w:lvl>
    <w:lvl w:ilvl="8">
      <w:start w:val="1"/>
      <w:numFmt w:val="decimal"/>
      <w:lvlText w:val="%1.%2.%3.%4.%5.%6.%7.%8.%9."/>
      <w:lvlJc w:val="left"/>
      <w:pPr>
        <w:tabs>
          <w:tab w:val="num" w:pos="0"/>
        </w:tabs>
        <w:ind w:left="10440" w:hanging="1800"/>
      </w:pPr>
      <w:rPr>
        <w:u w:val="none"/>
      </w:rPr>
    </w:lvl>
  </w:abstractNum>
  <w:abstractNum w:abstractNumId="7" w15:restartNumberingAfterBreak="0">
    <w:nsid w:val="02BC1A1A"/>
    <w:multiLevelType w:val="hybridMultilevel"/>
    <w:tmpl w:val="19401684"/>
    <w:lvl w:ilvl="0" w:tplc="6944E3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D46A43"/>
    <w:multiLevelType w:val="hybridMultilevel"/>
    <w:tmpl w:val="91AE69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5DB49B2"/>
    <w:multiLevelType w:val="hybridMultilevel"/>
    <w:tmpl w:val="D11E0252"/>
    <w:lvl w:ilvl="0" w:tplc="8826BE16">
      <w:start w:val="2"/>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9941620"/>
    <w:multiLevelType w:val="hybridMultilevel"/>
    <w:tmpl w:val="F70A027C"/>
    <w:lvl w:ilvl="0" w:tplc="BE1E08A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CB77D01"/>
    <w:multiLevelType w:val="hybridMultilevel"/>
    <w:tmpl w:val="BEA8AD8A"/>
    <w:lvl w:ilvl="0" w:tplc="AE347D7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BA4A9A"/>
    <w:multiLevelType w:val="multilevel"/>
    <w:tmpl w:val="B888D216"/>
    <w:lvl w:ilvl="0">
      <w:start w:val="1"/>
      <w:numFmt w:val="decimal"/>
      <w:lvlText w:val="%1."/>
      <w:lvlJc w:val="left"/>
      <w:pPr>
        <w:ind w:left="360" w:hanging="360"/>
      </w:pPr>
      <w:rPr>
        <w:rFonts w:hint="default"/>
        <w:u w:val="none"/>
      </w:rPr>
    </w:lvl>
    <w:lvl w:ilvl="1">
      <w:start w:val="1"/>
      <w:numFmt w:val="decimal"/>
      <w:lvlText w:val="%1.%2."/>
      <w:lvlJc w:val="left"/>
      <w:pPr>
        <w:ind w:left="1440" w:hanging="360"/>
      </w:pPr>
      <w:rPr>
        <w:rFonts w:hint="default"/>
        <w:u w:val="none"/>
      </w:rPr>
    </w:lvl>
    <w:lvl w:ilvl="2">
      <w:start w:val="1"/>
      <w:numFmt w:val="decimal"/>
      <w:lvlText w:val="%1.%2.%3."/>
      <w:lvlJc w:val="left"/>
      <w:pPr>
        <w:ind w:left="2880" w:hanging="720"/>
      </w:pPr>
      <w:rPr>
        <w:rFonts w:hint="default"/>
        <w:u w:val="none"/>
      </w:rPr>
    </w:lvl>
    <w:lvl w:ilvl="3">
      <w:start w:val="1"/>
      <w:numFmt w:val="decimal"/>
      <w:lvlText w:val="%1.%2.%3.%4."/>
      <w:lvlJc w:val="left"/>
      <w:pPr>
        <w:ind w:left="3960" w:hanging="720"/>
      </w:pPr>
      <w:rPr>
        <w:rFonts w:hint="default"/>
        <w:u w:val="none"/>
      </w:rPr>
    </w:lvl>
    <w:lvl w:ilvl="4">
      <w:start w:val="1"/>
      <w:numFmt w:val="decimal"/>
      <w:lvlText w:val="%1.%2.%3.%4.%5."/>
      <w:lvlJc w:val="left"/>
      <w:pPr>
        <w:ind w:left="5400" w:hanging="1080"/>
      </w:pPr>
      <w:rPr>
        <w:rFonts w:hint="default"/>
        <w:u w:val="none"/>
      </w:rPr>
    </w:lvl>
    <w:lvl w:ilvl="5">
      <w:start w:val="1"/>
      <w:numFmt w:val="decimal"/>
      <w:lvlText w:val="%1.%2.%3.%4.%5.%6."/>
      <w:lvlJc w:val="left"/>
      <w:pPr>
        <w:ind w:left="6480" w:hanging="1080"/>
      </w:pPr>
      <w:rPr>
        <w:rFonts w:hint="default"/>
        <w:u w:val="none"/>
      </w:rPr>
    </w:lvl>
    <w:lvl w:ilvl="6">
      <w:start w:val="1"/>
      <w:numFmt w:val="decimal"/>
      <w:lvlText w:val="%1.%2.%3.%4.%5.%6.%7."/>
      <w:lvlJc w:val="left"/>
      <w:pPr>
        <w:ind w:left="7920" w:hanging="1440"/>
      </w:pPr>
      <w:rPr>
        <w:rFonts w:hint="default"/>
        <w:u w:val="none"/>
      </w:rPr>
    </w:lvl>
    <w:lvl w:ilvl="7">
      <w:start w:val="1"/>
      <w:numFmt w:val="decimal"/>
      <w:lvlText w:val="%1.%2.%3.%4.%5.%6.%7.%8."/>
      <w:lvlJc w:val="left"/>
      <w:pPr>
        <w:ind w:left="9000" w:hanging="1440"/>
      </w:pPr>
      <w:rPr>
        <w:rFonts w:hint="default"/>
        <w:u w:val="none"/>
      </w:rPr>
    </w:lvl>
    <w:lvl w:ilvl="8">
      <w:start w:val="1"/>
      <w:numFmt w:val="decimal"/>
      <w:lvlText w:val="%1.%2.%3.%4.%5.%6.%7.%8.%9."/>
      <w:lvlJc w:val="left"/>
      <w:pPr>
        <w:ind w:left="10440" w:hanging="1800"/>
      </w:pPr>
      <w:rPr>
        <w:rFonts w:hint="default"/>
        <w:u w:val="none"/>
      </w:rPr>
    </w:lvl>
  </w:abstractNum>
  <w:abstractNum w:abstractNumId="13" w15:restartNumberingAfterBreak="0">
    <w:nsid w:val="0F667F7C"/>
    <w:multiLevelType w:val="hybridMultilevel"/>
    <w:tmpl w:val="FEFA5C9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2676AF"/>
    <w:multiLevelType w:val="hybridMultilevel"/>
    <w:tmpl w:val="0646E76C"/>
    <w:lvl w:ilvl="0" w:tplc="6944E3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395735"/>
    <w:multiLevelType w:val="hybridMultilevel"/>
    <w:tmpl w:val="8DEC11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AE04221"/>
    <w:multiLevelType w:val="hybridMultilevel"/>
    <w:tmpl w:val="B93CC6BA"/>
    <w:lvl w:ilvl="0" w:tplc="193A4194">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B9A10A2"/>
    <w:multiLevelType w:val="hybridMultilevel"/>
    <w:tmpl w:val="871CB4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BBC368A"/>
    <w:multiLevelType w:val="hybridMultilevel"/>
    <w:tmpl w:val="A9603F3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E071B29"/>
    <w:multiLevelType w:val="hybridMultilevel"/>
    <w:tmpl w:val="AEDE24D0"/>
    <w:lvl w:ilvl="0" w:tplc="92A07982">
      <w:start w:val="1"/>
      <w:numFmt w:val="upperRoman"/>
      <w:lvlText w:val="%1."/>
      <w:lvlJc w:val="left"/>
      <w:pPr>
        <w:ind w:left="1080" w:hanging="72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193432"/>
    <w:multiLevelType w:val="multilevel"/>
    <w:tmpl w:val="00000008"/>
    <w:lvl w:ilvl="0">
      <w:start w:val="1"/>
      <w:numFmt w:val="decimal"/>
      <w:lvlText w:val="%1."/>
      <w:lvlJc w:val="left"/>
      <w:pPr>
        <w:tabs>
          <w:tab w:val="num" w:pos="0"/>
        </w:tabs>
        <w:ind w:left="360" w:hanging="360"/>
      </w:pPr>
      <w:rPr>
        <w:b w:val="0"/>
        <w:u w:val="none"/>
      </w:rPr>
    </w:lvl>
    <w:lvl w:ilvl="1">
      <w:start w:val="1"/>
      <w:numFmt w:val="decimal"/>
      <w:lvlText w:val="%1.%2."/>
      <w:lvlJc w:val="left"/>
      <w:pPr>
        <w:tabs>
          <w:tab w:val="num" w:pos="0"/>
        </w:tabs>
        <w:ind w:left="1440" w:hanging="360"/>
      </w:pPr>
      <w:rPr>
        <w:u w:val="none"/>
      </w:rPr>
    </w:lvl>
    <w:lvl w:ilvl="2">
      <w:start w:val="1"/>
      <w:numFmt w:val="decimal"/>
      <w:lvlText w:val="%1.%2.%3."/>
      <w:lvlJc w:val="left"/>
      <w:pPr>
        <w:tabs>
          <w:tab w:val="num" w:pos="0"/>
        </w:tabs>
        <w:ind w:left="2880" w:hanging="720"/>
      </w:pPr>
      <w:rPr>
        <w:u w:val="none"/>
      </w:rPr>
    </w:lvl>
    <w:lvl w:ilvl="3">
      <w:start w:val="1"/>
      <w:numFmt w:val="decimal"/>
      <w:lvlText w:val="%1.%2.%3.%4."/>
      <w:lvlJc w:val="left"/>
      <w:pPr>
        <w:tabs>
          <w:tab w:val="num" w:pos="0"/>
        </w:tabs>
        <w:ind w:left="3960" w:hanging="720"/>
      </w:pPr>
      <w:rPr>
        <w:u w:val="none"/>
      </w:rPr>
    </w:lvl>
    <w:lvl w:ilvl="4">
      <w:start w:val="1"/>
      <w:numFmt w:val="decimal"/>
      <w:lvlText w:val="%1.%2.%3.%4.%5."/>
      <w:lvlJc w:val="left"/>
      <w:pPr>
        <w:tabs>
          <w:tab w:val="num" w:pos="0"/>
        </w:tabs>
        <w:ind w:left="5400" w:hanging="1080"/>
      </w:pPr>
      <w:rPr>
        <w:u w:val="none"/>
      </w:rPr>
    </w:lvl>
    <w:lvl w:ilvl="5">
      <w:start w:val="1"/>
      <w:numFmt w:val="decimal"/>
      <w:lvlText w:val="%1.%2.%3.%4.%5.%6."/>
      <w:lvlJc w:val="left"/>
      <w:pPr>
        <w:tabs>
          <w:tab w:val="num" w:pos="0"/>
        </w:tabs>
        <w:ind w:left="6480" w:hanging="1080"/>
      </w:pPr>
      <w:rPr>
        <w:u w:val="none"/>
      </w:rPr>
    </w:lvl>
    <w:lvl w:ilvl="6">
      <w:start w:val="1"/>
      <w:numFmt w:val="decimal"/>
      <w:lvlText w:val="%1.%2.%3.%4.%5.%6.%7."/>
      <w:lvlJc w:val="left"/>
      <w:pPr>
        <w:tabs>
          <w:tab w:val="num" w:pos="0"/>
        </w:tabs>
        <w:ind w:left="7920" w:hanging="1440"/>
      </w:pPr>
      <w:rPr>
        <w:u w:val="none"/>
      </w:rPr>
    </w:lvl>
    <w:lvl w:ilvl="7">
      <w:start w:val="1"/>
      <w:numFmt w:val="decimal"/>
      <w:lvlText w:val="%1.%2.%3.%4.%5.%6.%7.%8."/>
      <w:lvlJc w:val="left"/>
      <w:pPr>
        <w:tabs>
          <w:tab w:val="num" w:pos="0"/>
        </w:tabs>
        <w:ind w:left="9000" w:hanging="1440"/>
      </w:pPr>
      <w:rPr>
        <w:u w:val="none"/>
      </w:rPr>
    </w:lvl>
    <w:lvl w:ilvl="8">
      <w:start w:val="1"/>
      <w:numFmt w:val="decimal"/>
      <w:lvlText w:val="%1.%2.%3.%4.%5.%6.%7.%8.%9."/>
      <w:lvlJc w:val="left"/>
      <w:pPr>
        <w:tabs>
          <w:tab w:val="num" w:pos="0"/>
        </w:tabs>
        <w:ind w:left="10440" w:hanging="1800"/>
      </w:pPr>
      <w:rPr>
        <w:u w:val="none"/>
      </w:rPr>
    </w:lvl>
  </w:abstractNum>
  <w:abstractNum w:abstractNumId="21" w15:restartNumberingAfterBreak="0">
    <w:nsid w:val="30F600E4"/>
    <w:multiLevelType w:val="multilevel"/>
    <w:tmpl w:val="8EAE30B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4671880"/>
    <w:multiLevelType w:val="hybridMultilevel"/>
    <w:tmpl w:val="A54A9700"/>
    <w:lvl w:ilvl="0" w:tplc="6944E3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82037A"/>
    <w:multiLevelType w:val="hybridMultilevel"/>
    <w:tmpl w:val="A54A9700"/>
    <w:lvl w:ilvl="0" w:tplc="6944E32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A2412E"/>
    <w:multiLevelType w:val="multilevel"/>
    <w:tmpl w:val="AB7C2E38"/>
    <w:lvl w:ilvl="0">
      <w:start w:val="1"/>
      <w:numFmt w:val="decimal"/>
      <w:lvlText w:val="%1)"/>
      <w:lvlJc w:val="left"/>
      <w:pPr>
        <w:ind w:left="720" w:hanging="360"/>
      </w:pPr>
      <w:rPr>
        <w:rFonts w:hint="default"/>
        <w:u w:val="none"/>
      </w:rPr>
    </w:lvl>
    <w:lvl w:ilvl="1">
      <w:start w:val="1"/>
      <w:numFmt w:val="lowerLetter"/>
      <w:lvlText w:val="%2)"/>
      <w:lvlJc w:val="left"/>
      <w:pPr>
        <w:ind w:left="1800" w:hanging="360"/>
      </w:pPr>
      <w:rPr>
        <w:rFonts w:hint="default"/>
        <w:u w:val="none"/>
      </w:rPr>
    </w:lvl>
    <w:lvl w:ilvl="2">
      <w:start w:val="1"/>
      <w:numFmt w:val="decimal"/>
      <w:lvlText w:val="%1.%2.%3."/>
      <w:lvlJc w:val="left"/>
      <w:pPr>
        <w:ind w:left="3240" w:hanging="720"/>
      </w:pPr>
      <w:rPr>
        <w:rFonts w:hint="default"/>
        <w:u w:val="none"/>
      </w:rPr>
    </w:lvl>
    <w:lvl w:ilvl="3">
      <w:start w:val="1"/>
      <w:numFmt w:val="decimal"/>
      <w:lvlText w:val="%1.%2.%3.%4."/>
      <w:lvlJc w:val="left"/>
      <w:pPr>
        <w:ind w:left="4320" w:hanging="720"/>
      </w:pPr>
      <w:rPr>
        <w:rFonts w:hint="default"/>
        <w:u w:val="none"/>
      </w:rPr>
    </w:lvl>
    <w:lvl w:ilvl="4">
      <w:start w:val="1"/>
      <w:numFmt w:val="decimal"/>
      <w:lvlText w:val="%1.%2.%3.%4.%5."/>
      <w:lvlJc w:val="left"/>
      <w:pPr>
        <w:ind w:left="5760" w:hanging="1080"/>
      </w:pPr>
      <w:rPr>
        <w:rFonts w:hint="default"/>
        <w:u w:val="none"/>
      </w:rPr>
    </w:lvl>
    <w:lvl w:ilvl="5">
      <w:start w:val="1"/>
      <w:numFmt w:val="decimal"/>
      <w:lvlText w:val="%1.%2.%3.%4.%5.%6."/>
      <w:lvlJc w:val="left"/>
      <w:pPr>
        <w:ind w:left="6840" w:hanging="1080"/>
      </w:pPr>
      <w:rPr>
        <w:rFonts w:hint="default"/>
        <w:u w:val="none"/>
      </w:rPr>
    </w:lvl>
    <w:lvl w:ilvl="6">
      <w:start w:val="1"/>
      <w:numFmt w:val="decimal"/>
      <w:lvlText w:val="%1.%2.%3.%4.%5.%6.%7."/>
      <w:lvlJc w:val="left"/>
      <w:pPr>
        <w:ind w:left="8280" w:hanging="1440"/>
      </w:pPr>
      <w:rPr>
        <w:rFonts w:hint="default"/>
        <w:u w:val="none"/>
      </w:rPr>
    </w:lvl>
    <w:lvl w:ilvl="7">
      <w:start w:val="1"/>
      <w:numFmt w:val="decimal"/>
      <w:lvlText w:val="%1.%2.%3.%4.%5.%6.%7.%8."/>
      <w:lvlJc w:val="left"/>
      <w:pPr>
        <w:ind w:left="9360" w:hanging="1440"/>
      </w:pPr>
      <w:rPr>
        <w:rFonts w:hint="default"/>
        <w:u w:val="none"/>
      </w:rPr>
    </w:lvl>
    <w:lvl w:ilvl="8">
      <w:start w:val="1"/>
      <w:numFmt w:val="decimal"/>
      <w:lvlText w:val="%1.%2.%3.%4.%5.%6.%7.%8.%9."/>
      <w:lvlJc w:val="left"/>
      <w:pPr>
        <w:ind w:left="10800" w:hanging="1800"/>
      </w:pPr>
      <w:rPr>
        <w:rFonts w:hint="default"/>
        <w:u w:val="none"/>
      </w:rPr>
    </w:lvl>
  </w:abstractNum>
  <w:abstractNum w:abstractNumId="25" w15:restartNumberingAfterBreak="0">
    <w:nsid w:val="3D0A610C"/>
    <w:multiLevelType w:val="hybridMultilevel"/>
    <w:tmpl w:val="FEFA5C9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D897448"/>
    <w:multiLevelType w:val="hybridMultilevel"/>
    <w:tmpl w:val="E6C48BF2"/>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4A5FBA"/>
    <w:multiLevelType w:val="hybridMultilevel"/>
    <w:tmpl w:val="65B2C7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64F534B"/>
    <w:multiLevelType w:val="hybridMultilevel"/>
    <w:tmpl w:val="1F5A3DC8"/>
    <w:lvl w:ilvl="0" w:tplc="5268EFBA">
      <w:start w:val="1"/>
      <w:numFmt w:val="decimal"/>
      <w:lvlText w:val="%1."/>
      <w:lvlJc w:val="left"/>
      <w:pPr>
        <w:ind w:left="360" w:hanging="360"/>
      </w:pPr>
      <w:rPr>
        <w:rFonts w:ascii="Times New Roman" w:eastAsia="Times New Roman" w:hAnsi="Times New Roman" w:cs="Times New Roman"/>
        <w:b w:val="0"/>
        <w:i w:val="0"/>
      </w:rPr>
    </w:lvl>
    <w:lvl w:ilvl="1" w:tplc="57F24C7E">
      <w:start w:val="1"/>
      <w:numFmt w:val="lowerLetter"/>
      <w:lvlText w:val="%2."/>
      <w:lvlJc w:val="left"/>
      <w:pPr>
        <w:ind w:left="1080" w:hanging="360"/>
      </w:pPr>
      <w:rPr>
        <w:rFonts w:hint="default"/>
        <w:b w:val="0"/>
        <w:i w:val="0"/>
      </w:rPr>
    </w:lvl>
    <w:lvl w:ilvl="2" w:tplc="04150001">
      <w:start w:val="1"/>
      <w:numFmt w:val="bullet"/>
      <w:lvlText w:val=""/>
      <w:lvlJc w:val="left"/>
      <w:pPr>
        <w:ind w:left="1805" w:hanging="180"/>
      </w:pPr>
      <w:rPr>
        <w:rFonts w:ascii="Symbol" w:hAnsi="Symbol" w:hint="default"/>
      </w:rPr>
    </w:lvl>
    <w:lvl w:ilvl="3" w:tplc="04150001">
      <w:start w:val="1"/>
      <w:numFmt w:val="bullet"/>
      <w:lvlText w:val=""/>
      <w:lvlJc w:val="left"/>
      <w:pPr>
        <w:ind w:left="2520" w:hanging="360"/>
      </w:pPr>
      <w:rPr>
        <w:rFonts w:ascii="Symbol" w:hAnsi="Symbol" w:hint="default"/>
      </w:r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3FA1E4C"/>
    <w:multiLevelType w:val="hybridMultilevel"/>
    <w:tmpl w:val="A23A3A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4397A87"/>
    <w:multiLevelType w:val="hybridMultilevel"/>
    <w:tmpl w:val="CB2A8BEE"/>
    <w:lvl w:ilvl="0" w:tplc="28605872">
      <w:start w:val="1"/>
      <w:numFmt w:val="decimal"/>
      <w:lvlText w:val="%1."/>
      <w:lvlJc w:val="left"/>
      <w:pPr>
        <w:ind w:left="1821" w:hanging="405"/>
      </w:pPr>
      <w:rPr>
        <w:rFonts w:ascii="Times New Roman" w:eastAsia="Times New Roman" w:hAnsi="Times New Roman" w:cs="Times New Roman" w:hint="default"/>
        <w:b w:val="0"/>
      </w:rPr>
    </w:lvl>
    <w:lvl w:ilvl="1" w:tplc="6994ADE0">
      <w:start w:val="1"/>
      <w:numFmt w:val="lowerLetter"/>
      <w:lvlText w:val="%2)"/>
      <w:lvlJc w:val="left"/>
      <w:pPr>
        <w:ind w:left="2496" w:hanging="360"/>
      </w:pPr>
      <w:rPr>
        <w:rFonts w:hint="default"/>
      </w:rPr>
    </w:lvl>
    <w:lvl w:ilvl="2" w:tplc="1B70E98A">
      <w:start w:val="1"/>
      <w:numFmt w:val="decimal"/>
      <w:lvlText w:val="%3."/>
      <w:lvlJc w:val="left"/>
      <w:pPr>
        <w:ind w:left="3396" w:hanging="360"/>
      </w:pPr>
      <w:rPr>
        <w:rFonts w:hint="default"/>
      </w:r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1" w15:restartNumberingAfterBreak="0">
    <w:nsid w:val="76804EE5"/>
    <w:multiLevelType w:val="hybridMultilevel"/>
    <w:tmpl w:val="F7007C1E"/>
    <w:lvl w:ilvl="0" w:tplc="B84E268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EF71EC7"/>
    <w:multiLevelType w:val="hybridMultilevel"/>
    <w:tmpl w:val="CD32AB68"/>
    <w:lvl w:ilvl="0" w:tplc="6944E3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30"/>
  </w:num>
  <w:num w:numId="3">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0"/>
  </w:num>
  <w:num w:numId="13">
    <w:abstractNumId w:val="16"/>
  </w:num>
  <w:num w:numId="14">
    <w:abstractNumId w:val="19"/>
  </w:num>
  <w:num w:numId="15">
    <w:abstractNumId w:val="8"/>
  </w:num>
  <w:num w:numId="16">
    <w:abstractNumId w:val="0"/>
  </w:num>
  <w:num w:numId="17">
    <w:abstractNumId w:val="1"/>
  </w:num>
  <w:num w:numId="18">
    <w:abstractNumId w:val="2"/>
  </w:num>
  <w:num w:numId="19">
    <w:abstractNumId w:val="3"/>
  </w:num>
  <w:num w:numId="20">
    <w:abstractNumId w:val="4"/>
  </w:num>
  <w:num w:numId="21">
    <w:abstractNumId w:val="5"/>
  </w:num>
  <w:num w:numId="22">
    <w:abstractNumId w:val="6"/>
  </w:num>
  <w:num w:numId="23">
    <w:abstractNumId w:val="20"/>
  </w:num>
  <w:num w:numId="24">
    <w:abstractNumId w:val="7"/>
  </w:num>
  <w:num w:numId="25">
    <w:abstractNumId w:val="18"/>
  </w:num>
  <w:num w:numId="26">
    <w:abstractNumId w:val="17"/>
  </w:num>
  <w:num w:numId="27">
    <w:abstractNumId w:val="13"/>
  </w:num>
  <w:num w:numId="28">
    <w:abstractNumId w:val="25"/>
  </w:num>
  <w:num w:numId="29">
    <w:abstractNumId w:val="15"/>
  </w:num>
  <w:num w:numId="30">
    <w:abstractNumId w:val="27"/>
  </w:num>
  <w:num w:numId="31">
    <w:abstractNumId w:val="21"/>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C62"/>
    <w:rsid w:val="00004CED"/>
    <w:rsid w:val="00006E02"/>
    <w:rsid w:val="0001653D"/>
    <w:rsid w:val="0001770C"/>
    <w:rsid w:val="000238FC"/>
    <w:rsid w:val="000255AF"/>
    <w:rsid w:val="00025EDA"/>
    <w:rsid w:val="000265B1"/>
    <w:rsid w:val="000748E6"/>
    <w:rsid w:val="000B0FA8"/>
    <w:rsid w:val="000C7D31"/>
    <w:rsid w:val="000D1C02"/>
    <w:rsid w:val="000D520A"/>
    <w:rsid w:val="000E2315"/>
    <w:rsid w:val="000E5A84"/>
    <w:rsid w:val="000E5D18"/>
    <w:rsid w:val="00130904"/>
    <w:rsid w:val="00152BE3"/>
    <w:rsid w:val="00162514"/>
    <w:rsid w:val="00166809"/>
    <w:rsid w:val="001865E9"/>
    <w:rsid w:val="001A3681"/>
    <w:rsid w:val="001B2977"/>
    <w:rsid w:val="001C0BE1"/>
    <w:rsid w:val="001D570F"/>
    <w:rsid w:val="001F10D0"/>
    <w:rsid w:val="001F1D1A"/>
    <w:rsid w:val="00202E86"/>
    <w:rsid w:val="00222C48"/>
    <w:rsid w:val="00232E0A"/>
    <w:rsid w:val="002339AD"/>
    <w:rsid w:val="00244269"/>
    <w:rsid w:val="002446D0"/>
    <w:rsid w:val="00250284"/>
    <w:rsid w:val="00264732"/>
    <w:rsid w:val="002651A4"/>
    <w:rsid w:val="002748E8"/>
    <w:rsid w:val="002856B2"/>
    <w:rsid w:val="002974A6"/>
    <w:rsid w:val="002A351A"/>
    <w:rsid w:val="002A600D"/>
    <w:rsid w:val="002B713C"/>
    <w:rsid w:val="002D7E69"/>
    <w:rsid w:val="002F08A5"/>
    <w:rsid w:val="002F2524"/>
    <w:rsid w:val="00300854"/>
    <w:rsid w:val="00305AEC"/>
    <w:rsid w:val="0031504F"/>
    <w:rsid w:val="00325AF4"/>
    <w:rsid w:val="00361738"/>
    <w:rsid w:val="0037493A"/>
    <w:rsid w:val="00376466"/>
    <w:rsid w:val="00377380"/>
    <w:rsid w:val="00392714"/>
    <w:rsid w:val="003C6CE7"/>
    <w:rsid w:val="003D4A3A"/>
    <w:rsid w:val="003D67E8"/>
    <w:rsid w:val="003E63AC"/>
    <w:rsid w:val="003F5350"/>
    <w:rsid w:val="003F5F66"/>
    <w:rsid w:val="00401A3E"/>
    <w:rsid w:val="004048AC"/>
    <w:rsid w:val="00415757"/>
    <w:rsid w:val="00424E93"/>
    <w:rsid w:val="00431ED9"/>
    <w:rsid w:val="00435BF0"/>
    <w:rsid w:val="004412F8"/>
    <w:rsid w:val="00460AA7"/>
    <w:rsid w:val="004664C9"/>
    <w:rsid w:val="00484E05"/>
    <w:rsid w:val="004A034C"/>
    <w:rsid w:val="004B4D42"/>
    <w:rsid w:val="004C163A"/>
    <w:rsid w:val="004D01A3"/>
    <w:rsid w:val="004D63AF"/>
    <w:rsid w:val="005228BE"/>
    <w:rsid w:val="0052778F"/>
    <w:rsid w:val="005440AE"/>
    <w:rsid w:val="0054618F"/>
    <w:rsid w:val="00562A34"/>
    <w:rsid w:val="00574466"/>
    <w:rsid w:val="00576822"/>
    <w:rsid w:val="00584D9E"/>
    <w:rsid w:val="00585E7E"/>
    <w:rsid w:val="005A38B6"/>
    <w:rsid w:val="005A3CC4"/>
    <w:rsid w:val="005B0C1D"/>
    <w:rsid w:val="005B3B90"/>
    <w:rsid w:val="005C3A3C"/>
    <w:rsid w:val="005D3887"/>
    <w:rsid w:val="005E0267"/>
    <w:rsid w:val="005F4DD0"/>
    <w:rsid w:val="005F5DB7"/>
    <w:rsid w:val="006059A5"/>
    <w:rsid w:val="006638F5"/>
    <w:rsid w:val="00676A1C"/>
    <w:rsid w:val="00687168"/>
    <w:rsid w:val="00687FFC"/>
    <w:rsid w:val="006A0263"/>
    <w:rsid w:val="006A3553"/>
    <w:rsid w:val="006A7667"/>
    <w:rsid w:val="006C395F"/>
    <w:rsid w:val="006F555D"/>
    <w:rsid w:val="00746D30"/>
    <w:rsid w:val="00751E8A"/>
    <w:rsid w:val="007576DA"/>
    <w:rsid w:val="00773A26"/>
    <w:rsid w:val="00781BAD"/>
    <w:rsid w:val="007F3626"/>
    <w:rsid w:val="00801021"/>
    <w:rsid w:val="00810081"/>
    <w:rsid w:val="0083493A"/>
    <w:rsid w:val="00837C96"/>
    <w:rsid w:val="00850B0A"/>
    <w:rsid w:val="00850CA6"/>
    <w:rsid w:val="00857FE5"/>
    <w:rsid w:val="00870D90"/>
    <w:rsid w:val="008913D6"/>
    <w:rsid w:val="008A0AEE"/>
    <w:rsid w:val="008B0508"/>
    <w:rsid w:val="008C322A"/>
    <w:rsid w:val="008C4650"/>
    <w:rsid w:val="008C648D"/>
    <w:rsid w:val="008E5ABF"/>
    <w:rsid w:val="00905A37"/>
    <w:rsid w:val="00914E05"/>
    <w:rsid w:val="00917C14"/>
    <w:rsid w:val="009200CF"/>
    <w:rsid w:val="009234A0"/>
    <w:rsid w:val="00927812"/>
    <w:rsid w:val="0093529C"/>
    <w:rsid w:val="009432B0"/>
    <w:rsid w:val="009446BA"/>
    <w:rsid w:val="00956FE6"/>
    <w:rsid w:val="00965D82"/>
    <w:rsid w:val="00980EB2"/>
    <w:rsid w:val="00994BBC"/>
    <w:rsid w:val="009A256A"/>
    <w:rsid w:val="009D4954"/>
    <w:rsid w:val="009E4D19"/>
    <w:rsid w:val="00A23821"/>
    <w:rsid w:val="00A35F9D"/>
    <w:rsid w:val="00A3659C"/>
    <w:rsid w:val="00A4007A"/>
    <w:rsid w:val="00A702DC"/>
    <w:rsid w:val="00A73D4F"/>
    <w:rsid w:val="00A74A79"/>
    <w:rsid w:val="00A83B1B"/>
    <w:rsid w:val="00AB441E"/>
    <w:rsid w:val="00AB6231"/>
    <w:rsid w:val="00AD1E43"/>
    <w:rsid w:val="00AE3BA2"/>
    <w:rsid w:val="00AE628D"/>
    <w:rsid w:val="00B0079D"/>
    <w:rsid w:val="00B03778"/>
    <w:rsid w:val="00B04302"/>
    <w:rsid w:val="00B0770D"/>
    <w:rsid w:val="00B12287"/>
    <w:rsid w:val="00B12921"/>
    <w:rsid w:val="00B17422"/>
    <w:rsid w:val="00B3540D"/>
    <w:rsid w:val="00B35B05"/>
    <w:rsid w:val="00B42294"/>
    <w:rsid w:val="00B50B4C"/>
    <w:rsid w:val="00B5463B"/>
    <w:rsid w:val="00B62812"/>
    <w:rsid w:val="00B7051E"/>
    <w:rsid w:val="00B81445"/>
    <w:rsid w:val="00B8320E"/>
    <w:rsid w:val="00B83BC1"/>
    <w:rsid w:val="00B915E4"/>
    <w:rsid w:val="00B97D39"/>
    <w:rsid w:val="00BA1AB6"/>
    <w:rsid w:val="00BA75CE"/>
    <w:rsid w:val="00BB1284"/>
    <w:rsid w:val="00BB6E04"/>
    <w:rsid w:val="00BD65EC"/>
    <w:rsid w:val="00BE0D10"/>
    <w:rsid w:val="00BF03EC"/>
    <w:rsid w:val="00C20792"/>
    <w:rsid w:val="00C46BBF"/>
    <w:rsid w:val="00C56F6D"/>
    <w:rsid w:val="00C81048"/>
    <w:rsid w:val="00C9297C"/>
    <w:rsid w:val="00C9399D"/>
    <w:rsid w:val="00CA16AE"/>
    <w:rsid w:val="00CA4BC9"/>
    <w:rsid w:val="00CB046B"/>
    <w:rsid w:val="00CB6928"/>
    <w:rsid w:val="00CC4CD5"/>
    <w:rsid w:val="00CD2C6C"/>
    <w:rsid w:val="00CE6F0D"/>
    <w:rsid w:val="00CE71BC"/>
    <w:rsid w:val="00D007E4"/>
    <w:rsid w:val="00D07CB5"/>
    <w:rsid w:val="00D10D28"/>
    <w:rsid w:val="00D463D9"/>
    <w:rsid w:val="00D524CE"/>
    <w:rsid w:val="00D52872"/>
    <w:rsid w:val="00D65EAB"/>
    <w:rsid w:val="00D91CE3"/>
    <w:rsid w:val="00DB0809"/>
    <w:rsid w:val="00DB2E5B"/>
    <w:rsid w:val="00DB4FB1"/>
    <w:rsid w:val="00DD116B"/>
    <w:rsid w:val="00DD204E"/>
    <w:rsid w:val="00DD2CE8"/>
    <w:rsid w:val="00DD4970"/>
    <w:rsid w:val="00DE1D92"/>
    <w:rsid w:val="00E03675"/>
    <w:rsid w:val="00E201AC"/>
    <w:rsid w:val="00E3018C"/>
    <w:rsid w:val="00E363D7"/>
    <w:rsid w:val="00E4378E"/>
    <w:rsid w:val="00E60DB4"/>
    <w:rsid w:val="00E65160"/>
    <w:rsid w:val="00E71C62"/>
    <w:rsid w:val="00E822AF"/>
    <w:rsid w:val="00E86075"/>
    <w:rsid w:val="00EA449E"/>
    <w:rsid w:val="00EB55CE"/>
    <w:rsid w:val="00EC0924"/>
    <w:rsid w:val="00EF0812"/>
    <w:rsid w:val="00F03260"/>
    <w:rsid w:val="00F051F9"/>
    <w:rsid w:val="00F511B6"/>
    <w:rsid w:val="00F552A8"/>
    <w:rsid w:val="00F86E86"/>
    <w:rsid w:val="00F925A8"/>
    <w:rsid w:val="00FA4AB3"/>
    <w:rsid w:val="00FA70C7"/>
    <w:rsid w:val="00FA7F55"/>
    <w:rsid w:val="00FC6C88"/>
    <w:rsid w:val="00FD6FB9"/>
    <w:rsid w:val="00FE5824"/>
    <w:rsid w:val="00FF3C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3E722"/>
  <w15:docId w15:val="{468B14DC-7618-4AC0-9A95-472E54B94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71C62"/>
    <w:pPr>
      <w:spacing w:after="0" w:line="240" w:lineRule="auto"/>
    </w:pPr>
    <w:rPr>
      <w:rFonts w:ascii="Arial" w:eastAsia="Times New Roman" w:hAnsi="Arial" w:cs="Times New Roman"/>
      <w:sz w:val="24"/>
      <w:szCs w:val="20"/>
      <w:lang w:eastAsia="pl-PL"/>
    </w:rPr>
  </w:style>
  <w:style w:type="paragraph" w:styleId="Nagwek2">
    <w:name w:val="heading 2"/>
    <w:basedOn w:val="Normalny"/>
    <w:next w:val="Normalny"/>
    <w:link w:val="Nagwek2Znak"/>
    <w:qFormat/>
    <w:rsid w:val="00E71C62"/>
    <w:pPr>
      <w:keepNext/>
      <w:outlineLvl w:val="1"/>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E71C62"/>
    <w:rPr>
      <w:rFonts w:ascii="Arial" w:eastAsia="Times New Roman" w:hAnsi="Arial" w:cs="Times New Roman"/>
      <w:b/>
      <w:sz w:val="24"/>
      <w:szCs w:val="20"/>
    </w:rPr>
  </w:style>
  <w:style w:type="paragraph" w:styleId="Tekstpodstawowywcity">
    <w:name w:val="Body Text Indent"/>
    <w:basedOn w:val="Normalny"/>
    <w:link w:val="TekstpodstawowywcityZnak"/>
    <w:rsid w:val="00E71C62"/>
    <w:pPr>
      <w:ind w:left="360"/>
      <w:jc w:val="right"/>
    </w:pPr>
  </w:style>
  <w:style w:type="character" w:customStyle="1" w:styleId="TekstpodstawowywcityZnak">
    <w:name w:val="Tekst podstawowy wcięty Znak"/>
    <w:basedOn w:val="Domylnaczcionkaakapitu"/>
    <w:link w:val="Tekstpodstawowywcity"/>
    <w:rsid w:val="00E71C62"/>
    <w:rPr>
      <w:rFonts w:ascii="Arial" w:eastAsia="Times New Roman" w:hAnsi="Arial" w:cs="Times New Roman"/>
      <w:sz w:val="24"/>
      <w:szCs w:val="20"/>
    </w:rPr>
  </w:style>
  <w:style w:type="paragraph" w:styleId="Tekstpodstawowy">
    <w:name w:val="Body Text"/>
    <w:basedOn w:val="Normalny"/>
    <w:link w:val="TekstpodstawowyZnak"/>
    <w:rsid w:val="00E71C62"/>
    <w:pPr>
      <w:jc w:val="both"/>
    </w:pPr>
    <w:rPr>
      <w:b/>
    </w:rPr>
  </w:style>
  <w:style w:type="character" w:customStyle="1" w:styleId="TekstpodstawowyZnak">
    <w:name w:val="Tekst podstawowy Znak"/>
    <w:basedOn w:val="Domylnaczcionkaakapitu"/>
    <w:link w:val="Tekstpodstawowy"/>
    <w:rsid w:val="00E71C62"/>
    <w:rPr>
      <w:rFonts w:ascii="Arial" w:eastAsia="Times New Roman" w:hAnsi="Arial" w:cs="Times New Roman"/>
      <w:b/>
      <w:sz w:val="24"/>
      <w:szCs w:val="20"/>
    </w:rPr>
  </w:style>
  <w:style w:type="paragraph" w:styleId="Akapitzlist">
    <w:name w:val="List Paragraph"/>
    <w:basedOn w:val="Normalny"/>
    <w:link w:val="AkapitzlistZnak"/>
    <w:uiPriority w:val="34"/>
    <w:qFormat/>
    <w:rsid w:val="00E71C62"/>
    <w:pPr>
      <w:ind w:left="720"/>
    </w:pPr>
    <w:rPr>
      <w:rFonts w:cs="Arial"/>
      <w:szCs w:val="24"/>
    </w:rPr>
  </w:style>
  <w:style w:type="paragraph" w:styleId="Nagwek">
    <w:name w:val="header"/>
    <w:basedOn w:val="Normalny"/>
    <w:link w:val="NagwekZnak"/>
    <w:uiPriority w:val="99"/>
    <w:unhideWhenUsed/>
    <w:rsid w:val="00E71C62"/>
    <w:pPr>
      <w:tabs>
        <w:tab w:val="center" w:pos="4536"/>
        <w:tab w:val="right" w:pos="9072"/>
      </w:tabs>
    </w:pPr>
  </w:style>
  <w:style w:type="character" w:customStyle="1" w:styleId="NagwekZnak">
    <w:name w:val="Nagłówek Znak"/>
    <w:basedOn w:val="Domylnaczcionkaakapitu"/>
    <w:link w:val="Nagwek"/>
    <w:uiPriority w:val="99"/>
    <w:rsid w:val="00E71C62"/>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E71C62"/>
    <w:pPr>
      <w:tabs>
        <w:tab w:val="center" w:pos="4536"/>
        <w:tab w:val="right" w:pos="9072"/>
      </w:tabs>
    </w:pPr>
  </w:style>
  <w:style w:type="character" w:customStyle="1" w:styleId="StopkaZnak">
    <w:name w:val="Stopka Znak"/>
    <w:basedOn w:val="Domylnaczcionkaakapitu"/>
    <w:link w:val="Stopka"/>
    <w:uiPriority w:val="99"/>
    <w:rsid w:val="00E71C62"/>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435BF0"/>
    <w:rPr>
      <w:rFonts w:ascii="Tahoma" w:hAnsi="Tahoma" w:cs="Tahoma"/>
      <w:sz w:val="16"/>
      <w:szCs w:val="16"/>
    </w:rPr>
  </w:style>
  <w:style w:type="character" w:customStyle="1" w:styleId="TekstdymkaZnak">
    <w:name w:val="Tekst dymka Znak"/>
    <w:basedOn w:val="Domylnaczcionkaakapitu"/>
    <w:link w:val="Tekstdymka"/>
    <w:uiPriority w:val="99"/>
    <w:semiHidden/>
    <w:rsid w:val="00435BF0"/>
    <w:rPr>
      <w:rFonts w:ascii="Tahoma" w:eastAsia="Times New Roman" w:hAnsi="Tahoma" w:cs="Tahoma"/>
      <w:sz w:val="16"/>
      <w:szCs w:val="16"/>
      <w:lang w:eastAsia="pl-PL"/>
    </w:rPr>
  </w:style>
  <w:style w:type="paragraph" w:styleId="Tekstpodstawowy2">
    <w:name w:val="Body Text 2"/>
    <w:basedOn w:val="Normalny"/>
    <w:link w:val="Tekstpodstawowy2Znak"/>
    <w:uiPriority w:val="99"/>
    <w:unhideWhenUsed/>
    <w:rsid w:val="00F552A8"/>
    <w:pPr>
      <w:spacing w:after="120" w:line="480" w:lineRule="auto"/>
    </w:pPr>
  </w:style>
  <w:style w:type="character" w:customStyle="1" w:styleId="Tekstpodstawowy2Znak">
    <w:name w:val="Tekst podstawowy 2 Znak"/>
    <w:basedOn w:val="Domylnaczcionkaakapitu"/>
    <w:link w:val="Tekstpodstawowy2"/>
    <w:uiPriority w:val="99"/>
    <w:rsid w:val="00F552A8"/>
    <w:rPr>
      <w:rFonts w:ascii="Arial" w:eastAsia="Times New Roman" w:hAnsi="Arial" w:cs="Times New Roman"/>
      <w:sz w:val="24"/>
      <w:szCs w:val="20"/>
      <w:lang w:eastAsia="pl-PL"/>
    </w:rPr>
  </w:style>
  <w:style w:type="paragraph" w:styleId="Tekstpodstawowywcity2">
    <w:name w:val="Body Text Indent 2"/>
    <w:basedOn w:val="Normalny"/>
    <w:link w:val="Tekstpodstawowywcity2Znak"/>
    <w:uiPriority w:val="99"/>
    <w:semiHidden/>
    <w:unhideWhenUsed/>
    <w:rsid w:val="00F552A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F552A8"/>
    <w:rPr>
      <w:rFonts w:ascii="Arial" w:eastAsia="Times New Roman" w:hAnsi="Arial" w:cs="Times New Roman"/>
      <w:sz w:val="24"/>
      <w:szCs w:val="20"/>
      <w:lang w:eastAsia="pl-PL"/>
    </w:rPr>
  </w:style>
  <w:style w:type="paragraph" w:styleId="Tekstpodstawowy3">
    <w:name w:val="Body Text 3"/>
    <w:basedOn w:val="Normalny"/>
    <w:link w:val="Tekstpodstawowy3Znak"/>
    <w:uiPriority w:val="99"/>
    <w:unhideWhenUsed/>
    <w:rsid w:val="00F552A8"/>
    <w:pPr>
      <w:spacing w:after="120"/>
    </w:pPr>
    <w:rPr>
      <w:sz w:val="16"/>
      <w:szCs w:val="16"/>
    </w:rPr>
  </w:style>
  <w:style w:type="character" w:customStyle="1" w:styleId="Tekstpodstawowy3Znak">
    <w:name w:val="Tekst podstawowy 3 Znak"/>
    <w:basedOn w:val="Domylnaczcionkaakapitu"/>
    <w:link w:val="Tekstpodstawowy3"/>
    <w:uiPriority w:val="99"/>
    <w:rsid w:val="00F552A8"/>
    <w:rPr>
      <w:rFonts w:ascii="Arial" w:eastAsia="Times New Roman" w:hAnsi="Arial" w:cs="Times New Roman"/>
      <w:sz w:val="16"/>
      <w:szCs w:val="16"/>
      <w:lang w:eastAsia="pl-PL"/>
    </w:rPr>
  </w:style>
  <w:style w:type="character" w:styleId="Hipercze">
    <w:name w:val="Hyperlink"/>
    <w:rsid w:val="00F552A8"/>
    <w:rPr>
      <w:color w:val="0000FF"/>
      <w:u w:val="single"/>
    </w:rPr>
  </w:style>
  <w:style w:type="paragraph" w:customStyle="1" w:styleId="Tekstpodstawowy21">
    <w:name w:val="Tekst podstawowy 21"/>
    <w:basedOn w:val="Normalny"/>
    <w:rsid w:val="00F552A8"/>
    <w:pPr>
      <w:suppressAutoHyphens/>
      <w:jc w:val="both"/>
    </w:pPr>
    <w:rPr>
      <w:rFonts w:cs="Arial"/>
      <w:lang w:eastAsia="ar-SA"/>
    </w:rPr>
  </w:style>
  <w:style w:type="paragraph" w:styleId="Tekstprzypisukocowego">
    <w:name w:val="endnote text"/>
    <w:basedOn w:val="Normalny"/>
    <w:link w:val="TekstprzypisukocowegoZnak"/>
    <w:uiPriority w:val="99"/>
    <w:semiHidden/>
    <w:unhideWhenUsed/>
    <w:rsid w:val="00DB0809"/>
    <w:rPr>
      <w:sz w:val="20"/>
    </w:rPr>
  </w:style>
  <w:style w:type="character" w:customStyle="1" w:styleId="TekstprzypisukocowegoZnak">
    <w:name w:val="Tekst przypisu końcowego Znak"/>
    <w:basedOn w:val="Domylnaczcionkaakapitu"/>
    <w:link w:val="Tekstprzypisukocowego"/>
    <w:uiPriority w:val="99"/>
    <w:semiHidden/>
    <w:rsid w:val="00DB0809"/>
    <w:rPr>
      <w:rFonts w:ascii="Arial" w:eastAsia="Times New Roman" w:hAnsi="Arial" w:cs="Times New Roman"/>
      <w:sz w:val="20"/>
      <w:szCs w:val="20"/>
      <w:lang w:eastAsia="pl-PL"/>
    </w:rPr>
  </w:style>
  <w:style w:type="character" w:styleId="Odwoanieprzypisukocowego">
    <w:name w:val="endnote reference"/>
    <w:basedOn w:val="Domylnaczcionkaakapitu"/>
    <w:uiPriority w:val="99"/>
    <w:semiHidden/>
    <w:unhideWhenUsed/>
    <w:rsid w:val="00DB0809"/>
    <w:rPr>
      <w:vertAlign w:val="superscript"/>
    </w:rPr>
  </w:style>
  <w:style w:type="paragraph" w:customStyle="1" w:styleId="Default">
    <w:name w:val="Default"/>
    <w:rsid w:val="00130904"/>
    <w:pPr>
      <w:suppressAutoHyphens/>
      <w:spacing w:after="0" w:line="100" w:lineRule="atLeast"/>
    </w:pPr>
    <w:rPr>
      <w:rFonts w:ascii="Garamond" w:eastAsia="Times New Roman" w:hAnsi="Garamond" w:cs="Garamond"/>
      <w:color w:val="000000"/>
      <w:sz w:val="24"/>
      <w:szCs w:val="24"/>
      <w:lang w:eastAsia="ar-SA"/>
    </w:rPr>
  </w:style>
  <w:style w:type="paragraph" w:customStyle="1" w:styleId="Akapitzlist1">
    <w:name w:val="Akapit z listą1"/>
    <w:basedOn w:val="Normalny"/>
    <w:rsid w:val="00130904"/>
    <w:pPr>
      <w:suppressAutoHyphens/>
      <w:spacing w:line="100" w:lineRule="atLeast"/>
      <w:ind w:left="720"/>
    </w:pPr>
    <w:rPr>
      <w:lang w:eastAsia="ar-SA"/>
    </w:rPr>
  </w:style>
  <w:style w:type="table" w:styleId="Siatkatabeli">
    <w:name w:val="Table Grid"/>
    <w:basedOn w:val="Standardowy"/>
    <w:uiPriority w:val="59"/>
    <w:rsid w:val="00025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rsid w:val="000E2315"/>
    <w:rPr>
      <w:rFonts w:ascii="Arial" w:eastAsia="Times New Roman" w:hAnsi="Arial" w:cs="Arial"/>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707539">
      <w:bodyDiv w:val="1"/>
      <w:marLeft w:val="0"/>
      <w:marRight w:val="0"/>
      <w:marTop w:val="0"/>
      <w:marBottom w:val="0"/>
      <w:divBdr>
        <w:top w:val="none" w:sz="0" w:space="0" w:color="auto"/>
        <w:left w:val="none" w:sz="0" w:space="0" w:color="auto"/>
        <w:bottom w:val="none" w:sz="0" w:space="0" w:color="auto"/>
        <w:right w:val="none" w:sz="0" w:space="0" w:color="auto"/>
      </w:divBdr>
    </w:div>
    <w:div w:id="33554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rckik.wrocla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A87F1C-5090-489C-9DC4-6A03FFEBF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16</Pages>
  <Words>4870</Words>
  <Characters>29226</Characters>
  <Application>Microsoft Office Word</Application>
  <DocSecurity>0</DocSecurity>
  <Lines>243</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Szymon Żywicki</dc:creator>
  <cp:lastModifiedBy>Szymon Żywicki</cp:lastModifiedBy>
  <cp:revision>8</cp:revision>
  <cp:lastPrinted>2017-06-06T09:29:00Z</cp:lastPrinted>
  <dcterms:created xsi:type="dcterms:W3CDTF">2017-11-02T11:31:00Z</dcterms:created>
  <dcterms:modified xsi:type="dcterms:W3CDTF">2017-11-14T11:53:00Z</dcterms:modified>
</cp:coreProperties>
</file>