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F2B1F" w14:textId="7562436D" w:rsidR="00E3756C" w:rsidRDefault="00727EDB" w:rsidP="008A3795">
      <w:pPr>
        <w:pStyle w:val="TEKSTwTABELIWYRODKOWANYtekstwyrodkowanywpoziomie"/>
      </w:pPr>
      <w:bookmarkStart w:id="0" w:name="_GoBack"/>
      <w:bookmarkEnd w:id="0"/>
      <w:r w:rsidRPr="00727EDB">
        <w:tab/>
      </w:r>
      <w:r w:rsidRPr="00727EDB">
        <w:tab/>
      </w:r>
    </w:p>
    <w:p w14:paraId="7A06213F" w14:textId="45D224C4" w:rsidR="00063760" w:rsidRPr="00DB631C" w:rsidRDefault="00063760" w:rsidP="00E3756C">
      <w:pPr>
        <w:pStyle w:val="TEKSTwTABELIWYRODKOWANYtekstwyrodkowanywpoziomie"/>
      </w:pPr>
      <w:r>
        <w:t>ZAMÓWIENIE</w:t>
      </w:r>
      <w:r w:rsidR="00FD2551">
        <w:t xml:space="preserve"> </w:t>
      </w:r>
      <w:r w:rsidR="00F32E4E" w:rsidRPr="00F32E4E">
        <w:t xml:space="preserve">INDYWIDUALNE </w:t>
      </w:r>
      <w:r w:rsidRPr="00063760">
        <w:t xml:space="preserve">NA </w:t>
      </w:r>
      <w:r w:rsidR="007F67B7">
        <w:t xml:space="preserve">KREW LUB JEJ </w:t>
      </w:r>
      <w:r w:rsidRPr="00063760">
        <w:t xml:space="preserve">SKŁADNIKI </w:t>
      </w:r>
    </w:p>
    <w:p w14:paraId="583657AF" w14:textId="77777777" w:rsidR="00E3756C" w:rsidRPr="00DB631C" w:rsidRDefault="00E3756C" w:rsidP="00E3756C">
      <w:pPr>
        <w:pStyle w:val="Tekstpodstawowy2"/>
      </w:pPr>
      <w:r w:rsidRPr="00DB631C">
        <w:t>…………………………………</w:t>
      </w:r>
    </w:p>
    <w:p w14:paraId="37CEC0B2" w14:textId="77777777" w:rsidR="00E3756C" w:rsidRPr="006344A5" w:rsidRDefault="00E3756C" w:rsidP="00E3756C">
      <w:pPr>
        <w:pStyle w:val="Tekstpodstawowy2"/>
        <w:rPr>
          <w:rStyle w:val="IGKindeksgrnyikursywa"/>
        </w:rPr>
      </w:pPr>
      <w:r w:rsidRPr="006344A5">
        <w:rPr>
          <w:rStyle w:val="IGKindeksgrnyikursywa"/>
        </w:rPr>
        <w:t>(data i miejscowość)</w:t>
      </w:r>
    </w:p>
    <w:p w14:paraId="11C34AA1" w14:textId="77777777" w:rsidR="00E3756C" w:rsidRPr="00DB631C" w:rsidRDefault="00E3756C" w:rsidP="00E3756C">
      <w:pPr>
        <w:pStyle w:val="Tekstpodstawowy2"/>
      </w:pPr>
    </w:p>
    <w:p w14:paraId="0C12AD6D" w14:textId="77777777" w:rsidR="00E3756C" w:rsidRPr="00DB631C" w:rsidRDefault="00E3756C" w:rsidP="00E3756C">
      <w:pPr>
        <w:pStyle w:val="Tekstpodstawowy2"/>
      </w:pPr>
    </w:p>
    <w:p w14:paraId="4393E525" w14:textId="77777777" w:rsidR="00E3756C" w:rsidRPr="00DB631C" w:rsidRDefault="00E3756C" w:rsidP="00E3756C">
      <w:pPr>
        <w:pStyle w:val="Tekstpodstawowy2"/>
      </w:pPr>
      <w:r w:rsidRPr="00DB631C">
        <w:t xml:space="preserve">                                                                           Do Banku Krwi……………………………..</w:t>
      </w:r>
    </w:p>
    <w:p w14:paraId="1BCA9F46" w14:textId="77777777" w:rsidR="00E3756C" w:rsidRPr="00DB631C" w:rsidRDefault="00E3756C" w:rsidP="00E3756C">
      <w:pPr>
        <w:pStyle w:val="Tekstpodstawowy2"/>
      </w:pPr>
    </w:p>
    <w:p w14:paraId="474D0A4F" w14:textId="77777777" w:rsidR="00E3756C" w:rsidRPr="00DB631C" w:rsidRDefault="00E3756C" w:rsidP="00E3756C">
      <w:pPr>
        <w:pStyle w:val="Tekstpodstawowy2"/>
      </w:pPr>
    </w:p>
    <w:p w14:paraId="71915648" w14:textId="77777777" w:rsidR="00E3756C" w:rsidRPr="00DB631C" w:rsidRDefault="00E3756C" w:rsidP="00E3756C">
      <w:pPr>
        <w:pStyle w:val="Tekstpodstawowy2"/>
      </w:pPr>
      <w:r w:rsidRPr="00DB631C">
        <w:t>Nazwisko i imię pacjenta ..................................................................</w:t>
      </w:r>
    </w:p>
    <w:p w14:paraId="6FA80356" w14:textId="77777777" w:rsidR="00E3756C" w:rsidRPr="00DB631C" w:rsidRDefault="00E3756C" w:rsidP="00E3756C">
      <w:pPr>
        <w:pStyle w:val="Tekstpodstawowy2"/>
      </w:pPr>
    </w:p>
    <w:p w14:paraId="1B94EBC3" w14:textId="77777777" w:rsidR="00E3756C" w:rsidRPr="00DB631C" w:rsidRDefault="00E3756C" w:rsidP="00E3756C">
      <w:pPr>
        <w:pStyle w:val="Tekstpodstawowy2"/>
      </w:pPr>
      <w:r w:rsidRPr="00DB631C">
        <w:t xml:space="preserve">Numer PESEL …………………….… data urodzenia……………    Płeć*       □ K   □ M </w:t>
      </w:r>
    </w:p>
    <w:p w14:paraId="3B255282" w14:textId="77777777" w:rsidR="00E3756C" w:rsidRPr="00DB631C" w:rsidRDefault="00E3756C" w:rsidP="00E3756C">
      <w:pPr>
        <w:pStyle w:val="Tekstpodstawowy2"/>
      </w:pPr>
    </w:p>
    <w:p w14:paraId="21DB27AF" w14:textId="77777777" w:rsidR="00E3756C" w:rsidRPr="00DB631C" w:rsidRDefault="00E3756C" w:rsidP="00E3756C">
      <w:pPr>
        <w:pStyle w:val="Tekstpodstawowy2"/>
      </w:pPr>
      <w:r w:rsidRPr="00DB631C">
        <w:t>W przypadku osoby nieposiadającej numeru PESEL</w:t>
      </w:r>
      <w:r w:rsidR="00653286">
        <w:t xml:space="preserve"> -</w:t>
      </w:r>
      <w:r w:rsidRPr="00DB631C">
        <w:t xml:space="preserve"> nazwa i numer dokumentu stwierdzającego tożsamość………………………..…………………</w:t>
      </w:r>
    </w:p>
    <w:p w14:paraId="6F8E31F9" w14:textId="4EC5A481" w:rsidR="00E3756C" w:rsidRPr="00DB631C" w:rsidRDefault="00E3756C" w:rsidP="00E3756C">
      <w:pPr>
        <w:pStyle w:val="Tekstpodstawowy2"/>
      </w:pPr>
      <w:r w:rsidRPr="00DB631C">
        <w:t>Jeżeli pacjent NN</w:t>
      </w:r>
      <w:r w:rsidR="00A57FE3">
        <w:t xml:space="preserve"> -</w:t>
      </w:r>
      <w:r w:rsidRPr="00DB631C">
        <w:t xml:space="preserve"> numer księgi głównej ……………………………,</w:t>
      </w:r>
    </w:p>
    <w:p w14:paraId="3D200FA6" w14:textId="77777777" w:rsidR="00E3756C" w:rsidRPr="00DB631C" w:rsidRDefault="00E3756C" w:rsidP="00E3756C">
      <w:pPr>
        <w:pStyle w:val="Tekstpodstawowy2"/>
      </w:pPr>
      <w:r w:rsidRPr="00DB631C">
        <w:t>lub niepowtarzalny n</w:t>
      </w:r>
      <w:r w:rsidR="004C31DF">
        <w:t>umer identyfikacyjny……………………………</w:t>
      </w:r>
    </w:p>
    <w:p w14:paraId="12052641" w14:textId="77777777" w:rsidR="00E3756C" w:rsidRPr="00DB631C" w:rsidRDefault="00E3756C" w:rsidP="00E3756C">
      <w:pPr>
        <w:pStyle w:val="Tekstpodstawowy2"/>
      </w:pPr>
    </w:p>
    <w:p w14:paraId="6A994202" w14:textId="77777777" w:rsidR="00E3756C" w:rsidRPr="00DB631C" w:rsidRDefault="00E3756C" w:rsidP="00E3756C">
      <w:pPr>
        <w:pStyle w:val="Tekstpodstawowy2"/>
      </w:pPr>
      <w:r w:rsidRPr="00DB631C">
        <w:t>Grupa krwi pacjenta ................................</w:t>
      </w:r>
      <w:r>
        <w:t>.....................</w:t>
      </w:r>
    </w:p>
    <w:p w14:paraId="148641FD" w14:textId="77777777" w:rsidR="00E3756C" w:rsidRPr="00DB631C" w:rsidRDefault="00E3756C" w:rsidP="00E3756C">
      <w:pPr>
        <w:pStyle w:val="Tekstpodstawowy2"/>
      </w:pPr>
      <w:r w:rsidRPr="00DB631C">
        <w:t>Przeciwciała odpornościowe.........................................</w:t>
      </w:r>
    </w:p>
    <w:p w14:paraId="7D9E32AA" w14:textId="77777777" w:rsidR="00E3756C" w:rsidRPr="00DB631C" w:rsidRDefault="00E3756C" w:rsidP="00E3756C">
      <w:pPr>
        <w:pStyle w:val="Tekstpodstawowy2"/>
      </w:pPr>
      <w:r w:rsidRPr="00DB631C">
        <w:t>Rozpoznanie choroby ...................................................</w:t>
      </w:r>
    </w:p>
    <w:p w14:paraId="390AA6F5" w14:textId="77777777" w:rsidR="00E3756C" w:rsidRPr="00DB631C" w:rsidRDefault="00E3756C" w:rsidP="00E3756C">
      <w:pPr>
        <w:pStyle w:val="Tekstpodstawowy2"/>
      </w:pPr>
      <w:r w:rsidRPr="00DB631C">
        <w:t>Wskazanie do przetoczenia……………………………</w:t>
      </w:r>
    </w:p>
    <w:p w14:paraId="68B3E0F0" w14:textId="77777777" w:rsidR="00E3756C" w:rsidRDefault="00E3756C" w:rsidP="00E3756C">
      <w:pPr>
        <w:pStyle w:val="Tekstpodstawowy2"/>
      </w:pPr>
    </w:p>
    <w:p w14:paraId="57C95285" w14:textId="77777777" w:rsidR="00E3756C" w:rsidRPr="00DB631C" w:rsidRDefault="00E3756C" w:rsidP="00E3756C">
      <w:pPr>
        <w:pStyle w:val="Tekstpodstawowy2"/>
      </w:pPr>
      <w:r w:rsidRPr="00DB631C">
        <w:t xml:space="preserve">PROSZĘ O WYDANIE                                                                             </w:t>
      </w:r>
    </w:p>
    <w:p w14:paraId="616F9168" w14:textId="1E77BBEE" w:rsidR="00E3756C" w:rsidRPr="00DB631C" w:rsidRDefault="001F2CF7" w:rsidP="00E3756C">
      <w:pPr>
        <w:pStyle w:val="Tekstpodstawowy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F0018A0" wp14:editId="3BBEB6CD">
                <wp:simplePos x="0" y="0"/>
                <wp:positionH relativeFrom="column">
                  <wp:posOffset>4445</wp:posOffset>
                </wp:positionH>
                <wp:positionV relativeFrom="paragraph">
                  <wp:posOffset>90805</wp:posOffset>
                </wp:positionV>
                <wp:extent cx="1546225" cy="192405"/>
                <wp:effectExtent l="0" t="0" r="15875" b="1714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" o:spid="_x0000_s1026" style="position:absolute;margin-left:.35pt;margin-top:7.15pt;width:121.75pt;height:15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14:anchorId="54DCEA2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1BD89F1" wp14:editId="237EFA6F">
                <wp:simplePos x="0" y="0"/>
                <wp:positionH relativeFrom="column">
                  <wp:posOffset>4097655</wp:posOffset>
                </wp:positionH>
                <wp:positionV relativeFrom="paragraph">
                  <wp:posOffset>90805</wp:posOffset>
                </wp:positionV>
                <wp:extent cx="561340" cy="192405"/>
                <wp:effectExtent l="0" t="0" r="10160" b="1714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" o:spid="_x0000_s1026" style="position:absolute;margin-left:322.65pt;margin-top:7.15pt;width:44.2pt;height:15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14:anchorId="27EA39F3"/>
            </w:pict>
          </mc:Fallback>
        </mc:AlternateContent>
      </w:r>
    </w:p>
    <w:p w14:paraId="102A1B80" w14:textId="77777777" w:rsidR="00E3756C" w:rsidRPr="00DB631C" w:rsidRDefault="00E3756C" w:rsidP="00E3756C">
      <w:pPr>
        <w:pStyle w:val="Tekstpodstawowy2"/>
      </w:pPr>
    </w:p>
    <w:p w14:paraId="3A6DB360" w14:textId="77777777" w:rsidR="00E3756C" w:rsidRPr="00014E57" w:rsidRDefault="00E3756C" w:rsidP="00E3756C">
      <w:pPr>
        <w:pStyle w:val="Tekstpodstawowy2"/>
        <w:rPr>
          <w:rStyle w:val="IGKindeksgrnyikursywa"/>
        </w:rPr>
      </w:pPr>
      <w:r w:rsidRPr="00014E57">
        <w:rPr>
          <w:rStyle w:val="IGKindeksgrnyikursywa"/>
        </w:rPr>
        <w:t xml:space="preserve">(pełna nazwa zamawianego składnika)                                </w:t>
      </w:r>
      <w:r w:rsidR="00014E57">
        <w:rPr>
          <w:rStyle w:val="IGKindeksgrnyikursywa"/>
        </w:rPr>
        <w:tab/>
      </w:r>
      <w:r w:rsidR="00014E57">
        <w:rPr>
          <w:rStyle w:val="IGKindeksgrnyikursywa"/>
        </w:rPr>
        <w:tab/>
      </w:r>
      <w:r w:rsidR="00014E57">
        <w:rPr>
          <w:rStyle w:val="IGKindeksgrnyikursywa"/>
        </w:rPr>
        <w:tab/>
      </w:r>
      <w:r w:rsidR="00014E57">
        <w:rPr>
          <w:rStyle w:val="IGKindeksgrnyikursywa"/>
        </w:rPr>
        <w:tab/>
      </w:r>
      <w:r w:rsidR="00014E57">
        <w:rPr>
          <w:rStyle w:val="IGKindeksgrnyikursywa"/>
        </w:rPr>
        <w:tab/>
      </w:r>
      <w:r w:rsidR="00014E57">
        <w:rPr>
          <w:rStyle w:val="IGKindeksgrnyikursywa"/>
        </w:rPr>
        <w:tab/>
      </w:r>
      <w:r w:rsidR="00014E57">
        <w:rPr>
          <w:rStyle w:val="IGKindeksgrnyikursywa"/>
        </w:rPr>
        <w:tab/>
      </w:r>
      <w:r w:rsidR="00014E57">
        <w:rPr>
          <w:rStyle w:val="IGKindeksgrnyikursywa"/>
        </w:rPr>
        <w:tab/>
      </w:r>
      <w:r w:rsidR="00014E57">
        <w:rPr>
          <w:rStyle w:val="IGKindeksgrnyikursywa"/>
        </w:rPr>
        <w:tab/>
      </w:r>
      <w:r w:rsidR="00014E57">
        <w:rPr>
          <w:rStyle w:val="IGKindeksgrnyikursywa"/>
        </w:rPr>
        <w:tab/>
      </w:r>
      <w:r w:rsidR="00014E57">
        <w:rPr>
          <w:rStyle w:val="IGKindeksgrnyikursywa"/>
        </w:rPr>
        <w:tab/>
      </w:r>
      <w:r w:rsidR="00014E57">
        <w:rPr>
          <w:rStyle w:val="IGKindeksgrnyikursywa"/>
        </w:rPr>
        <w:tab/>
      </w:r>
      <w:r w:rsidRPr="00014E57">
        <w:rPr>
          <w:rStyle w:val="IGKindeksgrnyikursywa"/>
        </w:rPr>
        <w:t xml:space="preserve"> (liczba jednostek lub opakowań)</w:t>
      </w:r>
    </w:p>
    <w:p w14:paraId="1D87345B" w14:textId="77777777" w:rsidR="00E3756C" w:rsidRPr="00014E57" w:rsidRDefault="00E3756C" w:rsidP="00E3756C">
      <w:pPr>
        <w:pStyle w:val="Tekstpodstawowy2"/>
        <w:rPr>
          <w:rStyle w:val="IGKindeksgrnyikursywa"/>
        </w:rPr>
      </w:pPr>
    </w:p>
    <w:p w14:paraId="66F04FA9" w14:textId="77777777" w:rsidR="00E3756C" w:rsidRPr="00DB631C" w:rsidRDefault="00E3756C" w:rsidP="00E3756C">
      <w:r w:rsidRPr="00DB631C">
        <w:t>Specyficzne zalecenia**……………………………………………………………………</w:t>
      </w:r>
    </w:p>
    <w:p w14:paraId="2C2D06F9" w14:textId="77777777" w:rsidR="00E3756C" w:rsidRPr="00DB631C" w:rsidRDefault="00E3756C" w:rsidP="00E3756C">
      <w:pPr>
        <w:pStyle w:val="Tekstpodstawowy2"/>
      </w:pPr>
      <w:r w:rsidRPr="00DB631C">
        <w:t xml:space="preserve">Grupa krwi ABO </w:t>
      </w:r>
      <w:proofErr w:type="spellStart"/>
      <w:r w:rsidRPr="00DB631C">
        <w:t>RhD</w:t>
      </w:r>
      <w:proofErr w:type="spellEnd"/>
      <w:r w:rsidRPr="00DB631C">
        <w:t xml:space="preserve"> (słownie)               Fenotyp krwinek czerwonych (je</w:t>
      </w:r>
      <w:r>
        <w:t>żeli</w:t>
      </w:r>
      <w:r w:rsidRPr="00DB631C">
        <w:t xml:space="preserve"> potrzeba)</w:t>
      </w:r>
    </w:p>
    <w:p w14:paraId="56714C9B" w14:textId="408ACFAA" w:rsidR="00E3756C" w:rsidRPr="00DB631C" w:rsidRDefault="001F2CF7" w:rsidP="00E3756C">
      <w:pPr>
        <w:pStyle w:val="Tekstpodstawowy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F61B7E4" wp14:editId="56EF9743">
                <wp:simplePos x="0" y="0"/>
                <wp:positionH relativeFrom="column">
                  <wp:posOffset>3378200</wp:posOffset>
                </wp:positionH>
                <wp:positionV relativeFrom="paragraph">
                  <wp:posOffset>20955</wp:posOffset>
                </wp:positionV>
                <wp:extent cx="1515110" cy="648335"/>
                <wp:effectExtent l="0" t="0" r="27940" b="1841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" o:spid="_x0000_s1026" style="position:absolute;margin-left:266pt;margin-top:1.65pt;width:119.3pt;height:51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14:anchorId="772651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2D8A1C2" wp14:editId="46A961E9">
                <wp:simplePos x="0" y="0"/>
                <wp:positionH relativeFrom="column">
                  <wp:posOffset>6985</wp:posOffset>
                </wp:positionH>
                <wp:positionV relativeFrom="paragraph">
                  <wp:posOffset>55245</wp:posOffset>
                </wp:positionV>
                <wp:extent cx="2347595" cy="614045"/>
                <wp:effectExtent l="0" t="0" r="14605" b="1460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59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" o:spid="_x0000_s1026" style="position:absolute;margin-left:.55pt;margin-top:4.35pt;width:184.85pt;height:48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14:anchorId="05AAF59D"/>
            </w:pict>
          </mc:Fallback>
        </mc:AlternateContent>
      </w:r>
    </w:p>
    <w:p w14:paraId="5394C175" w14:textId="77777777" w:rsidR="00E3756C" w:rsidRPr="00DB631C" w:rsidRDefault="00E3756C" w:rsidP="00E3756C">
      <w:pPr>
        <w:pStyle w:val="Tekstpodstawowy2"/>
      </w:pPr>
    </w:p>
    <w:p w14:paraId="0CCE759B" w14:textId="77777777" w:rsidR="00E3756C" w:rsidRPr="00DB631C" w:rsidRDefault="00E3756C" w:rsidP="00E3756C">
      <w:pPr>
        <w:pStyle w:val="Tekstpodstawowy2"/>
      </w:pPr>
    </w:p>
    <w:p w14:paraId="67827573" w14:textId="77777777" w:rsidR="00E3756C" w:rsidRPr="00DB631C" w:rsidRDefault="00E3756C" w:rsidP="00E3756C">
      <w:pPr>
        <w:pStyle w:val="Tekstpodstawowy2"/>
      </w:pPr>
    </w:p>
    <w:p w14:paraId="12E0BB2F" w14:textId="77777777" w:rsidR="00E12E15" w:rsidRDefault="00E12E15" w:rsidP="00E3756C">
      <w:pPr>
        <w:pStyle w:val="Tekstpodstawowy2"/>
      </w:pPr>
    </w:p>
    <w:p w14:paraId="5279BDF5" w14:textId="77777777" w:rsidR="00E12E15" w:rsidRDefault="00E12E15" w:rsidP="00E3756C">
      <w:pPr>
        <w:pStyle w:val="Tekstpodstawowy2"/>
      </w:pPr>
    </w:p>
    <w:p w14:paraId="23794F93" w14:textId="77777777" w:rsidR="00E3756C" w:rsidRPr="00DB631C" w:rsidRDefault="00BD5669" w:rsidP="00E3756C">
      <w:pPr>
        <w:pStyle w:val="Tekstpodstawowy2"/>
      </w:pPr>
      <w:r>
        <w:tab/>
      </w:r>
      <w:r>
        <w:tab/>
      </w:r>
      <w:r>
        <w:tab/>
      </w:r>
      <w:r>
        <w:tab/>
      </w:r>
      <w:r w:rsidR="00E3756C" w:rsidRPr="00DB631C">
        <w:t>……………………………………………………</w:t>
      </w:r>
    </w:p>
    <w:p w14:paraId="7FEE7FA2" w14:textId="77777777" w:rsidR="00E3756C" w:rsidRPr="00C73EE6" w:rsidRDefault="00014E57" w:rsidP="009A318C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5669">
        <w:tab/>
      </w:r>
      <w:r w:rsidR="00BD5669">
        <w:tab/>
      </w:r>
      <w:r w:rsidR="00BD5669">
        <w:tab/>
      </w:r>
      <w:r w:rsidR="00210A22" w:rsidRPr="00210A22">
        <w:rPr>
          <w:rStyle w:val="IGKindeksgrnyikursywa"/>
        </w:rPr>
        <w:t>(</w:t>
      </w:r>
      <w:r w:rsidR="00E3756C" w:rsidRPr="00F90DED">
        <w:rPr>
          <w:rStyle w:val="IGKindeksgrnyikursywa"/>
        </w:rPr>
        <w:t>data, oznaczenie*** oraz podpis lekarza zamawiającego</w:t>
      </w:r>
      <w:r w:rsidR="00210A22" w:rsidRPr="00210A22">
        <w:rPr>
          <w:rStyle w:val="IGKindeksgrnyikursywa"/>
        </w:rPr>
        <w:t xml:space="preserve">)                                                                                                                       </w:t>
      </w:r>
    </w:p>
    <w:p w14:paraId="7BA363C2" w14:textId="77777777" w:rsidR="00B95C1A" w:rsidRDefault="00B95C1A" w:rsidP="00B95C1A">
      <w:pPr>
        <w:pStyle w:val="PKTODNONIKApunktodnonika"/>
        <w:ind w:left="0" w:firstLine="0"/>
      </w:pPr>
    </w:p>
    <w:p w14:paraId="4636F7B2" w14:textId="77777777" w:rsidR="005648AD" w:rsidRPr="005648AD" w:rsidRDefault="005648AD" w:rsidP="005648AD">
      <w:pPr>
        <w:pStyle w:val="PKTODNONIKApunktodnonika"/>
      </w:pPr>
      <w:r w:rsidRPr="005648AD">
        <w:t>* Właściwe zaznaczyć X.</w:t>
      </w:r>
    </w:p>
    <w:p w14:paraId="45C948FF" w14:textId="77777777" w:rsidR="00B95C1A" w:rsidRDefault="00B95C1A" w:rsidP="00B95C1A">
      <w:pPr>
        <w:pStyle w:val="PKTODNONIKApunktodnonika"/>
        <w:ind w:left="0" w:firstLine="0"/>
      </w:pPr>
    </w:p>
    <w:p w14:paraId="5602369A" w14:textId="77777777" w:rsidR="005648AD" w:rsidRPr="005648AD" w:rsidRDefault="005648AD" w:rsidP="005648AD">
      <w:pPr>
        <w:pStyle w:val="PKTODNONIKApunktodnonika"/>
      </w:pPr>
      <w:r w:rsidRPr="005648AD">
        <w:t xml:space="preserve">**Składnik </w:t>
      </w:r>
      <w:proofErr w:type="spellStart"/>
      <w:r w:rsidRPr="005648AD">
        <w:t>ubogoleukocytarny</w:t>
      </w:r>
      <w:proofErr w:type="spellEnd"/>
      <w:r w:rsidRPr="005648AD">
        <w:t>, napromieniowany, itd.</w:t>
      </w:r>
    </w:p>
    <w:p w14:paraId="2DF5953A" w14:textId="77777777" w:rsidR="00B95C1A" w:rsidRDefault="00B95C1A" w:rsidP="00B95C1A">
      <w:pPr>
        <w:pStyle w:val="PKTODNONIKApunktodnonika"/>
        <w:ind w:left="0" w:firstLine="0"/>
      </w:pPr>
    </w:p>
    <w:p w14:paraId="2216C7EA" w14:textId="4155B28E" w:rsidR="007A1EAC" w:rsidRDefault="005648AD" w:rsidP="008A3795">
      <w:pPr>
        <w:pStyle w:val="PKTODNONIKApunktodnonika"/>
      </w:pPr>
      <w:r w:rsidRPr="005648AD">
        <w:t>*** Oznaczenie zawiera imię, nazwisko, tytuł zawodowy i specjalizację oraz numer prawa wykonywania zawodu, jeżeli dotyczy, a w przypadku braku w oznaczeniu imienia i nazwiska - czytelny podpis zawierający imię i nazwisko.</w:t>
      </w:r>
    </w:p>
    <w:sectPr w:rsidR="007A1EAC" w:rsidSect="009A318C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7831A" w14:textId="77777777" w:rsidR="00B4681D" w:rsidRDefault="00B4681D">
      <w:r>
        <w:separator/>
      </w:r>
    </w:p>
  </w:endnote>
  <w:endnote w:type="continuationSeparator" w:id="0">
    <w:p w14:paraId="797D9EB6" w14:textId="77777777" w:rsidR="00B4681D" w:rsidRDefault="00B4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C4877" w14:textId="77777777" w:rsidR="00B4681D" w:rsidRDefault="00B4681D">
      <w:r>
        <w:separator/>
      </w:r>
    </w:p>
  </w:footnote>
  <w:footnote w:type="continuationSeparator" w:id="0">
    <w:p w14:paraId="2614898B" w14:textId="77777777" w:rsidR="00B4681D" w:rsidRDefault="00B4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BD82" w14:textId="77777777" w:rsidR="000C1AA0" w:rsidRPr="00B371CC" w:rsidRDefault="000C1AA0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264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0C5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C62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E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7A2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83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081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DA6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F49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601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□"/>
      <w:lvlJc w:val="left"/>
      <w:pPr>
        <w:tabs>
          <w:tab w:val="num" w:pos="70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2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3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5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6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8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</w:abstractNum>
  <w:abstractNum w:abstractNumId="1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□"/>
      <w:lvlJc w:val="left"/>
      <w:pPr>
        <w:tabs>
          <w:tab w:val="num" w:pos="70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2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3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5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6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8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</w:abstractNum>
  <w:abstractNum w:abstractNumId="12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19"/>
        <w:szCs w:val="19"/>
      </w:rPr>
    </w:lvl>
  </w:abstractNum>
  <w:abstractNum w:abstractNumId="13" w15:restartNumberingAfterBreak="0">
    <w:nsid w:val="27EA7E2C"/>
    <w:multiLevelType w:val="hybridMultilevel"/>
    <w:tmpl w:val="C7F20920"/>
    <w:lvl w:ilvl="0" w:tplc="5130FB86">
      <w:start w:val="15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81D27DF"/>
    <w:multiLevelType w:val="multilevel"/>
    <w:tmpl w:val="A30E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ocumentProtection w:formatting="1" w:enforcement="1"/>
  <w:styleLockTheme/>
  <w:styleLockQFSet/>
  <w:defaultTabStop w:val="170"/>
  <w:hyphenationZone w:val="425"/>
  <w:drawingGridHorizontalSpacing w:val="2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C6"/>
    <w:rsid w:val="000012DA"/>
    <w:rsid w:val="0000246E"/>
    <w:rsid w:val="00003862"/>
    <w:rsid w:val="00005A4C"/>
    <w:rsid w:val="000075BC"/>
    <w:rsid w:val="00007772"/>
    <w:rsid w:val="000110AD"/>
    <w:rsid w:val="000128FC"/>
    <w:rsid w:val="00012A35"/>
    <w:rsid w:val="00013737"/>
    <w:rsid w:val="00014E57"/>
    <w:rsid w:val="00016099"/>
    <w:rsid w:val="000160A1"/>
    <w:rsid w:val="0001697E"/>
    <w:rsid w:val="00017CB1"/>
    <w:rsid w:val="00017DC2"/>
    <w:rsid w:val="00020A3C"/>
    <w:rsid w:val="000214F0"/>
    <w:rsid w:val="00021522"/>
    <w:rsid w:val="00023471"/>
    <w:rsid w:val="00023D5E"/>
    <w:rsid w:val="00023F13"/>
    <w:rsid w:val="0002685F"/>
    <w:rsid w:val="0002694D"/>
    <w:rsid w:val="00030634"/>
    <w:rsid w:val="000319C1"/>
    <w:rsid w:val="00031A8B"/>
    <w:rsid w:val="00031BCA"/>
    <w:rsid w:val="00031C9D"/>
    <w:rsid w:val="00032583"/>
    <w:rsid w:val="0003288D"/>
    <w:rsid w:val="0003305D"/>
    <w:rsid w:val="000330FA"/>
    <w:rsid w:val="0003362F"/>
    <w:rsid w:val="000344F5"/>
    <w:rsid w:val="0003475D"/>
    <w:rsid w:val="000347E3"/>
    <w:rsid w:val="00034DB1"/>
    <w:rsid w:val="000351B1"/>
    <w:rsid w:val="000354A7"/>
    <w:rsid w:val="00036B63"/>
    <w:rsid w:val="000379A0"/>
    <w:rsid w:val="00037E1A"/>
    <w:rsid w:val="000401FE"/>
    <w:rsid w:val="0004187A"/>
    <w:rsid w:val="00041FEA"/>
    <w:rsid w:val="00042A92"/>
    <w:rsid w:val="00043495"/>
    <w:rsid w:val="000436C0"/>
    <w:rsid w:val="00044A7F"/>
    <w:rsid w:val="00046A75"/>
    <w:rsid w:val="00047312"/>
    <w:rsid w:val="00047691"/>
    <w:rsid w:val="000508BD"/>
    <w:rsid w:val="000517AB"/>
    <w:rsid w:val="0005339C"/>
    <w:rsid w:val="00053D4A"/>
    <w:rsid w:val="0005511F"/>
    <w:rsid w:val="0005571B"/>
    <w:rsid w:val="00055CC0"/>
    <w:rsid w:val="00055FF2"/>
    <w:rsid w:val="00057AB3"/>
    <w:rsid w:val="00060076"/>
    <w:rsid w:val="00060432"/>
    <w:rsid w:val="00060D87"/>
    <w:rsid w:val="000615A5"/>
    <w:rsid w:val="00063760"/>
    <w:rsid w:val="000644F2"/>
    <w:rsid w:val="00064E2B"/>
    <w:rsid w:val="00064E4C"/>
    <w:rsid w:val="00064F75"/>
    <w:rsid w:val="00066901"/>
    <w:rsid w:val="00066DB6"/>
    <w:rsid w:val="00071BEE"/>
    <w:rsid w:val="000736CD"/>
    <w:rsid w:val="0007533B"/>
    <w:rsid w:val="0007545D"/>
    <w:rsid w:val="000760BF"/>
    <w:rsid w:val="0007613E"/>
    <w:rsid w:val="00076BFC"/>
    <w:rsid w:val="0007771C"/>
    <w:rsid w:val="0008038A"/>
    <w:rsid w:val="000814A7"/>
    <w:rsid w:val="000845B0"/>
    <w:rsid w:val="0008557B"/>
    <w:rsid w:val="00085CE7"/>
    <w:rsid w:val="0008765E"/>
    <w:rsid w:val="000906EE"/>
    <w:rsid w:val="00090E73"/>
    <w:rsid w:val="0009194D"/>
    <w:rsid w:val="00091BA2"/>
    <w:rsid w:val="000926A9"/>
    <w:rsid w:val="0009273D"/>
    <w:rsid w:val="00093229"/>
    <w:rsid w:val="00093ED1"/>
    <w:rsid w:val="000944EF"/>
    <w:rsid w:val="000945BB"/>
    <w:rsid w:val="00094A2F"/>
    <w:rsid w:val="00095ED8"/>
    <w:rsid w:val="0009732D"/>
    <w:rsid w:val="000973F0"/>
    <w:rsid w:val="00097E04"/>
    <w:rsid w:val="000A0444"/>
    <w:rsid w:val="000A0CA3"/>
    <w:rsid w:val="000A1296"/>
    <w:rsid w:val="000A1335"/>
    <w:rsid w:val="000A1C27"/>
    <w:rsid w:val="000A1DAD"/>
    <w:rsid w:val="000A1F74"/>
    <w:rsid w:val="000A2649"/>
    <w:rsid w:val="000A3201"/>
    <w:rsid w:val="000A323B"/>
    <w:rsid w:val="000A39CB"/>
    <w:rsid w:val="000A3B6C"/>
    <w:rsid w:val="000A4F35"/>
    <w:rsid w:val="000A5219"/>
    <w:rsid w:val="000A5D80"/>
    <w:rsid w:val="000A604E"/>
    <w:rsid w:val="000A798A"/>
    <w:rsid w:val="000B14EE"/>
    <w:rsid w:val="000B1543"/>
    <w:rsid w:val="000B1A46"/>
    <w:rsid w:val="000B298D"/>
    <w:rsid w:val="000B3C38"/>
    <w:rsid w:val="000B52E3"/>
    <w:rsid w:val="000B5B2D"/>
    <w:rsid w:val="000B5DCE"/>
    <w:rsid w:val="000B6238"/>
    <w:rsid w:val="000B6A74"/>
    <w:rsid w:val="000C05BA"/>
    <w:rsid w:val="000C0E8F"/>
    <w:rsid w:val="000C1AA0"/>
    <w:rsid w:val="000C4BC4"/>
    <w:rsid w:val="000C6C3C"/>
    <w:rsid w:val="000C7455"/>
    <w:rsid w:val="000C7458"/>
    <w:rsid w:val="000D0110"/>
    <w:rsid w:val="000D2468"/>
    <w:rsid w:val="000D2495"/>
    <w:rsid w:val="000D318A"/>
    <w:rsid w:val="000D3E4A"/>
    <w:rsid w:val="000D6173"/>
    <w:rsid w:val="000D6D0B"/>
    <w:rsid w:val="000D6F83"/>
    <w:rsid w:val="000D726B"/>
    <w:rsid w:val="000D740C"/>
    <w:rsid w:val="000E1B90"/>
    <w:rsid w:val="000E25CC"/>
    <w:rsid w:val="000E3694"/>
    <w:rsid w:val="000E3CB3"/>
    <w:rsid w:val="000E48AF"/>
    <w:rsid w:val="000E490F"/>
    <w:rsid w:val="000E6241"/>
    <w:rsid w:val="000E6FE5"/>
    <w:rsid w:val="000F102D"/>
    <w:rsid w:val="000F13A9"/>
    <w:rsid w:val="000F2315"/>
    <w:rsid w:val="000F27E2"/>
    <w:rsid w:val="000F2BE3"/>
    <w:rsid w:val="000F32D4"/>
    <w:rsid w:val="000F3D0D"/>
    <w:rsid w:val="000F548B"/>
    <w:rsid w:val="000F65D1"/>
    <w:rsid w:val="000F6ED4"/>
    <w:rsid w:val="000F7224"/>
    <w:rsid w:val="000F7A6E"/>
    <w:rsid w:val="001042BA"/>
    <w:rsid w:val="00104E60"/>
    <w:rsid w:val="00106D03"/>
    <w:rsid w:val="0010708B"/>
    <w:rsid w:val="0010721F"/>
    <w:rsid w:val="00110465"/>
    <w:rsid w:val="00110628"/>
    <w:rsid w:val="001107D4"/>
    <w:rsid w:val="00110D46"/>
    <w:rsid w:val="0011245A"/>
    <w:rsid w:val="001124CA"/>
    <w:rsid w:val="001135EC"/>
    <w:rsid w:val="001136BD"/>
    <w:rsid w:val="0011493E"/>
    <w:rsid w:val="0011540C"/>
    <w:rsid w:val="0011573E"/>
    <w:rsid w:val="00115B72"/>
    <w:rsid w:val="00120065"/>
    <w:rsid w:val="001209EC"/>
    <w:rsid w:val="00120A9E"/>
    <w:rsid w:val="001217FA"/>
    <w:rsid w:val="00122125"/>
    <w:rsid w:val="001226E4"/>
    <w:rsid w:val="00123806"/>
    <w:rsid w:val="00123D38"/>
    <w:rsid w:val="0012493D"/>
    <w:rsid w:val="00124AE7"/>
    <w:rsid w:val="0012545E"/>
    <w:rsid w:val="001255C2"/>
    <w:rsid w:val="00125A9C"/>
    <w:rsid w:val="001270A2"/>
    <w:rsid w:val="00130D74"/>
    <w:rsid w:val="00131237"/>
    <w:rsid w:val="00131778"/>
    <w:rsid w:val="001321B6"/>
    <w:rsid w:val="001329AC"/>
    <w:rsid w:val="0013385D"/>
    <w:rsid w:val="00134CA0"/>
    <w:rsid w:val="00136266"/>
    <w:rsid w:val="00137DF8"/>
    <w:rsid w:val="0014026F"/>
    <w:rsid w:val="00144EF4"/>
    <w:rsid w:val="00145D7E"/>
    <w:rsid w:val="001471E9"/>
    <w:rsid w:val="0014745D"/>
    <w:rsid w:val="00147A47"/>
    <w:rsid w:val="00147AA1"/>
    <w:rsid w:val="00150E78"/>
    <w:rsid w:val="001520CF"/>
    <w:rsid w:val="001529E1"/>
    <w:rsid w:val="001529F5"/>
    <w:rsid w:val="00153A7A"/>
    <w:rsid w:val="00154608"/>
    <w:rsid w:val="0015667C"/>
    <w:rsid w:val="00157110"/>
    <w:rsid w:val="0015742A"/>
    <w:rsid w:val="00157DA1"/>
    <w:rsid w:val="0016019C"/>
    <w:rsid w:val="00161182"/>
    <w:rsid w:val="00163147"/>
    <w:rsid w:val="00164170"/>
    <w:rsid w:val="00164C57"/>
    <w:rsid w:val="00164C9D"/>
    <w:rsid w:val="0016555E"/>
    <w:rsid w:val="001656CE"/>
    <w:rsid w:val="00167AF6"/>
    <w:rsid w:val="00167B80"/>
    <w:rsid w:val="0017084A"/>
    <w:rsid w:val="00170A08"/>
    <w:rsid w:val="00170F6D"/>
    <w:rsid w:val="001729ED"/>
    <w:rsid w:val="00172AE5"/>
    <w:rsid w:val="00172F7A"/>
    <w:rsid w:val="00173150"/>
    <w:rsid w:val="00173163"/>
    <w:rsid w:val="00173390"/>
    <w:rsid w:val="001736F0"/>
    <w:rsid w:val="00173BB3"/>
    <w:rsid w:val="001740D0"/>
    <w:rsid w:val="00174F2C"/>
    <w:rsid w:val="001752DE"/>
    <w:rsid w:val="00180F2A"/>
    <w:rsid w:val="0018262D"/>
    <w:rsid w:val="0018314F"/>
    <w:rsid w:val="0018345B"/>
    <w:rsid w:val="00184B91"/>
    <w:rsid w:val="00184D4A"/>
    <w:rsid w:val="0018513E"/>
    <w:rsid w:val="00186EC1"/>
    <w:rsid w:val="00186ECB"/>
    <w:rsid w:val="0018725C"/>
    <w:rsid w:val="00191E1F"/>
    <w:rsid w:val="0019473B"/>
    <w:rsid w:val="001952B1"/>
    <w:rsid w:val="00195B17"/>
    <w:rsid w:val="00195C01"/>
    <w:rsid w:val="0019625A"/>
    <w:rsid w:val="00196E39"/>
    <w:rsid w:val="00196E7A"/>
    <w:rsid w:val="00197649"/>
    <w:rsid w:val="001A01FB"/>
    <w:rsid w:val="001A10E9"/>
    <w:rsid w:val="001A183D"/>
    <w:rsid w:val="001A2629"/>
    <w:rsid w:val="001A2B65"/>
    <w:rsid w:val="001A3CD3"/>
    <w:rsid w:val="001A49D2"/>
    <w:rsid w:val="001A4B05"/>
    <w:rsid w:val="001A585F"/>
    <w:rsid w:val="001A5BEF"/>
    <w:rsid w:val="001A6373"/>
    <w:rsid w:val="001A7F15"/>
    <w:rsid w:val="001B07EE"/>
    <w:rsid w:val="001B0E09"/>
    <w:rsid w:val="001B1378"/>
    <w:rsid w:val="001B342E"/>
    <w:rsid w:val="001B39C3"/>
    <w:rsid w:val="001B4748"/>
    <w:rsid w:val="001B4960"/>
    <w:rsid w:val="001B55FA"/>
    <w:rsid w:val="001B5AA2"/>
    <w:rsid w:val="001B5F91"/>
    <w:rsid w:val="001B6783"/>
    <w:rsid w:val="001C1832"/>
    <w:rsid w:val="001C188C"/>
    <w:rsid w:val="001C1B7A"/>
    <w:rsid w:val="001C2929"/>
    <w:rsid w:val="001C3B9F"/>
    <w:rsid w:val="001C43B4"/>
    <w:rsid w:val="001C5007"/>
    <w:rsid w:val="001C6306"/>
    <w:rsid w:val="001C64AB"/>
    <w:rsid w:val="001C7547"/>
    <w:rsid w:val="001C77EF"/>
    <w:rsid w:val="001D1783"/>
    <w:rsid w:val="001D2127"/>
    <w:rsid w:val="001D26AA"/>
    <w:rsid w:val="001D2EAE"/>
    <w:rsid w:val="001D3929"/>
    <w:rsid w:val="001D4060"/>
    <w:rsid w:val="001D4BD2"/>
    <w:rsid w:val="001D53CD"/>
    <w:rsid w:val="001D55A3"/>
    <w:rsid w:val="001D5AF5"/>
    <w:rsid w:val="001E0147"/>
    <w:rsid w:val="001E1E73"/>
    <w:rsid w:val="001E315D"/>
    <w:rsid w:val="001E3FAA"/>
    <w:rsid w:val="001E419B"/>
    <w:rsid w:val="001E4E0C"/>
    <w:rsid w:val="001E526D"/>
    <w:rsid w:val="001E5655"/>
    <w:rsid w:val="001E76E4"/>
    <w:rsid w:val="001F1832"/>
    <w:rsid w:val="001F1DD7"/>
    <w:rsid w:val="001F220F"/>
    <w:rsid w:val="001F2443"/>
    <w:rsid w:val="001F25B3"/>
    <w:rsid w:val="001F2CF7"/>
    <w:rsid w:val="001F6616"/>
    <w:rsid w:val="0020031D"/>
    <w:rsid w:val="00201AFB"/>
    <w:rsid w:val="00202111"/>
    <w:rsid w:val="00202BD4"/>
    <w:rsid w:val="0020310D"/>
    <w:rsid w:val="002039FA"/>
    <w:rsid w:val="00204A97"/>
    <w:rsid w:val="00210A22"/>
    <w:rsid w:val="002114EF"/>
    <w:rsid w:val="002115AF"/>
    <w:rsid w:val="002119E1"/>
    <w:rsid w:val="0021233F"/>
    <w:rsid w:val="0021657C"/>
    <w:rsid w:val="002166AD"/>
    <w:rsid w:val="00217778"/>
    <w:rsid w:val="00217871"/>
    <w:rsid w:val="00221ED8"/>
    <w:rsid w:val="002227F5"/>
    <w:rsid w:val="00222F10"/>
    <w:rsid w:val="002231EA"/>
    <w:rsid w:val="00223FDF"/>
    <w:rsid w:val="00224231"/>
    <w:rsid w:val="00224C7A"/>
    <w:rsid w:val="00224FA7"/>
    <w:rsid w:val="002254B3"/>
    <w:rsid w:val="002279C0"/>
    <w:rsid w:val="00231D3D"/>
    <w:rsid w:val="002325F1"/>
    <w:rsid w:val="00236D28"/>
    <w:rsid w:val="0023727E"/>
    <w:rsid w:val="002410F7"/>
    <w:rsid w:val="00242081"/>
    <w:rsid w:val="00243777"/>
    <w:rsid w:val="002441CD"/>
    <w:rsid w:val="00246B9B"/>
    <w:rsid w:val="00247E91"/>
    <w:rsid w:val="00247FA9"/>
    <w:rsid w:val="002501A3"/>
    <w:rsid w:val="0025166C"/>
    <w:rsid w:val="002547A4"/>
    <w:rsid w:val="002555D4"/>
    <w:rsid w:val="00255B5D"/>
    <w:rsid w:val="002571CA"/>
    <w:rsid w:val="0026107C"/>
    <w:rsid w:val="0026152E"/>
    <w:rsid w:val="00261A16"/>
    <w:rsid w:val="002631F4"/>
    <w:rsid w:val="00263522"/>
    <w:rsid w:val="00264EC6"/>
    <w:rsid w:val="0026534D"/>
    <w:rsid w:val="00265815"/>
    <w:rsid w:val="00265F8F"/>
    <w:rsid w:val="00266484"/>
    <w:rsid w:val="002706AA"/>
    <w:rsid w:val="00271013"/>
    <w:rsid w:val="00273746"/>
    <w:rsid w:val="00273FE4"/>
    <w:rsid w:val="00274239"/>
    <w:rsid w:val="00274381"/>
    <w:rsid w:val="00274E01"/>
    <w:rsid w:val="002765B4"/>
    <w:rsid w:val="00276A94"/>
    <w:rsid w:val="00277EC3"/>
    <w:rsid w:val="002808A7"/>
    <w:rsid w:val="00280C80"/>
    <w:rsid w:val="00281A84"/>
    <w:rsid w:val="00281F79"/>
    <w:rsid w:val="00283534"/>
    <w:rsid w:val="00285456"/>
    <w:rsid w:val="002868C8"/>
    <w:rsid w:val="0028756D"/>
    <w:rsid w:val="00290065"/>
    <w:rsid w:val="0029104C"/>
    <w:rsid w:val="0029136C"/>
    <w:rsid w:val="00291D0A"/>
    <w:rsid w:val="0029405D"/>
    <w:rsid w:val="00294FA6"/>
    <w:rsid w:val="002958B1"/>
    <w:rsid w:val="00295980"/>
    <w:rsid w:val="00295A6F"/>
    <w:rsid w:val="00296244"/>
    <w:rsid w:val="00296FF7"/>
    <w:rsid w:val="002A1FE2"/>
    <w:rsid w:val="002A20C4"/>
    <w:rsid w:val="002A2941"/>
    <w:rsid w:val="002A570F"/>
    <w:rsid w:val="002A6A36"/>
    <w:rsid w:val="002A6EF6"/>
    <w:rsid w:val="002A7147"/>
    <w:rsid w:val="002A7292"/>
    <w:rsid w:val="002A7358"/>
    <w:rsid w:val="002A78F2"/>
    <w:rsid w:val="002A7902"/>
    <w:rsid w:val="002B0563"/>
    <w:rsid w:val="002B09D7"/>
    <w:rsid w:val="002B0F6B"/>
    <w:rsid w:val="002B13F5"/>
    <w:rsid w:val="002B1C00"/>
    <w:rsid w:val="002B23B8"/>
    <w:rsid w:val="002B2C99"/>
    <w:rsid w:val="002B2F95"/>
    <w:rsid w:val="002B3952"/>
    <w:rsid w:val="002B4429"/>
    <w:rsid w:val="002B4F95"/>
    <w:rsid w:val="002B5E5C"/>
    <w:rsid w:val="002B6775"/>
    <w:rsid w:val="002B68A6"/>
    <w:rsid w:val="002B7FAF"/>
    <w:rsid w:val="002C08C7"/>
    <w:rsid w:val="002C166F"/>
    <w:rsid w:val="002C1C4A"/>
    <w:rsid w:val="002C5403"/>
    <w:rsid w:val="002C59C1"/>
    <w:rsid w:val="002C67E4"/>
    <w:rsid w:val="002C726E"/>
    <w:rsid w:val="002D0450"/>
    <w:rsid w:val="002D09F7"/>
    <w:rsid w:val="002D0C4F"/>
    <w:rsid w:val="002D0E97"/>
    <w:rsid w:val="002D1364"/>
    <w:rsid w:val="002D244F"/>
    <w:rsid w:val="002D24B1"/>
    <w:rsid w:val="002D294C"/>
    <w:rsid w:val="002D2C53"/>
    <w:rsid w:val="002D3093"/>
    <w:rsid w:val="002D4A64"/>
    <w:rsid w:val="002D4D30"/>
    <w:rsid w:val="002D5000"/>
    <w:rsid w:val="002D598D"/>
    <w:rsid w:val="002D5FA8"/>
    <w:rsid w:val="002D6AB0"/>
    <w:rsid w:val="002D7188"/>
    <w:rsid w:val="002D7EBB"/>
    <w:rsid w:val="002E0378"/>
    <w:rsid w:val="002E1702"/>
    <w:rsid w:val="002E1DE3"/>
    <w:rsid w:val="002E1FFC"/>
    <w:rsid w:val="002E2AB6"/>
    <w:rsid w:val="002E3F34"/>
    <w:rsid w:val="002E4412"/>
    <w:rsid w:val="002E443A"/>
    <w:rsid w:val="002E4E19"/>
    <w:rsid w:val="002E5F79"/>
    <w:rsid w:val="002E64FA"/>
    <w:rsid w:val="002E6C94"/>
    <w:rsid w:val="002E7B2B"/>
    <w:rsid w:val="002F0001"/>
    <w:rsid w:val="002F03A1"/>
    <w:rsid w:val="002F0A00"/>
    <w:rsid w:val="002F0CFA"/>
    <w:rsid w:val="002F266D"/>
    <w:rsid w:val="002F36B8"/>
    <w:rsid w:val="002F669F"/>
    <w:rsid w:val="002F6C7B"/>
    <w:rsid w:val="00300614"/>
    <w:rsid w:val="00301761"/>
    <w:rsid w:val="00301C97"/>
    <w:rsid w:val="00301E87"/>
    <w:rsid w:val="00302E0B"/>
    <w:rsid w:val="003054FD"/>
    <w:rsid w:val="003058A0"/>
    <w:rsid w:val="0031004C"/>
    <w:rsid w:val="003105F6"/>
    <w:rsid w:val="00310FBF"/>
    <w:rsid w:val="00311297"/>
    <w:rsid w:val="003113BE"/>
    <w:rsid w:val="003122CA"/>
    <w:rsid w:val="003126E0"/>
    <w:rsid w:val="003148C9"/>
    <w:rsid w:val="003148FD"/>
    <w:rsid w:val="00316CFF"/>
    <w:rsid w:val="00320EA4"/>
    <w:rsid w:val="00320F6D"/>
    <w:rsid w:val="00321080"/>
    <w:rsid w:val="00322D45"/>
    <w:rsid w:val="00325194"/>
    <w:rsid w:val="0032569A"/>
    <w:rsid w:val="00325A1F"/>
    <w:rsid w:val="00326353"/>
    <w:rsid w:val="003268F9"/>
    <w:rsid w:val="00326FE9"/>
    <w:rsid w:val="00330BAF"/>
    <w:rsid w:val="003317E5"/>
    <w:rsid w:val="003346F4"/>
    <w:rsid w:val="00334980"/>
    <w:rsid w:val="00334E3A"/>
    <w:rsid w:val="00335ABE"/>
    <w:rsid w:val="00335C6C"/>
    <w:rsid w:val="00335D1F"/>
    <w:rsid w:val="003361DD"/>
    <w:rsid w:val="00336312"/>
    <w:rsid w:val="00337987"/>
    <w:rsid w:val="00337996"/>
    <w:rsid w:val="00341A6A"/>
    <w:rsid w:val="00341F22"/>
    <w:rsid w:val="00342948"/>
    <w:rsid w:val="00342F1A"/>
    <w:rsid w:val="00345B9C"/>
    <w:rsid w:val="00347018"/>
    <w:rsid w:val="0035103A"/>
    <w:rsid w:val="003522DB"/>
    <w:rsid w:val="00352406"/>
    <w:rsid w:val="00352DAE"/>
    <w:rsid w:val="00353099"/>
    <w:rsid w:val="00354D18"/>
    <w:rsid w:val="00354EB9"/>
    <w:rsid w:val="003600A7"/>
    <w:rsid w:val="003602AE"/>
    <w:rsid w:val="00360648"/>
    <w:rsid w:val="00360929"/>
    <w:rsid w:val="00360B63"/>
    <w:rsid w:val="003647D5"/>
    <w:rsid w:val="0036742E"/>
    <w:rsid w:val="003674B0"/>
    <w:rsid w:val="00371165"/>
    <w:rsid w:val="003739CB"/>
    <w:rsid w:val="00375ED9"/>
    <w:rsid w:val="00376860"/>
    <w:rsid w:val="00376960"/>
    <w:rsid w:val="00376FF7"/>
    <w:rsid w:val="0037727C"/>
    <w:rsid w:val="00377E70"/>
    <w:rsid w:val="00380904"/>
    <w:rsid w:val="00381FF3"/>
    <w:rsid w:val="003823EE"/>
    <w:rsid w:val="00382960"/>
    <w:rsid w:val="0038336C"/>
    <w:rsid w:val="0038373A"/>
    <w:rsid w:val="003838A6"/>
    <w:rsid w:val="003846C5"/>
    <w:rsid w:val="003846F7"/>
    <w:rsid w:val="003851ED"/>
    <w:rsid w:val="00385388"/>
    <w:rsid w:val="003854EF"/>
    <w:rsid w:val="00385998"/>
    <w:rsid w:val="00385B39"/>
    <w:rsid w:val="00386359"/>
    <w:rsid w:val="00386785"/>
    <w:rsid w:val="00387401"/>
    <w:rsid w:val="003906A0"/>
    <w:rsid w:val="00390E89"/>
    <w:rsid w:val="00391B1A"/>
    <w:rsid w:val="003937E3"/>
    <w:rsid w:val="00394423"/>
    <w:rsid w:val="00395069"/>
    <w:rsid w:val="00396942"/>
    <w:rsid w:val="00396B49"/>
    <w:rsid w:val="00396E3E"/>
    <w:rsid w:val="003A14EF"/>
    <w:rsid w:val="003A29E3"/>
    <w:rsid w:val="003A2EC4"/>
    <w:rsid w:val="003A2FA2"/>
    <w:rsid w:val="003A306E"/>
    <w:rsid w:val="003A4087"/>
    <w:rsid w:val="003A60DC"/>
    <w:rsid w:val="003A6A46"/>
    <w:rsid w:val="003A6ECE"/>
    <w:rsid w:val="003A7082"/>
    <w:rsid w:val="003A7A63"/>
    <w:rsid w:val="003B000C"/>
    <w:rsid w:val="003B0C80"/>
    <w:rsid w:val="003B0F1D"/>
    <w:rsid w:val="003B2AAE"/>
    <w:rsid w:val="003B2B69"/>
    <w:rsid w:val="003B2EB9"/>
    <w:rsid w:val="003B46BE"/>
    <w:rsid w:val="003B4A57"/>
    <w:rsid w:val="003B4A94"/>
    <w:rsid w:val="003B5A93"/>
    <w:rsid w:val="003B71EA"/>
    <w:rsid w:val="003C004D"/>
    <w:rsid w:val="003C04E5"/>
    <w:rsid w:val="003C0AD9"/>
    <w:rsid w:val="003C0ED0"/>
    <w:rsid w:val="003C1AEC"/>
    <w:rsid w:val="003C1D49"/>
    <w:rsid w:val="003C21A6"/>
    <w:rsid w:val="003C2EE4"/>
    <w:rsid w:val="003C35C4"/>
    <w:rsid w:val="003C7E04"/>
    <w:rsid w:val="003D12C2"/>
    <w:rsid w:val="003D31B9"/>
    <w:rsid w:val="003D3867"/>
    <w:rsid w:val="003D51B7"/>
    <w:rsid w:val="003D5889"/>
    <w:rsid w:val="003D77BD"/>
    <w:rsid w:val="003E06EE"/>
    <w:rsid w:val="003E0D1A"/>
    <w:rsid w:val="003E1372"/>
    <w:rsid w:val="003E2DA3"/>
    <w:rsid w:val="003E30FB"/>
    <w:rsid w:val="003E3248"/>
    <w:rsid w:val="003E4620"/>
    <w:rsid w:val="003E6A6E"/>
    <w:rsid w:val="003F0100"/>
    <w:rsid w:val="003F020D"/>
    <w:rsid w:val="003F03D9"/>
    <w:rsid w:val="003F043F"/>
    <w:rsid w:val="003F2BC9"/>
    <w:rsid w:val="003F2FBE"/>
    <w:rsid w:val="003F318D"/>
    <w:rsid w:val="003F4D0C"/>
    <w:rsid w:val="003F559A"/>
    <w:rsid w:val="003F5AF7"/>
    <w:rsid w:val="003F5BAE"/>
    <w:rsid w:val="003F6ED7"/>
    <w:rsid w:val="00401C84"/>
    <w:rsid w:val="00403210"/>
    <w:rsid w:val="004035BB"/>
    <w:rsid w:val="004035EB"/>
    <w:rsid w:val="004047CB"/>
    <w:rsid w:val="004049EC"/>
    <w:rsid w:val="0040500A"/>
    <w:rsid w:val="00405E0B"/>
    <w:rsid w:val="004069FF"/>
    <w:rsid w:val="00407173"/>
    <w:rsid w:val="00407332"/>
    <w:rsid w:val="00407828"/>
    <w:rsid w:val="00407BF2"/>
    <w:rsid w:val="00411BFB"/>
    <w:rsid w:val="00413D8E"/>
    <w:rsid w:val="004140F2"/>
    <w:rsid w:val="00417B22"/>
    <w:rsid w:val="004205E6"/>
    <w:rsid w:val="00420BEB"/>
    <w:rsid w:val="00421085"/>
    <w:rsid w:val="004234DF"/>
    <w:rsid w:val="0042465E"/>
    <w:rsid w:val="00424DF7"/>
    <w:rsid w:val="004253E0"/>
    <w:rsid w:val="0042621E"/>
    <w:rsid w:val="00426C5B"/>
    <w:rsid w:val="00427820"/>
    <w:rsid w:val="00427902"/>
    <w:rsid w:val="00432B76"/>
    <w:rsid w:val="00432DE0"/>
    <w:rsid w:val="00433E29"/>
    <w:rsid w:val="00434034"/>
    <w:rsid w:val="00434813"/>
    <w:rsid w:val="00434C7F"/>
    <w:rsid w:val="00434D01"/>
    <w:rsid w:val="00435D26"/>
    <w:rsid w:val="00436051"/>
    <w:rsid w:val="00436129"/>
    <w:rsid w:val="0043782C"/>
    <w:rsid w:val="00440C99"/>
    <w:rsid w:val="0044128C"/>
    <w:rsid w:val="00441716"/>
    <w:rsid w:val="0044175C"/>
    <w:rsid w:val="00442583"/>
    <w:rsid w:val="00444556"/>
    <w:rsid w:val="00445F4D"/>
    <w:rsid w:val="00446E14"/>
    <w:rsid w:val="004504C0"/>
    <w:rsid w:val="004505DA"/>
    <w:rsid w:val="004519DE"/>
    <w:rsid w:val="00454B4E"/>
    <w:rsid w:val="004550FB"/>
    <w:rsid w:val="00455FAB"/>
    <w:rsid w:val="00457F0C"/>
    <w:rsid w:val="0046111A"/>
    <w:rsid w:val="004618E5"/>
    <w:rsid w:val="00462341"/>
    <w:rsid w:val="00462946"/>
    <w:rsid w:val="00463F43"/>
    <w:rsid w:val="00464B94"/>
    <w:rsid w:val="004653A8"/>
    <w:rsid w:val="00465A0B"/>
    <w:rsid w:val="00466336"/>
    <w:rsid w:val="0046770B"/>
    <w:rsid w:val="004706F5"/>
    <w:rsid w:val="0047077C"/>
    <w:rsid w:val="00470B05"/>
    <w:rsid w:val="0047207C"/>
    <w:rsid w:val="00472CD6"/>
    <w:rsid w:val="00474E3C"/>
    <w:rsid w:val="004756AF"/>
    <w:rsid w:val="00475B8D"/>
    <w:rsid w:val="0048089C"/>
    <w:rsid w:val="00480A58"/>
    <w:rsid w:val="00482151"/>
    <w:rsid w:val="00482606"/>
    <w:rsid w:val="004846AC"/>
    <w:rsid w:val="0048473D"/>
    <w:rsid w:val="00485607"/>
    <w:rsid w:val="00485D3E"/>
    <w:rsid w:val="00485FAD"/>
    <w:rsid w:val="0048603B"/>
    <w:rsid w:val="0048675B"/>
    <w:rsid w:val="00487AED"/>
    <w:rsid w:val="00487F4B"/>
    <w:rsid w:val="0049027B"/>
    <w:rsid w:val="0049094E"/>
    <w:rsid w:val="00491EDF"/>
    <w:rsid w:val="0049213C"/>
    <w:rsid w:val="00492A3F"/>
    <w:rsid w:val="00493CF7"/>
    <w:rsid w:val="00494CA3"/>
    <w:rsid w:val="00494F62"/>
    <w:rsid w:val="004963A6"/>
    <w:rsid w:val="004A0EDE"/>
    <w:rsid w:val="004A2001"/>
    <w:rsid w:val="004A3590"/>
    <w:rsid w:val="004A397E"/>
    <w:rsid w:val="004A4CD4"/>
    <w:rsid w:val="004B00A7"/>
    <w:rsid w:val="004B1F94"/>
    <w:rsid w:val="004B25E2"/>
    <w:rsid w:val="004B34D7"/>
    <w:rsid w:val="004B4493"/>
    <w:rsid w:val="004B5037"/>
    <w:rsid w:val="004B5B2F"/>
    <w:rsid w:val="004B626A"/>
    <w:rsid w:val="004B660E"/>
    <w:rsid w:val="004C05BD"/>
    <w:rsid w:val="004C31DF"/>
    <w:rsid w:val="004C3B06"/>
    <w:rsid w:val="004C3F97"/>
    <w:rsid w:val="004C41C8"/>
    <w:rsid w:val="004C61EF"/>
    <w:rsid w:val="004C670C"/>
    <w:rsid w:val="004C7350"/>
    <w:rsid w:val="004C770C"/>
    <w:rsid w:val="004C7EE7"/>
    <w:rsid w:val="004D03DE"/>
    <w:rsid w:val="004D2A94"/>
    <w:rsid w:val="004D2DEE"/>
    <w:rsid w:val="004D2E1F"/>
    <w:rsid w:val="004D4D28"/>
    <w:rsid w:val="004D7172"/>
    <w:rsid w:val="004D7FD9"/>
    <w:rsid w:val="004E02DF"/>
    <w:rsid w:val="004E0938"/>
    <w:rsid w:val="004E0C47"/>
    <w:rsid w:val="004E1324"/>
    <w:rsid w:val="004E1923"/>
    <w:rsid w:val="004E19A5"/>
    <w:rsid w:val="004E37E5"/>
    <w:rsid w:val="004E3898"/>
    <w:rsid w:val="004E3FDB"/>
    <w:rsid w:val="004E50F7"/>
    <w:rsid w:val="004E5E73"/>
    <w:rsid w:val="004F0011"/>
    <w:rsid w:val="004F1BCE"/>
    <w:rsid w:val="004F1F4A"/>
    <w:rsid w:val="004F265F"/>
    <w:rsid w:val="004F296D"/>
    <w:rsid w:val="004F508B"/>
    <w:rsid w:val="004F5903"/>
    <w:rsid w:val="004F695F"/>
    <w:rsid w:val="004F6CA4"/>
    <w:rsid w:val="00500752"/>
    <w:rsid w:val="00501A50"/>
    <w:rsid w:val="0050222D"/>
    <w:rsid w:val="00503AF3"/>
    <w:rsid w:val="00503ECB"/>
    <w:rsid w:val="00504FDC"/>
    <w:rsid w:val="00506252"/>
    <w:rsid w:val="0050696D"/>
    <w:rsid w:val="00507157"/>
    <w:rsid w:val="005078A2"/>
    <w:rsid w:val="00507BFE"/>
    <w:rsid w:val="0051094B"/>
    <w:rsid w:val="005110D7"/>
    <w:rsid w:val="00511D99"/>
    <w:rsid w:val="00511E2A"/>
    <w:rsid w:val="005128D3"/>
    <w:rsid w:val="005147E8"/>
    <w:rsid w:val="005158F2"/>
    <w:rsid w:val="0051625F"/>
    <w:rsid w:val="005178C4"/>
    <w:rsid w:val="00521CCD"/>
    <w:rsid w:val="005229B3"/>
    <w:rsid w:val="00523230"/>
    <w:rsid w:val="005236EA"/>
    <w:rsid w:val="00523D13"/>
    <w:rsid w:val="00524539"/>
    <w:rsid w:val="00526B82"/>
    <w:rsid w:val="00526DFC"/>
    <w:rsid w:val="00526F43"/>
    <w:rsid w:val="00527651"/>
    <w:rsid w:val="0053019F"/>
    <w:rsid w:val="0053296B"/>
    <w:rsid w:val="00533389"/>
    <w:rsid w:val="005341F7"/>
    <w:rsid w:val="005343AE"/>
    <w:rsid w:val="005349B9"/>
    <w:rsid w:val="00535379"/>
    <w:rsid w:val="005363AB"/>
    <w:rsid w:val="005370C8"/>
    <w:rsid w:val="0054184D"/>
    <w:rsid w:val="00542E07"/>
    <w:rsid w:val="005442A6"/>
    <w:rsid w:val="0054437E"/>
    <w:rsid w:val="00544EF4"/>
    <w:rsid w:val="00545E53"/>
    <w:rsid w:val="005479D9"/>
    <w:rsid w:val="00550154"/>
    <w:rsid w:val="00555EFF"/>
    <w:rsid w:val="00556F7C"/>
    <w:rsid w:val="005572BD"/>
    <w:rsid w:val="00557A12"/>
    <w:rsid w:val="00560AC7"/>
    <w:rsid w:val="00561AFB"/>
    <w:rsid w:val="00561D44"/>
    <w:rsid w:val="00561FA8"/>
    <w:rsid w:val="0056349A"/>
    <w:rsid w:val="005635ED"/>
    <w:rsid w:val="00563C19"/>
    <w:rsid w:val="005648AD"/>
    <w:rsid w:val="00565253"/>
    <w:rsid w:val="00570191"/>
    <w:rsid w:val="00570570"/>
    <w:rsid w:val="00572239"/>
    <w:rsid w:val="00572512"/>
    <w:rsid w:val="00573548"/>
    <w:rsid w:val="00573EE6"/>
    <w:rsid w:val="0057547F"/>
    <w:rsid w:val="005754EE"/>
    <w:rsid w:val="0057617E"/>
    <w:rsid w:val="00576497"/>
    <w:rsid w:val="00580693"/>
    <w:rsid w:val="00581A9B"/>
    <w:rsid w:val="00582B49"/>
    <w:rsid w:val="0058331E"/>
    <w:rsid w:val="005835E7"/>
    <w:rsid w:val="0058397F"/>
    <w:rsid w:val="00583BF8"/>
    <w:rsid w:val="00584398"/>
    <w:rsid w:val="00584B41"/>
    <w:rsid w:val="0058505C"/>
    <w:rsid w:val="00585F33"/>
    <w:rsid w:val="00586801"/>
    <w:rsid w:val="00591124"/>
    <w:rsid w:val="00591949"/>
    <w:rsid w:val="00591992"/>
    <w:rsid w:val="00592268"/>
    <w:rsid w:val="00592EFD"/>
    <w:rsid w:val="00595DDF"/>
    <w:rsid w:val="00596592"/>
    <w:rsid w:val="00597024"/>
    <w:rsid w:val="005A0274"/>
    <w:rsid w:val="005A0768"/>
    <w:rsid w:val="005A095C"/>
    <w:rsid w:val="005A155F"/>
    <w:rsid w:val="005A248D"/>
    <w:rsid w:val="005A259E"/>
    <w:rsid w:val="005A3D26"/>
    <w:rsid w:val="005A593F"/>
    <w:rsid w:val="005A5B21"/>
    <w:rsid w:val="005A65A3"/>
    <w:rsid w:val="005A669D"/>
    <w:rsid w:val="005A75D8"/>
    <w:rsid w:val="005A796A"/>
    <w:rsid w:val="005B0A41"/>
    <w:rsid w:val="005B0EED"/>
    <w:rsid w:val="005B2A91"/>
    <w:rsid w:val="005B40F2"/>
    <w:rsid w:val="005B438E"/>
    <w:rsid w:val="005B6750"/>
    <w:rsid w:val="005B713E"/>
    <w:rsid w:val="005C03B6"/>
    <w:rsid w:val="005C1E32"/>
    <w:rsid w:val="005C33CB"/>
    <w:rsid w:val="005C348E"/>
    <w:rsid w:val="005C34D1"/>
    <w:rsid w:val="005C4CCF"/>
    <w:rsid w:val="005C4E0C"/>
    <w:rsid w:val="005C68E1"/>
    <w:rsid w:val="005C7D6D"/>
    <w:rsid w:val="005D11BC"/>
    <w:rsid w:val="005D16F6"/>
    <w:rsid w:val="005D193B"/>
    <w:rsid w:val="005D215D"/>
    <w:rsid w:val="005D230B"/>
    <w:rsid w:val="005D309C"/>
    <w:rsid w:val="005D3495"/>
    <w:rsid w:val="005D3763"/>
    <w:rsid w:val="005D55E1"/>
    <w:rsid w:val="005D5B98"/>
    <w:rsid w:val="005D6889"/>
    <w:rsid w:val="005D6DAF"/>
    <w:rsid w:val="005D7451"/>
    <w:rsid w:val="005D77CE"/>
    <w:rsid w:val="005E03FF"/>
    <w:rsid w:val="005E19F7"/>
    <w:rsid w:val="005E4F04"/>
    <w:rsid w:val="005E54F2"/>
    <w:rsid w:val="005E62C2"/>
    <w:rsid w:val="005E6323"/>
    <w:rsid w:val="005E644A"/>
    <w:rsid w:val="005E66D4"/>
    <w:rsid w:val="005E6C71"/>
    <w:rsid w:val="005E79EE"/>
    <w:rsid w:val="005F0963"/>
    <w:rsid w:val="005F1C05"/>
    <w:rsid w:val="005F2824"/>
    <w:rsid w:val="005F2EBA"/>
    <w:rsid w:val="005F3393"/>
    <w:rsid w:val="005F35ED"/>
    <w:rsid w:val="005F4D90"/>
    <w:rsid w:val="005F5359"/>
    <w:rsid w:val="005F59CB"/>
    <w:rsid w:val="005F733F"/>
    <w:rsid w:val="005F7812"/>
    <w:rsid w:val="005F7A88"/>
    <w:rsid w:val="00601642"/>
    <w:rsid w:val="0060237B"/>
    <w:rsid w:val="00603A1A"/>
    <w:rsid w:val="0060437E"/>
    <w:rsid w:val="006046D5"/>
    <w:rsid w:val="00604C58"/>
    <w:rsid w:val="00607A93"/>
    <w:rsid w:val="00610C08"/>
    <w:rsid w:val="00611F74"/>
    <w:rsid w:val="00615772"/>
    <w:rsid w:val="00616B7B"/>
    <w:rsid w:val="00621256"/>
    <w:rsid w:val="00621FCC"/>
    <w:rsid w:val="00621FE1"/>
    <w:rsid w:val="00622E4B"/>
    <w:rsid w:val="00623A13"/>
    <w:rsid w:val="00623AD2"/>
    <w:rsid w:val="00624CEA"/>
    <w:rsid w:val="0062657C"/>
    <w:rsid w:val="00630018"/>
    <w:rsid w:val="00631D4C"/>
    <w:rsid w:val="00633277"/>
    <w:rsid w:val="006333DA"/>
    <w:rsid w:val="006341BC"/>
    <w:rsid w:val="006344A5"/>
    <w:rsid w:val="00635134"/>
    <w:rsid w:val="006356E2"/>
    <w:rsid w:val="00640161"/>
    <w:rsid w:val="0064106E"/>
    <w:rsid w:val="00642A65"/>
    <w:rsid w:val="00645DCE"/>
    <w:rsid w:val="006465AC"/>
    <w:rsid w:val="006465BF"/>
    <w:rsid w:val="006465CC"/>
    <w:rsid w:val="00647A8A"/>
    <w:rsid w:val="00650C95"/>
    <w:rsid w:val="006511C2"/>
    <w:rsid w:val="006525E7"/>
    <w:rsid w:val="00652F97"/>
    <w:rsid w:val="00653286"/>
    <w:rsid w:val="00653B22"/>
    <w:rsid w:val="00654590"/>
    <w:rsid w:val="00654D95"/>
    <w:rsid w:val="00655B02"/>
    <w:rsid w:val="00655E34"/>
    <w:rsid w:val="00655EA1"/>
    <w:rsid w:val="006562EE"/>
    <w:rsid w:val="00656B71"/>
    <w:rsid w:val="0065764C"/>
    <w:rsid w:val="00657BF4"/>
    <w:rsid w:val="006603FB"/>
    <w:rsid w:val="006608DF"/>
    <w:rsid w:val="0066115B"/>
    <w:rsid w:val="006623AC"/>
    <w:rsid w:val="0066654E"/>
    <w:rsid w:val="006678AF"/>
    <w:rsid w:val="00667AF5"/>
    <w:rsid w:val="006701EF"/>
    <w:rsid w:val="00670591"/>
    <w:rsid w:val="00670E59"/>
    <w:rsid w:val="0067142C"/>
    <w:rsid w:val="00672F5F"/>
    <w:rsid w:val="00672F9A"/>
    <w:rsid w:val="00673A2B"/>
    <w:rsid w:val="00673AC6"/>
    <w:rsid w:val="00673BA5"/>
    <w:rsid w:val="00673F93"/>
    <w:rsid w:val="00677D74"/>
    <w:rsid w:val="00680058"/>
    <w:rsid w:val="00681F9F"/>
    <w:rsid w:val="006822C2"/>
    <w:rsid w:val="00682331"/>
    <w:rsid w:val="006840EA"/>
    <w:rsid w:val="006844E2"/>
    <w:rsid w:val="00685267"/>
    <w:rsid w:val="00685836"/>
    <w:rsid w:val="006872AE"/>
    <w:rsid w:val="00690082"/>
    <w:rsid w:val="00690252"/>
    <w:rsid w:val="00690ABD"/>
    <w:rsid w:val="006917BA"/>
    <w:rsid w:val="00693366"/>
    <w:rsid w:val="006934AD"/>
    <w:rsid w:val="006939D6"/>
    <w:rsid w:val="006946BB"/>
    <w:rsid w:val="006969FA"/>
    <w:rsid w:val="006A029D"/>
    <w:rsid w:val="006A032A"/>
    <w:rsid w:val="006A13F8"/>
    <w:rsid w:val="006A13FE"/>
    <w:rsid w:val="006A1D95"/>
    <w:rsid w:val="006A2263"/>
    <w:rsid w:val="006A35D5"/>
    <w:rsid w:val="006A402F"/>
    <w:rsid w:val="006A7084"/>
    <w:rsid w:val="006A723B"/>
    <w:rsid w:val="006A748A"/>
    <w:rsid w:val="006A7870"/>
    <w:rsid w:val="006B198B"/>
    <w:rsid w:val="006B1E8A"/>
    <w:rsid w:val="006B2261"/>
    <w:rsid w:val="006B2668"/>
    <w:rsid w:val="006B2CA0"/>
    <w:rsid w:val="006B3E04"/>
    <w:rsid w:val="006B60BD"/>
    <w:rsid w:val="006B643A"/>
    <w:rsid w:val="006B6C99"/>
    <w:rsid w:val="006C1BDB"/>
    <w:rsid w:val="006C2633"/>
    <w:rsid w:val="006C419E"/>
    <w:rsid w:val="006C45E6"/>
    <w:rsid w:val="006C4A31"/>
    <w:rsid w:val="006C548C"/>
    <w:rsid w:val="006C549F"/>
    <w:rsid w:val="006C57A0"/>
    <w:rsid w:val="006C5AC2"/>
    <w:rsid w:val="006C5F7E"/>
    <w:rsid w:val="006C6AFB"/>
    <w:rsid w:val="006C7401"/>
    <w:rsid w:val="006C7B8C"/>
    <w:rsid w:val="006D02B1"/>
    <w:rsid w:val="006D20DB"/>
    <w:rsid w:val="006D2735"/>
    <w:rsid w:val="006D2940"/>
    <w:rsid w:val="006D2EE8"/>
    <w:rsid w:val="006D45B2"/>
    <w:rsid w:val="006D48F6"/>
    <w:rsid w:val="006D6A6C"/>
    <w:rsid w:val="006E0B83"/>
    <w:rsid w:val="006E0FCC"/>
    <w:rsid w:val="006E19A1"/>
    <w:rsid w:val="006E1E96"/>
    <w:rsid w:val="006E2158"/>
    <w:rsid w:val="006E4477"/>
    <w:rsid w:val="006E5282"/>
    <w:rsid w:val="006E5E21"/>
    <w:rsid w:val="006E68AD"/>
    <w:rsid w:val="006E7276"/>
    <w:rsid w:val="006E7699"/>
    <w:rsid w:val="006F152B"/>
    <w:rsid w:val="006F1B76"/>
    <w:rsid w:val="006F2648"/>
    <w:rsid w:val="006F28CF"/>
    <w:rsid w:val="006F2F10"/>
    <w:rsid w:val="006F315A"/>
    <w:rsid w:val="006F482B"/>
    <w:rsid w:val="006F5BD0"/>
    <w:rsid w:val="006F6311"/>
    <w:rsid w:val="00701952"/>
    <w:rsid w:val="00702556"/>
    <w:rsid w:val="0070277E"/>
    <w:rsid w:val="00703C69"/>
    <w:rsid w:val="00704156"/>
    <w:rsid w:val="00704328"/>
    <w:rsid w:val="007069FC"/>
    <w:rsid w:val="00710EF4"/>
    <w:rsid w:val="00711221"/>
    <w:rsid w:val="007116DA"/>
    <w:rsid w:val="00711B73"/>
    <w:rsid w:val="00712471"/>
    <w:rsid w:val="00712675"/>
    <w:rsid w:val="007133FA"/>
    <w:rsid w:val="00713808"/>
    <w:rsid w:val="00713A25"/>
    <w:rsid w:val="007151B6"/>
    <w:rsid w:val="0071520D"/>
    <w:rsid w:val="00715EDB"/>
    <w:rsid w:val="007160D5"/>
    <w:rsid w:val="007163FB"/>
    <w:rsid w:val="00716433"/>
    <w:rsid w:val="00717C2E"/>
    <w:rsid w:val="007204FA"/>
    <w:rsid w:val="00720C71"/>
    <w:rsid w:val="00721246"/>
    <w:rsid w:val="007213B3"/>
    <w:rsid w:val="007213CC"/>
    <w:rsid w:val="007233D5"/>
    <w:rsid w:val="007238EF"/>
    <w:rsid w:val="0072457F"/>
    <w:rsid w:val="00725406"/>
    <w:rsid w:val="00725C4A"/>
    <w:rsid w:val="0072621B"/>
    <w:rsid w:val="0072718E"/>
    <w:rsid w:val="00727EDB"/>
    <w:rsid w:val="007303D5"/>
    <w:rsid w:val="00730555"/>
    <w:rsid w:val="007312CC"/>
    <w:rsid w:val="007337F8"/>
    <w:rsid w:val="007343BD"/>
    <w:rsid w:val="00736A64"/>
    <w:rsid w:val="00736AC6"/>
    <w:rsid w:val="00736D36"/>
    <w:rsid w:val="007375B7"/>
    <w:rsid w:val="00737F6A"/>
    <w:rsid w:val="007410B6"/>
    <w:rsid w:val="00743DC1"/>
    <w:rsid w:val="00744B9F"/>
    <w:rsid w:val="00744C6F"/>
    <w:rsid w:val="007457F6"/>
    <w:rsid w:val="00745ABB"/>
    <w:rsid w:val="00746E38"/>
    <w:rsid w:val="00746F85"/>
    <w:rsid w:val="00747CD5"/>
    <w:rsid w:val="007507D5"/>
    <w:rsid w:val="007509E3"/>
    <w:rsid w:val="00750B64"/>
    <w:rsid w:val="00753B51"/>
    <w:rsid w:val="00756629"/>
    <w:rsid w:val="00757059"/>
    <w:rsid w:val="007575D2"/>
    <w:rsid w:val="00757B4F"/>
    <w:rsid w:val="00757B6A"/>
    <w:rsid w:val="00760F37"/>
    <w:rsid w:val="007610E0"/>
    <w:rsid w:val="007621AA"/>
    <w:rsid w:val="0076260A"/>
    <w:rsid w:val="00764A67"/>
    <w:rsid w:val="00765557"/>
    <w:rsid w:val="0076594D"/>
    <w:rsid w:val="007674DD"/>
    <w:rsid w:val="00770F6B"/>
    <w:rsid w:val="00771883"/>
    <w:rsid w:val="00771E6B"/>
    <w:rsid w:val="00773D22"/>
    <w:rsid w:val="00774F20"/>
    <w:rsid w:val="00775A1B"/>
    <w:rsid w:val="00776048"/>
    <w:rsid w:val="00776DC2"/>
    <w:rsid w:val="007771D3"/>
    <w:rsid w:val="00780122"/>
    <w:rsid w:val="00781548"/>
    <w:rsid w:val="00781C0C"/>
    <w:rsid w:val="0078214B"/>
    <w:rsid w:val="00782608"/>
    <w:rsid w:val="00782CFC"/>
    <w:rsid w:val="00783EE6"/>
    <w:rsid w:val="0078434C"/>
    <w:rsid w:val="0078498A"/>
    <w:rsid w:val="00785C6A"/>
    <w:rsid w:val="007878FE"/>
    <w:rsid w:val="0079014B"/>
    <w:rsid w:val="00790765"/>
    <w:rsid w:val="00790C9B"/>
    <w:rsid w:val="007918E5"/>
    <w:rsid w:val="00792207"/>
    <w:rsid w:val="0079242E"/>
    <w:rsid w:val="00792B64"/>
    <w:rsid w:val="00792E29"/>
    <w:rsid w:val="00792EF9"/>
    <w:rsid w:val="007934C4"/>
    <w:rsid w:val="0079379A"/>
    <w:rsid w:val="00794953"/>
    <w:rsid w:val="0079588C"/>
    <w:rsid w:val="007A1D29"/>
    <w:rsid w:val="007A1EAC"/>
    <w:rsid w:val="007A1F2F"/>
    <w:rsid w:val="007A2A5C"/>
    <w:rsid w:val="007A5150"/>
    <w:rsid w:val="007A5373"/>
    <w:rsid w:val="007A690B"/>
    <w:rsid w:val="007A7337"/>
    <w:rsid w:val="007A789F"/>
    <w:rsid w:val="007B29B7"/>
    <w:rsid w:val="007B3216"/>
    <w:rsid w:val="007B543B"/>
    <w:rsid w:val="007B5467"/>
    <w:rsid w:val="007B56DA"/>
    <w:rsid w:val="007B56E5"/>
    <w:rsid w:val="007B67DF"/>
    <w:rsid w:val="007B75BC"/>
    <w:rsid w:val="007C013D"/>
    <w:rsid w:val="007C0BD6"/>
    <w:rsid w:val="007C0E9A"/>
    <w:rsid w:val="007C1C84"/>
    <w:rsid w:val="007C1E19"/>
    <w:rsid w:val="007C2F3E"/>
    <w:rsid w:val="007C33CC"/>
    <w:rsid w:val="007C3806"/>
    <w:rsid w:val="007C4371"/>
    <w:rsid w:val="007C43FD"/>
    <w:rsid w:val="007C4577"/>
    <w:rsid w:val="007C520C"/>
    <w:rsid w:val="007C5BB7"/>
    <w:rsid w:val="007C7A30"/>
    <w:rsid w:val="007D07D5"/>
    <w:rsid w:val="007D1247"/>
    <w:rsid w:val="007D1C64"/>
    <w:rsid w:val="007D32DD"/>
    <w:rsid w:val="007D3972"/>
    <w:rsid w:val="007D4F92"/>
    <w:rsid w:val="007D5901"/>
    <w:rsid w:val="007D6DCE"/>
    <w:rsid w:val="007D72C4"/>
    <w:rsid w:val="007E03F8"/>
    <w:rsid w:val="007E0F2D"/>
    <w:rsid w:val="007E2CFE"/>
    <w:rsid w:val="007E4224"/>
    <w:rsid w:val="007E4995"/>
    <w:rsid w:val="007E4E69"/>
    <w:rsid w:val="007E59C9"/>
    <w:rsid w:val="007F0072"/>
    <w:rsid w:val="007F00A6"/>
    <w:rsid w:val="007F09A1"/>
    <w:rsid w:val="007F12A8"/>
    <w:rsid w:val="007F2A0A"/>
    <w:rsid w:val="007F2EB6"/>
    <w:rsid w:val="007F54C3"/>
    <w:rsid w:val="007F6109"/>
    <w:rsid w:val="007F67B7"/>
    <w:rsid w:val="007F6E89"/>
    <w:rsid w:val="007F7457"/>
    <w:rsid w:val="00800A55"/>
    <w:rsid w:val="0080155F"/>
    <w:rsid w:val="00802949"/>
    <w:rsid w:val="0080301E"/>
    <w:rsid w:val="008030E5"/>
    <w:rsid w:val="0080365F"/>
    <w:rsid w:val="00804135"/>
    <w:rsid w:val="008042C7"/>
    <w:rsid w:val="00805BA1"/>
    <w:rsid w:val="0080791D"/>
    <w:rsid w:val="00807DBC"/>
    <w:rsid w:val="00807FFA"/>
    <w:rsid w:val="00812BE5"/>
    <w:rsid w:val="0081497D"/>
    <w:rsid w:val="0081578F"/>
    <w:rsid w:val="008159F1"/>
    <w:rsid w:val="00815BE8"/>
    <w:rsid w:val="00817429"/>
    <w:rsid w:val="00817DFD"/>
    <w:rsid w:val="00821514"/>
    <w:rsid w:val="00821C88"/>
    <w:rsid w:val="00821E35"/>
    <w:rsid w:val="00823C4D"/>
    <w:rsid w:val="00824298"/>
    <w:rsid w:val="00824591"/>
    <w:rsid w:val="0082465F"/>
    <w:rsid w:val="00824AED"/>
    <w:rsid w:val="00827820"/>
    <w:rsid w:val="00831B8B"/>
    <w:rsid w:val="0083405D"/>
    <w:rsid w:val="00834197"/>
    <w:rsid w:val="008346A3"/>
    <w:rsid w:val="008352D4"/>
    <w:rsid w:val="00836DB9"/>
    <w:rsid w:val="00837C67"/>
    <w:rsid w:val="00840EE2"/>
    <w:rsid w:val="008415B0"/>
    <w:rsid w:val="00841C52"/>
    <w:rsid w:val="00841E53"/>
    <w:rsid w:val="00841EDD"/>
    <w:rsid w:val="00842028"/>
    <w:rsid w:val="008436B8"/>
    <w:rsid w:val="008444C7"/>
    <w:rsid w:val="008450B0"/>
    <w:rsid w:val="00845277"/>
    <w:rsid w:val="008460B6"/>
    <w:rsid w:val="00850C9D"/>
    <w:rsid w:val="0085236E"/>
    <w:rsid w:val="00852B59"/>
    <w:rsid w:val="008538D6"/>
    <w:rsid w:val="00853FF8"/>
    <w:rsid w:val="008561F6"/>
    <w:rsid w:val="00856272"/>
    <w:rsid w:val="008563FF"/>
    <w:rsid w:val="00856BF5"/>
    <w:rsid w:val="00857B35"/>
    <w:rsid w:val="00857C08"/>
    <w:rsid w:val="0086018B"/>
    <w:rsid w:val="00860BDE"/>
    <w:rsid w:val="00860C0E"/>
    <w:rsid w:val="00860CA8"/>
    <w:rsid w:val="008611DD"/>
    <w:rsid w:val="008620DE"/>
    <w:rsid w:val="00862A2F"/>
    <w:rsid w:val="00863568"/>
    <w:rsid w:val="00864305"/>
    <w:rsid w:val="00866867"/>
    <w:rsid w:val="008674DB"/>
    <w:rsid w:val="00867F0F"/>
    <w:rsid w:val="0087137C"/>
    <w:rsid w:val="00871593"/>
    <w:rsid w:val="00872257"/>
    <w:rsid w:val="008728FD"/>
    <w:rsid w:val="008753E6"/>
    <w:rsid w:val="00876F83"/>
    <w:rsid w:val="0087738C"/>
    <w:rsid w:val="008802AF"/>
    <w:rsid w:val="00881926"/>
    <w:rsid w:val="00882AEC"/>
    <w:rsid w:val="0088318F"/>
    <w:rsid w:val="0088331D"/>
    <w:rsid w:val="008852B0"/>
    <w:rsid w:val="00885AE7"/>
    <w:rsid w:val="00886B60"/>
    <w:rsid w:val="00886F0E"/>
    <w:rsid w:val="008873EF"/>
    <w:rsid w:val="008876E8"/>
    <w:rsid w:val="00887889"/>
    <w:rsid w:val="00887F9F"/>
    <w:rsid w:val="00890464"/>
    <w:rsid w:val="008920FF"/>
    <w:rsid w:val="008926E8"/>
    <w:rsid w:val="0089272E"/>
    <w:rsid w:val="00894F19"/>
    <w:rsid w:val="00896A10"/>
    <w:rsid w:val="00896F68"/>
    <w:rsid w:val="008971B5"/>
    <w:rsid w:val="00897219"/>
    <w:rsid w:val="008A106F"/>
    <w:rsid w:val="008A1901"/>
    <w:rsid w:val="008A2056"/>
    <w:rsid w:val="008A2164"/>
    <w:rsid w:val="008A2A9E"/>
    <w:rsid w:val="008A2BA8"/>
    <w:rsid w:val="008A2CD0"/>
    <w:rsid w:val="008A3795"/>
    <w:rsid w:val="008A3844"/>
    <w:rsid w:val="008A591A"/>
    <w:rsid w:val="008A5938"/>
    <w:rsid w:val="008A5D26"/>
    <w:rsid w:val="008A689D"/>
    <w:rsid w:val="008A6B13"/>
    <w:rsid w:val="008A6ECB"/>
    <w:rsid w:val="008A7267"/>
    <w:rsid w:val="008B0BF9"/>
    <w:rsid w:val="008B228E"/>
    <w:rsid w:val="008B2866"/>
    <w:rsid w:val="008B30B5"/>
    <w:rsid w:val="008B311D"/>
    <w:rsid w:val="008B3859"/>
    <w:rsid w:val="008B436D"/>
    <w:rsid w:val="008B4E49"/>
    <w:rsid w:val="008B50A4"/>
    <w:rsid w:val="008B6283"/>
    <w:rsid w:val="008B711E"/>
    <w:rsid w:val="008B7712"/>
    <w:rsid w:val="008B7B26"/>
    <w:rsid w:val="008B7F99"/>
    <w:rsid w:val="008C058E"/>
    <w:rsid w:val="008C13CB"/>
    <w:rsid w:val="008C1F09"/>
    <w:rsid w:val="008C2980"/>
    <w:rsid w:val="008C2DF2"/>
    <w:rsid w:val="008C3524"/>
    <w:rsid w:val="008C3CD8"/>
    <w:rsid w:val="008C4061"/>
    <w:rsid w:val="008C4229"/>
    <w:rsid w:val="008C46A8"/>
    <w:rsid w:val="008C4AAA"/>
    <w:rsid w:val="008C5BE0"/>
    <w:rsid w:val="008C7233"/>
    <w:rsid w:val="008C757B"/>
    <w:rsid w:val="008C76AB"/>
    <w:rsid w:val="008C7ADD"/>
    <w:rsid w:val="008D0027"/>
    <w:rsid w:val="008D0972"/>
    <w:rsid w:val="008D0DFF"/>
    <w:rsid w:val="008D155E"/>
    <w:rsid w:val="008D22B8"/>
    <w:rsid w:val="008D2434"/>
    <w:rsid w:val="008D3008"/>
    <w:rsid w:val="008D3467"/>
    <w:rsid w:val="008D502A"/>
    <w:rsid w:val="008D5E4D"/>
    <w:rsid w:val="008D7479"/>
    <w:rsid w:val="008E1532"/>
    <w:rsid w:val="008E16E1"/>
    <w:rsid w:val="008E171D"/>
    <w:rsid w:val="008E1C8B"/>
    <w:rsid w:val="008E1C9B"/>
    <w:rsid w:val="008E2785"/>
    <w:rsid w:val="008E4FD7"/>
    <w:rsid w:val="008E6006"/>
    <w:rsid w:val="008E63BB"/>
    <w:rsid w:val="008E78A3"/>
    <w:rsid w:val="008F0654"/>
    <w:rsid w:val="008F06CB"/>
    <w:rsid w:val="008F0FA2"/>
    <w:rsid w:val="008F2E83"/>
    <w:rsid w:val="008F3168"/>
    <w:rsid w:val="008F4E84"/>
    <w:rsid w:val="008F612A"/>
    <w:rsid w:val="008F7464"/>
    <w:rsid w:val="00900899"/>
    <w:rsid w:val="00901822"/>
    <w:rsid w:val="0090293D"/>
    <w:rsid w:val="00902D04"/>
    <w:rsid w:val="009034DE"/>
    <w:rsid w:val="00905396"/>
    <w:rsid w:val="0090605D"/>
    <w:rsid w:val="00906419"/>
    <w:rsid w:val="009109F7"/>
    <w:rsid w:val="00912889"/>
    <w:rsid w:val="009132F0"/>
    <w:rsid w:val="00913A42"/>
    <w:rsid w:val="00914167"/>
    <w:rsid w:val="009143DB"/>
    <w:rsid w:val="00915065"/>
    <w:rsid w:val="00915221"/>
    <w:rsid w:val="00915559"/>
    <w:rsid w:val="00916073"/>
    <w:rsid w:val="00916434"/>
    <w:rsid w:val="0091695A"/>
    <w:rsid w:val="00916B32"/>
    <w:rsid w:val="00917CE5"/>
    <w:rsid w:val="009217C0"/>
    <w:rsid w:val="00921ACA"/>
    <w:rsid w:val="00925241"/>
    <w:rsid w:val="00925CEC"/>
    <w:rsid w:val="00926235"/>
    <w:rsid w:val="00926A3F"/>
    <w:rsid w:val="0092794E"/>
    <w:rsid w:val="00930D30"/>
    <w:rsid w:val="009332A2"/>
    <w:rsid w:val="00933C63"/>
    <w:rsid w:val="00935426"/>
    <w:rsid w:val="00935DE2"/>
    <w:rsid w:val="00936350"/>
    <w:rsid w:val="00937598"/>
    <w:rsid w:val="0093790B"/>
    <w:rsid w:val="009400F7"/>
    <w:rsid w:val="009423A5"/>
    <w:rsid w:val="00942F8F"/>
    <w:rsid w:val="0094329C"/>
    <w:rsid w:val="00943751"/>
    <w:rsid w:val="00944E58"/>
    <w:rsid w:val="009455A5"/>
    <w:rsid w:val="0094669B"/>
    <w:rsid w:val="009468BE"/>
    <w:rsid w:val="00946DD0"/>
    <w:rsid w:val="00947435"/>
    <w:rsid w:val="0095054E"/>
    <w:rsid w:val="009506F7"/>
    <w:rsid w:val="009509E6"/>
    <w:rsid w:val="00952018"/>
    <w:rsid w:val="009525FC"/>
    <w:rsid w:val="00952800"/>
    <w:rsid w:val="00952848"/>
    <w:rsid w:val="0095300D"/>
    <w:rsid w:val="00953BAF"/>
    <w:rsid w:val="00954CD5"/>
    <w:rsid w:val="00954EA2"/>
    <w:rsid w:val="00956812"/>
    <w:rsid w:val="00956E1A"/>
    <w:rsid w:val="0095719A"/>
    <w:rsid w:val="00957388"/>
    <w:rsid w:val="00960C40"/>
    <w:rsid w:val="00962237"/>
    <w:rsid w:val="009623E9"/>
    <w:rsid w:val="00962D0E"/>
    <w:rsid w:val="00963EEB"/>
    <w:rsid w:val="009648BC"/>
    <w:rsid w:val="00964C2F"/>
    <w:rsid w:val="00964D79"/>
    <w:rsid w:val="00965C22"/>
    <w:rsid w:val="00965F88"/>
    <w:rsid w:val="00966633"/>
    <w:rsid w:val="009710EF"/>
    <w:rsid w:val="00973B27"/>
    <w:rsid w:val="00975BA4"/>
    <w:rsid w:val="00976274"/>
    <w:rsid w:val="009772D5"/>
    <w:rsid w:val="00984502"/>
    <w:rsid w:val="0098479B"/>
    <w:rsid w:val="00984E03"/>
    <w:rsid w:val="009865E3"/>
    <w:rsid w:val="00986CC3"/>
    <w:rsid w:val="00987429"/>
    <w:rsid w:val="00987E85"/>
    <w:rsid w:val="00991134"/>
    <w:rsid w:val="009942D8"/>
    <w:rsid w:val="009949B9"/>
    <w:rsid w:val="0099586A"/>
    <w:rsid w:val="00995B7F"/>
    <w:rsid w:val="009960F7"/>
    <w:rsid w:val="009A0D12"/>
    <w:rsid w:val="009A1400"/>
    <w:rsid w:val="009A1987"/>
    <w:rsid w:val="009A1BC5"/>
    <w:rsid w:val="009A2060"/>
    <w:rsid w:val="009A2BEE"/>
    <w:rsid w:val="009A2EC6"/>
    <w:rsid w:val="009A318C"/>
    <w:rsid w:val="009A5289"/>
    <w:rsid w:val="009A5C91"/>
    <w:rsid w:val="009A7A53"/>
    <w:rsid w:val="009B0402"/>
    <w:rsid w:val="009B0B75"/>
    <w:rsid w:val="009B16DF"/>
    <w:rsid w:val="009B1E75"/>
    <w:rsid w:val="009B33E3"/>
    <w:rsid w:val="009B4CB2"/>
    <w:rsid w:val="009B569D"/>
    <w:rsid w:val="009B6701"/>
    <w:rsid w:val="009B6EF7"/>
    <w:rsid w:val="009B7000"/>
    <w:rsid w:val="009B739C"/>
    <w:rsid w:val="009B7B40"/>
    <w:rsid w:val="009C04D7"/>
    <w:rsid w:val="009C04EC"/>
    <w:rsid w:val="009C0CB0"/>
    <w:rsid w:val="009C125E"/>
    <w:rsid w:val="009C21A3"/>
    <w:rsid w:val="009C2CAE"/>
    <w:rsid w:val="009C310B"/>
    <w:rsid w:val="009C316C"/>
    <w:rsid w:val="009C328C"/>
    <w:rsid w:val="009C4444"/>
    <w:rsid w:val="009C4957"/>
    <w:rsid w:val="009C5B4A"/>
    <w:rsid w:val="009C79AD"/>
    <w:rsid w:val="009C7CA6"/>
    <w:rsid w:val="009D0861"/>
    <w:rsid w:val="009D104B"/>
    <w:rsid w:val="009D21E3"/>
    <w:rsid w:val="009D26D1"/>
    <w:rsid w:val="009D2F45"/>
    <w:rsid w:val="009D3316"/>
    <w:rsid w:val="009D55AA"/>
    <w:rsid w:val="009E2CA3"/>
    <w:rsid w:val="009E3E77"/>
    <w:rsid w:val="009E3FAB"/>
    <w:rsid w:val="009E4077"/>
    <w:rsid w:val="009E58B7"/>
    <w:rsid w:val="009E5B3F"/>
    <w:rsid w:val="009E7D90"/>
    <w:rsid w:val="009F1274"/>
    <w:rsid w:val="009F1494"/>
    <w:rsid w:val="009F1AB0"/>
    <w:rsid w:val="009F501D"/>
    <w:rsid w:val="009F63E3"/>
    <w:rsid w:val="009F6F7B"/>
    <w:rsid w:val="00A00613"/>
    <w:rsid w:val="00A027C5"/>
    <w:rsid w:val="00A039D5"/>
    <w:rsid w:val="00A046AD"/>
    <w:rsid w:val="00A079C1"/>
    <w:rsid w:val="00A10913"/>
    <w:rsid w:val="00A10F43"/>
    <w:rsid w:val="00A12520"/>
    <w:rsid w:val="00A130FD"/>
    <w:rsid w:val="00A13980"/>
    <w:rsid w:val="00A13D6D"/>
    <w:rsid w:val="00A14769"/>
    <w:rsid w:val="00A148D2"/>
    <w:rsid w:val="00A1496F"/>
    <w:rsid w:val="00A156BC"/>
    <w:rsid w:val="00A16151"/>
    <w:rsid w:val="00A16E15"/>
    <w:rsid w:val="00A16EC6"/>
    <w:rsid w:val="00A17C06"/>
    <w:rsid w:val="00A20B84"/>
    <w:rsid w:val="00A2126E"/>
    <w:rsid w:val="00A21541"/>
    <w:rsid w:val="00A21706"/>
    <w:rsid w:val="00A21EF9"/>
    <w:rsid w:val="00A231F1"/>
    <w:rsid w:val="00A24B55"/>
    <w:rsid w:val="00A24EDB"/>
    <w:rsid w:val="00A24FCC"/>
    <w:rsid w:val="00A25990"/>
    <w:rsid w:val="00A26A90"/>
    <w:rsid w:val="00A26B27"/>
    <w:rsid w:val="00A30E4F"/>
    <w:rsid w:val="00A317A6"/>
    <w:rsid w:val="00A32253"/>
    <w:rsid w:val="00A3310E"/>
    <w:rsid w:val="00A3335D"/>
    <w:rsid w:val="00A333A0"/>
    <w:rsid w:val="00A335CD"/>
    <w:rsid w:val="00A33941"/>
    <w:rsid w:val="00A359B7"/>
    <w:rsid w:val="00A35D9A"/>
    <w:rsid w:val="00A36412"/>
    <w:rsid w:val="00A37410"/>
    <w:rsid w:val="00A3770E"/>
    <w:rsid w:val="00A37DD1"/>
    <w:rsid w:val="00A37E70"/>
    <w:rsid w:val="00A401F4"/>
    <w:rsid w:val="00A404BC"/>
    <w:rsid w:val="00A40EA4"/>
    <w:rsid w:val="00A427FC"/>
    <w:rsid w:val="00A432F6"/>
    <w:rsid w:val="00A437E1"/>
    <w:rsid w:val="00A4441B"/>
    <w:rsid w:val="00A45E64"/>
    <w:rsid w:val="00A4685E"/>
    <w:rsid w:val="00A469BB"/>
    <w:rsid w:val="00A47502"/>
    <w:rsid w:val="00A50CD4"/>
    <w:rsid w:val="00A51191"/>
    <w:rsid w:val="00A517A6"/>
    <w:rsid w:val="00A55303"/>
    <w:rsid w:val="00A56D62"/>
    <w:rsid w:val="00A56F07"/>
    <w:rsid w:val="00A5762C"/>
    <w:rsid w:val="00A57FE3"/>
    <w:rsid w:val="00A600FC"/>
    <w:rsid w:val="00A60BCA"/>
    <w:rsid w:val="00A638DA"/>
    <w:rsid w:val="00A649D6"/>
    <w:rsid w:val="00A65B41"/>
    <w:rsid w:val="00A65E00"/>
    <w:rsid w:val="00A66487"/>
    <w:rsid w:val="00A66A78"/>
    <w:rsid w:val="00A66C27"/>
    <w:rsid w:val="00A7323D"/>
    <w:rsid w:val="00A73E0D"/>
    <w:rsid w:val="00A7436E"/>
    <w:rsid w:val="00A74E96"/>
    <w:rsid w:val="00A75A8E"/>
    <w:rsid w:val="00A80A8A"/>
    <w:rsid w:val="00A824DD"/>
    <w:rsid w:val="00A83676"/>
    <w:rsid w:val="00A83B7B"/>
    <w:rsid w:val="00A83EDA"/>
    <w:rsid w:val="00A84274"/>
    <w:rsid w:val="00A850F3"/>
    <w:rsid w:val="00A864E3"/>
    <w:rsid w:val="00A917F1"/>
    <w:rsid w:val="00A94574"/>
    <w:rsid w:val="00A95193"/>
    <w:rsid w:val="00A95936"/>
    <w:rsid w:val="00A96265"/>
    <w:rsid w:val="00A97084"/>
    <w:rsid w:val="00A97B09"/>
    <w:rsid w:val="00AA1C2C"/>
    <w:rsid w:val="00AA35F6"/>
    <w:rsid w:val="00AA4388"/>
    <w:rsid w:val="00AA60D9"/>
    <w:rsid w:val="00AA667C"/>
    <w:rsid w:val="00AA6E91"/>
    <w:rsid w:val="00AA7439"/>
    <w:rsid w:val="00AA761B"/>
    <w:rsid w:val="00AB013A"/>
    <w:rsid w:val="00AB047E"/>
    <w:rsid w:val="00AB0693"/>
    <w:rsid w:val="00AB0B0A"/>
    <w:rsid w:val="00AB0BB7"/>
    <w:rsid w:val="00AB1797"/>
    <w:rsid w:val="00AB22C6"/>
    <w:rsid w:val="00AB2AD0"/>
    <w:rsid w:val="00AB3176"/>
    <w:rsid w:val="00AB4EEE"/>
    <w:rsid w:val="00AB67FC"/>
    <w:rsid w:val="00AB7FEB"/>
    <w:rsid w:val="00AC00F2"/>
    <w:rsid w:val="00AC1FB3"/>
    <w:rsid w:val="00AC2770"/>
    <w:rsid w:val="00AC2ADA"/>
    <w:rsid w:val="00AC31B5"/>
    <w:rsid w:val="00AC3912"/>
    <w:rsid w:val="00AC3FDC"/>
    <w:rsid w:val="00AC4EA1"/>
    <w:rsid w:val="00AC502F"/>
    <w:rsid w:val="00AC5381"/>
    <w:rsid w:val="00AC5920"/>
    <w:rsid w:val="00AC5A4F"/>
    <w:rsid w:val="00AC6047"/>
    <w:rsid w:val="00AC616D"/>
    <w:rsid w:val="00AC794F"/>
    <w:rsid w:val="00AD0E65"/>
    <w:rsid w:val="00AD2065"/>
    <w:rsid w:val="00AD25A5"/>
    <w:rsid w:val="00AD2BF2"/>
    <w:rsid w:val="00AD4E90"/>
    <w:rsid w:val="00AD5422"/>
    <w:rsid w:val="00AD7FE4"/>
    <w:rsid w:val="00AE13D0"/>
    <w:rsid w:val="00AE3858"/>
    <w:rsid w:val="00AE4179"/>
    <w:rsid w:val="00AE4425"/>
    <w:rsid w:val="00AE4FBE"/>
    <w:rsid w:val="00AE650F"/>
    <w:rsid w:val="00AE6555"/>
    <w:rsid w:val="00AE6EE2"/>
    <w:rsid w:val="00AE7274"/>
    <w:rsid w:val="00AE7ACB"/>
    <w:rsid w:val="00AE7D16"/>
    <w:rsid w:val="00AF127D"/>
    <w:rsid w:val="00AF2456"/>
    <w:rsid w:val="00AF289F"/>
    <w:rsid w:val="00AF42E2"/>
    <w:rsid w:val="00AF4CAA"/>
    <w:rsid w:val="00AF4DFF"/>
    <w:rsid w:val="00AF571A"/>
    <w:rsid w:val="00AF60A0"/>
    <w:rsid w:val="00AF67FC"/>
    <w:rsid w:val="00AF68B8"/>
    <w:rsid w:val="00AF7D4C"/>
    <w:rsid w:val="00AF7DF5"/>
    <w:rsid w:val="00B006E5"/>
    <w:rsid w:val="00B0106E"/>
    <w:rsid w:val="00B024C2"/>
    <w:rsid w:val="00B02E97"/>
    <w:rsid w:val="00B04EFB"/>
    <w:rsid w:val="00B05F23"/>
    <w:rsid w:val="00B07700"/>
    <w:rsid w:val="00B11D54"/>
    <w:rsid w:val="00B11EBD"/>
    <w:rsid w:val="00B12A98"/>
    <w:rsid w:val="00B13242"/>
    <w:rsid w:val="00B13921"/>
    <w:rsid w:val="00B1457F"/>
    <w:rsid w:val="00B1528C"/>
    <w:rsid w:val="00B15BEB"/>
    <w:rsid w:val="00B16ACD"/>
    <w:rsid w:val="00B17F42"/>
    <w:rsid w:val="00B17FF5"/>
    <w:rsid w:val="00B2141C"/>
    <w:rsid w:val="00B21487"/>
    <w:rsid w:val="00B21E6D"/>
    <w:rsid w:val="00B224CC"/>
    <w:rsid w:val="00B232D1"/>
    <w:rsid w:val="00B23D56"/>
    <w:rsid w:val="00B24DB5"/>
    <w:rsid w:val="00B2580E"/>
    <w:rsid w:val="00B25D2A"/>
    <w:rsid w:val="00B26E6E"/>
    <w:rsid w:val="00B26FB1"/>
    <w:rsid w:val="00B30233"/>
    <w:rsid w:val="00B31F9E"/>
    <w:rsid w:val="00B3268F"/>
    <w:rsid w:val="00B32C2C"/>
    <w:rsid w:val="00B33A1A"/>
    <w:rsid w:val="00B33E6C"/>
    <w:rsid w:val="00B352B1"/>
    <w:rsid w:val="00B35EBC"/>
    <w:rsid w:val="00B371CC"/>
    <w:rsid w:val="00B41CD9"/>
    <w:rsid w:val="00B4235F"/>
    <w:rsid w:val="00B4265A"/>
    <w:rsid w:val="00B427E6"/>
    <w:rsid w:val="00B428A6"/>
    <w:rsid w:val="00B4360E"/>
    <w:rsid w:val="00B43E1F"/>
    <w:rsid w:val="00B44A33"/>
    <w:rsid w:val="00B4533F"/>
    <w:rsid w:val="00B454F5"/>
    <w:rsid w:val="00B458ED"/>
    <w:rsid w:val="00B45994"/>
    <w:rsid w:val="00B45FBC"/>
    <w:rsid w:val="00B4681D"/>
    <w:rsid w:val="00B50509"/>
    <w:rsid w:val="00B51A7D"/>
    <w:rsid w:val="00B535C2"/>
    <w:rsid w:val="00B539C7"/>
    <w:rsid w:val="00B54F57"/>
    <w:rsid w:val="00B553B7"/>
    <w:rsid w:val="00B55544"/>
    <w:rsid w:val="00B56285"/>
    <w:rsid w:val="00B56AC5"/>
    <w:rsid w:val="00B56E34"/>
    <w:rsid w:val="00B63DA3"/>
    <w:rsid w:val="00B642FC"/>
    <w:rsid w:val="00B64D26"/>
    <w:rsid w:val="00B64FBB"/>
    <w:rsid w:val="00B65F2E"/>
    <w:rsid w:val="00B66376"/>
    <w:rsid w:val="00B6764B"/>
    <w:rsid w:val="00B703ED"/>
    <w:rsid w:val="00B70E22"/>
    <w:rsid w:val="00B729E2"/>
    <w:rsid w:val="00B74E4F"/>
    <w:rsid w:val="00B75EFA"/>
    <w:rsid w:val="00B7641A"/>
    <w:rsid w:val="00B76DBA"/>
    <w:rsid w:val="00B774CB"/>
    <w:rsid w:val="00B77754"/>
    <w:rsid w:val="00B80402"/>
    <w:rsid w:val="00B80B9A"/>
    <w:rsid w:val="00B823E9"/>
    <w:rsid w:val="00B830B7"/>
    <w:rsid w:val="00B848EA"/>
    <w:rsid w:val="00B84B2B"/>
    <w:rsid w:val="00B853D4"/>
    <w:rsid w:val="00B85786"/>
    <w:rsid w:val="00B86425"/>
    <w:rsid w:val="00B90500"/>
    <w:rsid w:val="00B907AA"/>
    <w:rsid w:val="00B9176C"/>
    <w:rsid w:val="00B92640"/>
    <w:rsid w:val="00B935A4"/>
    <w:rsid w:val="00B9480F"/>
    <w:rsid w:val="00B951C0"/>
    <w:rsid w:val="00B955DB"/>
    <w:rsid w:val="00B95C1A"/>
    <w:rsid w:val="00B96EB1"/>
    <w:rsid w:val="00BA19C3"/>
    <w:rsid w:val="00BA1B09"/>
    <w:rsid w:val="00BA221D"/>
    <w:rsid w:val="00BA2BF2"/>
    <w:rsid w:val="00BA3D96"/>
    <w:rsid w:val="00BA561A"/>
    <w:rsid w:val="00BA5F31"/>
    <w:rsid w:val="00BB05AE"/>
    <w:rsid w:val="00BB0DC6"/>
    <w:rsid w:val="00BB0ED8"/>
    <w:rsid w:val="00BB15E4"/>
    <w:rsid w:val="00BB1E19"/>
    <w:rsid w:val="00BB21D1"/>
    <w:rsid w:val="00BB32F2"/>
    <w:rsid w:val="00BB3E89"/>
    <w:rsid w:val="00BB4338"/>
    <w:rsid w:val="00BB5171"/>
    <w:rsid w:val="00BB53E6"/>
    <w:rsid w:val="00BB6C0E"/>
    <w:rsid w:val="00BB7B38"/>
    <w:rsid w:val="00BC11E5"/>
    <w:rsid w:val="00BC23C7"/>
    <w:rsid w:val="00BC4BC6"/>
    <w:rsid w:val="00BC52FD"/>
    <w:rsid w:val="00BC5395"/>
    <w:rsid w:val="00BC6E62"/>
    <w:rsid w:val="00BC7443"/>
    <w:rsid w:val="00BD0648"/>
    <w:rsid w:val="00BD1040"/>
    <w:rsid w:val="00BD34AA"/>
    <w:rsid w:val="00BD36EE"/>
    <w:rsid w:val="00BD407B"/>
    <w:rsid w:val="00BD5669"/>
    <w:rsid w:val="00BD5AB6"/>
    <w:rsid w:val="00BD66F3"/>
    <w:rsid w:val="00BE0C44"/>
    <w:rsid w:val="00BE1518"/>
    <w:rsid w:val="00BE1B0E"/>
    <w:rsid w:val="00BE1B8B"/>
    <w:rsid w:val="00BE1F73"/>
    <w:rsid w:val="00BE2A18"/>
    <w:rsid w:val="00BE2C01"/>
    <w:rsid w:val="00BE3223"/>
    <w:rsid w:val="00BE41EC"/>
    <w:rsid w:val="00BE56FB"/>
    <w:rsid w:val="00BE5A54"/>
    <w:rsid w:val="00BE6A5D"/>
    <w:rsid w:val="00BE7623"/>
    <w:rsid w:val="00BE77A6"/>
    <w:rsid w:val="00BF14F1"/>
    <w:rsid w:val="00BF22CD"/>
    <w:rsid w:val="00BF3915"/>
    <w:rsid w:val="00BF3DDE"/>
    <w:rsid w:val="00BF63CD"/>
    <w:rsid w:val="00BF6589"/>
    <w:rsid w:val="00BF6F7F"/>
    <w:rsid w:val="00C00647"/>
    <w:rsid w:val="00C00B1D"/>
    <w:rsid w:val="00C01076"/>
    <w:rsid w:val="00C023B4"/>
    <w:rsid w:val="00C02764"/>
    <w:rsid w:val="00C0416A"/>
    <w:rsid w:val="00C0426B"/>
    <w:rsid w:val="00C048D1"/>
    <w:rsid w:val="00C04CEF"/>
    <w:rsid w:val="00C05980"/>
    <w:rsid w:val="00C06550"/>
    <w:rsid w:val="00C0662F"/>
    <w:rsid w:val="00C06743"/>
    <w:rsid w:val="00C07D87"/>
    <w:rsid w:val="00C10FA9"/>
    <w:rsid w:val="00C11943"/>
    <w:rsid w:val="00C1200B"/>
    <w:rsid w:val="00C121DF"/>
    <w:rsid w:val="00C12AD2"/>
    <w:rsid w:val="00C12D50"/>
    <w:rsid w:val="00C12E96"/>
    <w:rsid w:val="00C13574"/>
    <w:rsid w:val="00C138E3"/>
    <w:rsid w:val="00C14763"/>
    <w:rsid w:val="00C1583D"/>
    <w:rsid w:val="00C16141"/>
    <w:rsid w:val="00C20AA2"/>
    <w:rsid w:val="00C2363F"/>
    <w:rsid w:val="00C236C8"/>
    <w:rsid w:val="00C24FBB"/>
    <w:rsid w:val="00C25087"/>
    <w:rsid w:val="00C260B1"/>
    <w:rsid w:val="00C26E56"/>
    <w:rsid w:val="00C26F2C"/>
    <w:rsid w:val="00C27B40"/>
    <w:rsid w:val="00C30236"/>
    <w:rsid w:val="00C31406"/>
    <w:rsid w:val="00C31712"/>
    <w:rsid w:val="00C31874"/>
    <w:rsid w:val="00C3221C"/>
    <w:rsid w:val="00C32268"/>
    <w:rsid w:val="00C322CD"/>
    <w:rsid w:val="00C3307F"/>
    <w:rsid w:val="00C338C7"/>
    <w:rsid w:val="00C340F3"/>
    <w:rsid w:val="00C3604B"/>
    <w:rsid w:val="00C36E99"/>
    <w:rsid w:val="00C37194"/>
    <w:rsid w:val="00C37A95"/>
    <w:rsid w:val="00C40637"/>
    <w:rsid w:val="00C40BDA"/>
    <w:rsid w:val="00C40F6C"/>
    <w:rsid w:val="00C44426"/>
    <w:rsid w:val="00C445F3"/>
    <w:rsid w:val="00C44C27"/>
    <w:rsid w:val="00C44FB3"/>
    <w:rsid w:val="00C451CC"/>
    <w:rsid w:val="00C451F4"/>
    <w:rsid w:val="00C459A9"/>
    <w:rsid w:val="00C45EB1"/>
    <w:rsid w:val="00C46A6B"/>
    <w:rsid w:val="00C476B9"/>
    <w:rsid w:val="00C47EB0"/>
    <w:rsid w:val="00C527F4"/>
    <w:rsid w:val="00C53CD6"/>
    <w:rsid w:val="00C54A3A"/>
    <w:rsid w:val="00C55566"/>
    <w:rsid w:val="00C56448"/>
    <w:rsid w:val="00C60913"/>
    <w:rsid w:val="00C61111"/>
    <w:rsid w:val="00C62993"/>
    <w:rsid w:val="00C63CE5"/>
    <w:rsid w:val="00C640CA"/>
    <w:rsid w:val="00C64277"/>
    <w:rsid w:val="00C65261"/>
    <w:rsid w:val="00C6578F"/>
    <w:rsid w:val="00C65CF2"/>
    <w:rsid w:val="00C667BE"/>
    <w:rsid w:val="00C6766B"/>
    <w:rsid w:val="00C67CE9"/>
    <w:rsid w:val="00C70357"/>
    <w:rsid w:val="00C71C4F"/>
    <w:rsid w:val="00C72223"/>
    <w:rsid w:val="00C73EE6"/>
    <w:rsid w:val="00C754AA"/>
    <w:rsid w:val="00C75B11"/>
    <w:rsid w:val="00C76417"/>
    <w:rsid w:val="00C7726F"/>
    <w:rsid w:val="00C77EB4"/>
    <w:rsid w:val="00C80567"/>
    <w:rsid w:val="00C823DA"/>
    <w:rsid w:val="00C8259F"/>
    <w:rsid w:val="00C82746"/>
    <w:rsid w:val="00C82E34"/>
    <w:rsid w:val="00C8312F"/>
    <w:rsid w:val="00C84968"/>
    <w:rsid w:val="00C84A35"/>
    <w:rsid w:val="00C84C47"/>
    <w:rsid w:val="00C858A4"/>
    <w:rsid w:val="00C8632E"/>
    <w:rsid w:val="00C86743"/>
    <w:rsid w:val="00C86816"/>
    <w:rsid w:val="00C86AFA"/>
    <w:rsid w:val="00C86BFE"/>
    <w:rsid w:val="00C86DED"/>
    <w:rsid w:val="00C917F2"/>
    <w:rsid w:val="00C91C20"/>
    <w:rsid w:val="00C92C92"/>
    <w:rsid w:val="00C93E14"/>
    <w:rsid w:val="00CA1F4D"/>
    <w:rsid w:val="00CA2A42"/>
    <w:rsid w:val="00CA3463"/>
    <w:rsid w:val="00CA3BFB"/>
    <w:rsid w:val="00CA4267"/>
    <w:rsid w:val="00CA4C3E"/>
    <w:rsid w:val="00CA6260"/>
    <w:rsid w:val="00CB0537"/>
    <w:rsid w:val="00CB18D0"/>
    <w:rsid w:val="00CB1C8A"/>
    <w:rsid w:val="00CB24F5"/>
    <w:rsid w:val="00CB2663"/>
    <w:rsid w:val="00CB3BBE"/>
    <w:rsid w:val="00CB4BF7"/>
    <w:rsid w:val="00CB565D"/>
    <w:rsid w:val="00CB59E9"/>
    <w:rsid w:val="00CB5ABC"/>
    <w:rsid w:val="00CB65DB"/>
    <w:rsid w:val="00CB6CDA"/>
    <w:rsid w:val="00CB7692"/>
    <w:rsid w:val="00CC0D6A"/>
    <w:rsid w:val="00CC2314"/>
    <w:rsid w:val="00CC3831"/>
    <w:rsid w:val="00CC3E3D"/>
    <w:rsid w:val="00CC519B"/>
    <w:rsid w:val="00CC5CD6"/>
    <w:rsid w:val="00CC64CB"/>
    <w:rsid w:val="00CD12C1"/>
    <w:rsid w:val="00CD1DB5"/>
    <w:rsid w:val="00CD214E"/>
    <w:rsid w:val="00CD28D8"/>
    <w:rsid w:val="00CD2F93"/>
    <w:rsid w:val="00CD2FBA"/>
    <w:rsid w:val="00CD46D1"/>
    <w:rsid w:val="00CD46FA"/>
    <w:rsid w:val="00CD4EFA"/>
    <w:rsid w:val="00CD57E5"/>
    <w:rsid w:val="00CD5973"/>
    <w:rsid w:val="00CD5D5D"/>
    <w:rsid w:val="00CD6989"/>
    <w:rsid w:val="00CD7448"/>
    <w:rsid w:val="00CE31A6"/>
    <w:rsid w:val="00CE5915"/>
    <w:rsid w:val="00CE5F5C"/>
    <w:rsid w:val="00CF07C3"/>
    <w:rsid w:val="00CF09AA"/>
    <w:rsid w:val="00CF0E9F"/>
    <w:rsid w:val="00CF4813"/>
    <w:rsid w:val="00CF5233"/>
    <w:rsid w:val="00CF5D49"/>
    <w:rsid w:val="00D0035D"/>
    <w:rsid w:val="00D00728"/>
    <w:rsid w:val="00D010BD"/>
    <w:rsid w:val="00D014E1"/>
    <w:rsid w:val="00D029B8"/>
    <w:rsid w:val="00D02F60"/>
    <w:rsid w:val="00D0464E"/>
    <w:rsid w:val="00D04A96"/>
    <w:rsid w:val="00D053DA"/>
    <w:rsid w:val="00D05EDC"/>
    <w:rsid w:val="00D06080"/>
    <w:rsid w:val="00D06BA5"/>
    <w:rsid w:val="00D07A4F"/>
    <w:rsid w:val="00D07A7B"/>
    <w:rsid w:val="00D10E06"/>
    <w:rsid w:val="00D113CE"/>
    <w:rsid w:val="00D11646"/>
    <w:rsid w:val="00D126FE"/>
    <w:rsid w:val="00D135A7"/>
    <w:rsid w:val="00D13614"/>
    <w:rsid w:val="00D15197"/>
    <w:rsid w:val="00D154E5"/>
    <w:rsid w:val="00D16820"/>
    <w:rsid w:val="00D169C8"/>
    <w:rsid w:val="00D1793F"/>
    <w:rsid w:val="00D22AF5"/>
    <w:rsid w:val="00D234B2"/>
    <w:rsid w:val="00D235EA"/>
    <w:rsid w:val="00D23998"/>
    <w:rsid w:val="00D23AD4"/>
    <w:rsid w:val="00D247A9"/>
    <w:rsid w:val="00D25517"/>
    <w:rsid w:val="00D276DD"/>
    <w:rsid w:val="00D279D6"/>
    <w:rsid w:val="00D27E38"/>
    <w:rsid w:val="00D30632"/>
    <w:rsid w:val="00D32721"/>
    <w:rsid w:val="00D328DC"/>
    <w:rsid w:val="00D33387"/>
    <w:rsid w:val="00D402FB"/>
    <w:rsid w:val="00D404B5"/>
    <w:rsid w:val="00D40E7D"/>
    <w:rsid w:val="00D41DAE"/>
    <w:rsid w:val="00D4339F"/>
    <w:rsid w:val="00D43B54"/>
    <w:rsid w:val="00D4574D"/>
    <w:rsid w:val="00D4593E"/>
    <w:rsid w:val="00D46BD1"/>
    <w:rsid w:val="00D47D7A"/>
    <w:rsid w:val="00D50ABD"/>
    <w:rsid w:val="00D50E22"/>
    <w:rsid w:val="00D51356"/>
    <w:rsid w:val="00D521E9"/>
    <w:rsid w:val="00D52F88"/>
    <w:rsid w:val="00D539B5"/>
    <w:rsid w:val="00D54DB7"/>
    <w:rsid w:val="00D55290"/>
    <w:rsid w:val="00D567EF"/>
    <w:rsid w:val="00D56EAE"/>
    <w:rsid w:val="00D57791"/>
    <w:rsid w:val="00D60324"/>
    <w:rsid w:val="00D6046A"/>
    <w:rsid w:val="00D60795"/>
    <w:rsid w:val="00D60CB3"/>
    <w:rsid w:val="00D61B9C"/>
    <w:rsid w:val="00D61ECA"/>
    <w:rsid w:val="00D62870"/>
    <w:rsid w:val="00D635FA"/>
    <w:rsid w:val="00D655D9"/>
    <w:rsid w:val="00D65872"/>
    <w:rsid w:val="00D6636E"/>
    <w:rsid w:val="00D676F3"/>
    <w:rsid w:val="00D70EF5"/>
    <w:rsid w:val="00D71024"/>
    <w:rsid w:val="00D71A25"/>
    <w:rsid w:val="00D71FCF"/>
    <w:rsid w:val="00D72A54"/>
    <w:rsid w:val="00D72B2E"/>
    <w:rsid w:val="00D72CC1"/>
    <w:rsid w:val="00D73D63"/>
    <w:rsid w:val="00D74BBA"/>
    <w:rsid w:val="00D75F83"/>
    <w:rsid w:val="00D76EC9"/>
    <w:rsid w:val="00D77743"/>
    <w:rsid w:val="00D803E8"/>
    <w:rsid w:val="00D80928"/>
    <w:rsid w:val="00D80CEA"/>
    <w:rsid w:val="00D80E7D"/>
    <w:rsid w:val="00D81397"/>
    <w:rsid w:val="00D83F6D"/>
    <w:rsid w:val="00D8408E"/>
    <w:rsid w:val="00D848B9"/>
    <w:rsid w:val="00D84C59"/>
    <w:rsid w:val="00D86269"/>
    <w:rsid w:val="00D876A8"/>
    <w:rsid w:val="00D902EA"/>
    <w:rsid w:val="00D90E69"/>
    <w:rsid w:val="00D91368"/>
    <w:rsid w:val="00D91A7E"/>
    <w:rsid w:val="00D91A9D"/>
    <w:rsid w:val="00D92010"/>
    <w:rsid w:val="00D92BF7"/>
    <w:rsid w:val="00D92DF6"/>
    <w:rsid w:val="00D93106"/>
    <w:rsid w:val="00D933E9"/>
    <w:rsid w:val="00D938AB"/>
    <w:rsid w:val="00D93CE3"/>
    <w:rsid w:val="00D94B4D"/>
    <w:rsid w:val="00D94FD5"/>
    <w:rsid w:val="00D9505D"/>
    <w:rsid w:val="00D953D0"/>
    <w:rsid w:val="00D959F5"/>
    <w:rsid w:val="00D96884"/>
    <w:rsid w:val="00D97E13"/>
    <w:rsid w:val="00DA002D"/>
    <w:rsid w:val="00DA0447"/>
    <w:rsid w:val="00DA134D"/>
    <w:rsid w:val="00DA16EC"/>
    <w:rsid w:val="00DA386D"/>
    <w:rsid w:val="00DA3FDD"/>
    <w:rsid w:val="00DA7017"/>
    <w:rsid w:val="00DA7028"/>
    <w:rsid w:val="00DA732E"/>
    <w:rsid w:val="00DB1AD2"/>
    <w:rsid w:val="00DB2B58"/>
    <w:rsid w:val="00DB2F10"/>
    <w:rsid w:val="00DB301B"/>
    <w:rsid w:val="00DB5206"/>
    <w:rsid w:val="00DB5957"/>
    <w:rsid w:val="00DB6276"/>
    <w:rsid w:val="00DB631C"/>
    <w:rsid w:val="00DB63F5"/>
    <w:rsid w:val="00DB6C11"/>
    <w:rsid w:val="00DB6FBB"/>
    <w:rsid w:val="00DB7BF2"/>
    <w:rsid w:val="00DC0A90"/>
    <w:rsid w:val="00DC1BD9"/>
    <w:rsid w:val="00DC1C6B"/>
    <w:rsid w:val="00DC2C2E"/>
    <w:rsid w:val="00DC4AF0"/>
    <w:rsid w:val="00DC5ADB"/>
    <w:rsid w:val="00DC6065"/>
    <w:rsid w:val="00DC7839"/>
    <w:rsid w:val="00DC7886"/>
    <w:rsid w:val="00DD0CF2"/>
    <w:rsid w:val="00DD2227"/>
    <w:rsid w:val="00DD2AB6"/>
    <w:rsid w:val="00DD347C"/>
    <w:rsid w:val="00DD5C03"/>
    <w:rsid w:val="00DD5DA5"/>
    <w:rsid w:val="00DD72AF"/>
    <w:rsid w:val="00DE0654"/>
    <w:rsid w:val="00DE0DB8"/>
    <w:rsid w:val="00DE1554"/>
    <w:rsid w:val="00DE2901"/>
    <w:rsid w:val="00DE2B04"/>
    <w:rsid w:val="00DE3130"/>
    <w:rsid w:val="00DE590F"/>
    <w:rsid w:val="00DE6282"/>
    <w:rsid w:val="00DE67E1"/>
    <w:rsid w:val="00DE78D9"/>
    <w:rsid w:val="00DE7DC1"/>
    <w:rsid w:val="00DF1369"/>
    <w:rsid w:val="00DF3774"/>
    <w:rsid w:val="00DF3F7E"/>
    <w:rsid w:val="00DF46BC"/>
    <w:rsid w:val="00DF4B35"/>
    <w:rsid w:val="00DF5930"/>
    <w:rsid w:val="00DF62C2"/>
    <w:rsid w:val="00DF6BDD"/>
    <w:rsid w:val="00DF6F55"/>
    <w:rsid w:val="00DF7031"/>
    <w:rsid w:val="00DF7648"/>
    <w:rsid w:val="00DF7993"/>
    <w:rsid w:val="00DF7F47"/>
    <w:rsid w:val="00E00269"/>
    <w:rsid w:val="00E00E29"/>
    <w:rsid w:val="00E01395"/>
    <w:rsid w:val="00E01697"/>
    <w:rsid w:val="00E02072"/>
    <w:rsid w:val="00E02BAB"/>
    <w:rsid w:val="00E03640"/>
    <w:rsid w:val="00E038F7"/>
    <w:rsid w:val="00E047EA"/>
    <w:rsid w:val="00E04CEB"/>
    <w:rsid w:val="00E060BC"/>
    <w:rsid w:val="00E11420"/>
    <w:rsid w:val="00E118DA"/>
    <w:rsid w:val="00E12E15"/>
    <w:rsid w:val="00E132FB"/>
    <w:rsid w:val="00E134F0"/>
    <w:rsid w:val="00E1523C"/>
    <w:rsid w:val="00E16442"/>
    <w:rsid w:val="00E170B7"/>
    <w:rsid w:val="00E172F5"/>
    <w:rsid w:val="00E177DD"/>
    <w:rsid w:val="00E17DDC"/>
    <w:rsid w:val="00E20900"/>
    <w:rsid w:val="00E20C7F"/>
    <w:rsid w:val="00E20F6F"/>
    <w:rsid w:val="00E215CF"/>
    <w:rsid w:val="00E23288"/>
    <w:rsid w:val="00E2396E"/>
    <w:rsid w:val="00E24728"/>
    <w:rsid w:val="00E251BC"/>
    <w:rsid w:val="00E274C0"/>
    <w:rsid w:val="00E276AC"/>
    <w:rsid w:val="00E304B6"/>
    <w:rsid w:val="00E3060B"/>
    <w:rsid w:val="00E31092"/>
    <w:rsid w:val="00E331B8"/>
    <w:rsid w:val="00E33A89"/>
    <w:rsid w:val="00E33E05"/>
    <w:rsid w:val="00E34A35"/>
    <w:rsid w:val="00E350D3"/>
    <w:rsid w:val="00E36710"/>
    <w:rsid w:val="00E371F3"/>
    <w:rsid w:val="00E3756C"/>
    <w:rsid w:val="00E37C2F"/>
    <w:rsid w:val="00E4111C"/>
    <w:rsid w:val="00E41C28"/>
    <w:rsid w:val="00E439D6"/>
    <w:rsid w:val="00E43E16"/>
    <w:rsid w:val="00E44D10"/>
    <w:rsid w:val="00E45670"/>
    <w:rsid w:val="00E46308"/>
    <w:rsid w:val="00E463AB"/>
    <w:rsid w:val="00E4662A"/>
    <w:rsid w:val="00E471DB"/>
    <w:rsid w:val="00E47E52"/>
    <w:rsid w:val="00E515D8"/>
    <w:rsid w:val="00E518E0"/>
    <w:rsid w:val="00E51D43"/>
    <w:rsid w:val="00E51E17"/>
    <w:rsid w:val="00E52DAB"/>
    <w:rsid w:val="00E539B0"/>
    <w:rsid w:val="00E55994"/>
    <w:rsid w:val="00E55FF9"/>
    <w:rsid w:val="00E575A2"/>
    <w:rsid w:val="00E60606"/>
    <w:rsid w:val="00E60C66"/>
    <w:rsid w:val="00E6164D"/>
    <w:rsid w:val="00E618C9"/>
    <w:rsid w:val="00E62774"/>
    <w:rsid w:val="00E6307C"/>
    <w:rsid w:val="00E636FA"/>
    <w:rsid w:val="00E647F0"/>
    <w:rsid w:val="00E64A1D"/>
    <w:rsid w:val="00E664A8"/>
    <w:rsid w:val="00E66C50"/>
    <w:rsid w:val="00E670DA"/>
    <w:rsid w:val="00E679D3"/>
    <w:rsid w:val="00E67F0B"/>
    <w:rsid w:val="00E71208"/>
    <w:rsid w:val="00E71444"/>
    <w:rsid w:val="00E71AC0"/>
    <w:rsid w:val="00E71C91"/>
    <w:rsid w:val="00E720A1"/>
    <w:rsid w:val="00E72486"/>
    <w:rsid w:val="00E757CF"/>
    <w:rsid w:val="00E75DC4"/>
    <w:rsid w:val="00E75DDA"/>
    <w:rsid w:val="00E7701B"/>
    <w:rsid w:val="00E773E8"/>
    <w:rsid w:val="00E77BAD"/>
    <w:rsid w:val="00E77FF5"/>
    <w:rsid w:val="00E8007B"/>
    <w:rsid w:val="00E81978"/>
    <w:rsid w:val="00E8222B"/>
    <w:rsid w:val="00E83ADD"/>
    <w:rsid w:val="00E84406"/>
    <w:rsid w:val="00E8474D"/>
    <w:rsid w:val="00E84C4B"/>
    <w:rsid w:val="00E84F38"/>
    <w:rsid w:val="00E85623"/>
    <w:rsid w:val="00E8607C"/>
    <w:rsid w:val="00E87441"/>
    <w:rsid w:val="00E874E7"/>
    <w:rsid w:val="00E90164"/>
    <w:rsid w:val="00E91FAE"/>
    <w:rsid w:val="00E9204D"/>
    <w:rsid w:val="00E92F14"/>
    <w:rsid w:val="00E93EC2"/>
    <w:rsid w:val="00E9440B"/>
    <w:rsid w:val="00E94560"/>
    <w:rsid w:val="00E96E3F"/>
    <w:rsid w:val="00EA0251"/>
    <w:rsid w:val="00EA0BB3"/>
    <w:rsid w:val="00EA1E44"/>
    <w:rsid w:val="00EA2260"/>
    <w:rsid w:val="00EA245D"/>
    <w:rsid w:val="00EA270C"/>
    <w:rsid w:val="00EA4974"/>
    <w:rsid w:val="00EA532E"/>
    <w:rsid w:val="00EA5465"/>
    <w:rsid w:val="00EA67C6"/>
    <w:rsid w:val="00EB06D9"/>
    <w:rsid w:val="00EB192B"/>
    <w:rsid w:val="00EB19ED"/>
    <w:rsid w:val="00EB1CAB"/>
    <w:rsid w:val="00EB4AF6"/>
    <w:rsid w:val="00EB584B"/>
    <w:rsid w:val="00EC006E"/>
    <w:rsid w:val="00EC0D4D"/>
    <w:rsid w:val="00EC0F5A"/>
    <w:rsid w:val="00EC4265"/>
    <w:rsid w:val="00EC4CEB"/>
    <w:rsid w:val="00EC6444"/>
    <w:rsid w:val="00EC659E"/>
    <w:rsid w:val="00EC6CFA"/>
    <w:rsid w:val="00EC7BF9"/>
    <w:rsid w:val="00ED2072"/>
    <w:rsid w:val="00ED2AE0"/>
    <w:rsid w:val="00ED3930"/>
    <w:rsid w:val="00ED3C9C"/>
    <w:rsid w:val="00ED5553"/>
    <w:rsid w:val="00ED5E36"/>
    <w:rsid w:val="00ED6961"/>
    <w:rsid w:val="00ED76E6"/>
    <w:rsid w:val="00ED7C57"/>
    <w:rsid w:val="00EE3173"/>
    <w:rsid w:val="00EE3E31"/>
    <w:rsid w:val="00EE4847"/>
    <w:rsid w:val="00EE765D"/>
    <w:rsid w:val="00EF0465"/>
    <w:rsid w:val="00EF0B96"/>
    <w:rsid w:val="00EF3486"/>
    <w:rsid w:val="00EF4714"/>
    <w:rsid w:val="00EF47AF"/>
    <w:rsid w:val="00EF53B6"/>
    <w:rsid w:val="00EF5CD9"/>
    <w:rsid w:val="00EF77CB"/>
    <w:rsid w:val="00EF7D0F"/>
    <w:rsid w:val="00F00B73"/>
    <w:rsid w:val="00F02E1A"/>
    <w:rsid w:val="00F05C18"/>
    <w:rsid w:val="00F05D46"/>
    <w:rsid w:val="00F070C5"/>
    <w:rsid w:val="00F11314"/>
    <w:rsid w:val="00F113F3"/>
    <w:rsid w:val="00F115CA"/>
    <w:rsid w:val="00F11B3A"/>
    <w:rsid w:val="00F14817"/>
    <w:rsid w:val="00F14EBA"/>
    <w:rsid w:val="00F1510F"/>
    <w:rsid w:val="00F1533A"/>
    <w:rsid w:val="00F15E5A"/>
    <w:rsid w:val="00F16B09"/>
    <w:rsid w:val="00F17F0A"/>
    <w:rsid w:val="00F221A2"/>
    <w:rsid w:val="00F229BD"/>
    <w:rsid w:val="00F23AC8"/>
    <w:rsid w:val="00F23B5B"/>
    <w:rsid w:val="00F25D30"/>
    <w:rsid w:val="00F2668F"/>
    <w:rsid w:val="00F2742F"/>
    <w:rsid w:val="00F2753B"/>
    <w:rsid w:val="00F27B99"/>
    <w:rsid w:val="00F318EA"/>
    <w:rsid w:val="00F31923"/>
    <w:rsid w:val="00F32E4E"/>
    <w:rsid w:val="00F336D2"/>
    <w:rsid w:val="00F33F8B"/>
    <w:rsid w:val="00F340B2"/>
    <w:rsid w:val="00F34DF5"/>
    <w:rsid w:val="00F35968"/>
    <w:rsid w:val="00F37A3D"/>
    <w:rsid w:val="00F37BF3"/>
    <w:rsid w:val="00F403ED"/>
    <w:rsid w:val="00F40C4B"/>
    <w:rsid w:val="00F43390"/>
    <w:rsid w:val="00F443B2"/>
    <w:rsid w:val="00F458D8"/>
    <w:rsid w:val="00F45AA9"/>
    <w:rsid w:val="00F45FB2"/>
    <w:rsid w:val="00F46253"/>
    <w:rsid w:val="00F46405"/>
    <w:rsid w:val="00F470C8"/>
    <w:rsid w:val="00F47D21"/>
    <w:rsid w:val="00F50237"/>
    <w:rsid w:val="00F50271"/>
    <w:rsid w:val="00F50BDE"/>
    <w:rsid w:val="00F53596"/>
    <w:rsid w:val="00F55BA8"/>
    <w:rsid w:val="00F55DB1"/>
    <w:rsid w:val="00F56ACA"/>
    <w:rsid w:val="00F5773B"/>
    <w:rsid w:val="00F600FE"/>
    <w:rsid w:val="00F60728"/>
    <w:rsid w:val="00F60C58"/>
    <w:rsid w:val="00F62E1E"/>
    <w:rsid w:val="00F62E4D"/>
    <w:rsid w:val="00F65084"/>
    <w:rsid w:val="00F66B34"/>
    <w:rsid w:val="00F675B9"/>
    <w:rsid w:val="00F67D68"/>
    <w:rsid w:val="00F711C9"/>
    <w:rsid w:val="00F71E04"/>
    <w:rsid w:val="00F73DFA"/>
    <w:rsid w:val="00F74757"/>
    <w:rsid w:val="00F749D5"/>
    <w:rsid w:val="00F74C59"/>
    <w:rsid w:val="00F75C3A"/>
    <w:rsid w:val="00F7620C"/>
    <w:rsid w:val="00F769E6"/>
    <w:rsid w:val="00F81247"/>
    <w:rsid w:val="00F81D2F"/>
    <w:rsid w:val="00F82146"/>
    <w:rsid w:val="00F82E30"/>
    <w:rsid w:val="00F831CB"/>
    <w:rsid w:val="00F83A19"/>
    <w:rsid w:val="00F848A3"/>
    <w:rsid w:val="00F84A07"/>
    <w:rsid w:val="00F84ACF"/>
    <w:rsid w:val="00F85742"/>
    <w:rsid w:val="00F85BF8"/>
    <w:rsid w:val="00F871CE"/>
    <w:rsid w:val="00F87802"/>
    <w:rsid w:val="00F87A0A"/>
    <w:rsid w:val="00F87D09"/>
    <w:rsid w:val="00F90DED"/>
    <w:rsid w:val="00F92C0A"/>
    <w:rsid w:val="00F92C65"/>
    <w:rsid w:val="00F939AE"/>
    <w:rsid w:val="00F93B3B"/>
    <w:rsid w:val="00F93D86"/>
    <w:rsid w:val="00F9415B"/>
    <w:rsid w:val="00F97C2D"/>
    <w:rsid w:val="00FA13C2"/>
    <w:rsid w:val="00FA6E11"/>
    <w:rsid w:val="00FA7F91"/>
    <w:rsid w:val="00FB121C"/>
    <w:rsid w:val="00FB1CDD"/>
    <w:rsid w:val="00FB2C2F"/>
    <w:rsid w:val="00FB2F7B"/>
    <w:rsid w:val="00FB305C"/>
    <w:rsid w:val="00FB5923"/>
    <w:rsid w:val="00FB7D62"/>
    <w:rsid w:val="00FC0E11"/>
    <w:rsid w:val="00FC2E3D"/>
    <w:rsid w:val="00FC3BDE"/>
    <w:rsid w:val="00FC5008"/>
    <w:rsid w:val="00FC555D"/>
    <w:rsid w:val="00FC71A4"/>
    <w:rsid w:val="00FD0BC2"/>
    <w:rsid w:val="00FD168E"/>
    <w:rsid w:val="00FD1DBE"/>
    <w:rsid w:val="00FD2010"/>
    <w:rsid w:val="00FD225A"/>
    <w:rsid w:val="00FD2551"/>
    <w:rsid w:val="00FD25A7"/>
    <w:rsid w:val="00FD27B6"/>
    <w:rsid w:val="00FD3689"/>
    <w:rsid w:val="00FD4104"/>
    <w:rsid w:val="00FD42A3"/>
    <w:rsid w:val="00FD44DC"/>
    <w:rsid w:val="00FD4631"/>
    <w:rsid w:val="00FD7468"/>
    <w:rsid w:val="00FD7CE0"/>
    <w:rsid w:val="00FE0B3B"/>
    <w:rsid w:val="00FE0DC5"/>
    <w:rsid w:val="00FE17F7"/>
    <w:rsid w:val="00FE1BE2"/>
    <w:rsid w:val="00FE2CC0"/>
    <w:rsid w:val="00FE364C"/>
    <w:rsid w:val="00FE4341"/>
    <w:rsid w:val="00FE5B87"/>
    <w:rsid w:val="00FE730A"/>
    <w:rsid w:val="00FE7F1C"/>
    <w:rsid w:val="00FF03BA"/>
    <w:rsid w:val="00FF1005"/>
    <w:rsid w:val="00FF1836"/>
    <w:rsid w:val="00FF1DD7"/>
    <w:rsid w:val="00FF4453"/>
    <w:rsid w:val="00FF57EF"/>
    <w:rsid w:val="00FF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171CA"/>
  <w15:docId w15:val="{2973D550-E2E7-4F3B-9628-4281DCAA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BDB"/>
    <w:pPr>
      <w:spacing w:after="200" w:line="276" w:lineRule="auto"/>
    </w:pPr>
    <w:rPr>
      <w:rFonts w:ascii="Open Sans" w:eastAsia="Open Sans" w:hAnsi="Open Sans" w:cs="Open Sans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115A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115A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10F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Siatkatabeli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Siatkatabeli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031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99"/>
    <w:rsid w:val="00005A4C"/>
    <w:rPr>
      <w:smallCaps/>
      <w:color w:val="C0504D" w:themeColor="accent2"/>
      <w:u w:val="single"/>
    </w:rPr>
  </w:style>
  <w:style w:type="paragraph" w:styleId="Tytu">
    <w:name w:val="Title"/>
    <w:basedOn w:val="Normalny"/>
    <w:next w:val="Normalny"/>
    <w:link w:val="TytuZnak"/>
    <w:uiPriority w:val="99"/>
    <w:rsid w:val="004D4D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4D4D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Zwykatabela21">
    <w:name w:val="Zwykła tabela 21"/>
    <w:basedOn w:val="Standardowy"/>
    <w:uiPriority w:val="42"/>
    <w:rsid w:val="00B12A9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odstawowy2">
    <w:name w:val="Body Text 2"/>
    <w:basedOn w:val="Normalny"/>
    <w:link w:val="Tekstpodstawowy2Znak"/>
    <w:rsid w:val="00310F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10FBF"/>
    <w:rPr>
      <w:rFonts w:ascii="Times New Roman" w:hAnsi="Times New Roman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10F43"/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A10F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F43"/>
    <w:rPr>
      <w:rFonts w:ascii="Open Sans" w:eastAsia="Open Sans" w:hAnsi="Open Sans" w:cs="Open Sans"/>
      <w:szCs w:val="22"/>
    </w:rPr>
  </w:style>
  <w:style w:type="paragraph" w:styleId="NormalnyWeb">
    <w:name w:val="Normal (Web)"/>
    <w:basedOn w:val="Normalny"/>
    <w:rsid w:val="009D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i-IN"/>
    </w:rPr>
  </w:style>
  <w:style w:type="character" w:customStyle="1" w:styleId="Nagwek2Znak">
    <w:name w:val="Nagłówek 2 Znak"/>
    <w:basedOn w:val="Domylnaczcionkaakapitu"/>
    <w:link w:val="Nagwek2"/>
    <w:rsid w:val="002115A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115AF"/>
    <w:rPr>
      <w:rFonts w:ascii="Arial" w:hAnsi="Arial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580693"/>
    <w:pPr>
      <w:spacing w:line="240" w:lineRule="auto"/>
    </w:pPr>
    <w:rPr>
      <w:rFonts w:ascii="Open Sans" w:eastAsia="Open Sans" w:hAnsi="Open Sans" w:cs="Open Sans"/>
      <w:szCs w:val="22"/>
    </w:rPr>
  </w:style>
  <w:style w:type="character" w:styleId="Pogrubienie">
    <w:name w:val="Strong"/>
    <w:basedOn w:val="Domylnaczcionkaakapitu"/>
    <w:uiPriority w:val="99"/>
    <w:qFormat/>
    <w:rsid w:val="00F45AA9"/>
    <w:rPr>
      <w:b/>
      <w:bCs/>
    </w:rPr>
  </w:style>
  <w:style w:type="table" w:customStyle="1" w:styleId="Zwykatabela41">
    <w:name w:val="Zwykła tabela 41"/>
    <w:basedOn w:val="Standardowy"/>
    <w:uiPriority w:val="44"/>
    <w:rsid w:val="00D8626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alwar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0E451D-7F70-42FC-A21F-F529BBAE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d.poplawska</dc:creator>
  <cp:lastModifiedBy>K351</cp:lastModifiedBy>
  <cp:revision>2</cp:revision>
  <cp:lastPrinted>2017-10-06T12:22:00Z</cp:lastPrinted>
  <dcterms:created xsi:type="dcterms:W3CDTF">2017-11-27T12:33:00Z</dcterms:created>
  <dcterms:modified xsi:type="dcterms:W3CDTF">2017-11-27T12:33:00Z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