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EB96" w14:textId="77777777" w:rsidR="008F7464" w:rsidRPr="008F7464" w:rsidRDefault="008F7464" w:rsidP="008F7464"/>
    <w:p w14:paraId="6D696DF1" w14:textId="34F6B03D" w:rsidR="007918E5" w:rsidRDefault="007918E5" w:rsidP="00790C9B">
      <w:pPr>
        <w:pStyle w:val="TEKSTwTABELIWYRODKOWANYtekstwyrodkowanywpoziomie"/>
      </w:pPr>
      <w:r w:rsidRPr="007918E5">
        <w:t>WZÓR</w:t>
      </w:r>
    </w:p>
    <w:p w14:paraId="00AB9830" w14:textId="373722B5" w:rsidR="00E134F0" w:rsidRDefault="001F2CF7" w:rsidP="00790C9B">
      <w:pPr>
        <w:pStyle w:val="TEKSTwTABELIWYRODKOWANYtekstwyrodkowanywpoziomie"/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030DFF0" wp14:editId="2A37BC14">
                <wp:simplePos x="0" y="0"/>
                <wp:positionH relativeFrom="column">
                  <wp:posOffset>17780</wp:posOffset>
                </wp:positionH>
                <wp:positionV relativeFrom="page">
                  <wp:posOffset>2192020</wp:posOffset>
                </wp:positionV>
                <wp:extent cx="2229485" cy="1157605"/>
                <wp:effectExtent l="0" t="0" r="18415" b="2349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96A3" w14:textId="77777777" w:rsidR="00415938" w:rsidRPr="00D61C5B" w:rsidRDefault="00415938" w:rsidP="00E134F0">
                            <w:pPr>
                              <w:pStyle w:val="Tekstpodstawowy2"/>
                            </w:pPr>
                            <w:r w:rsidRPr="00D61C5B">
                              <w:t>Podmiot leczniczy:</w:t>
                            </w:r>
                          </w:p>
                          <w:p w14:paraId="7180D157" w14:textId="77777777" w:rsidR="00415938" w:rsidRDefault="00415938" w:rsidP="00E134F0">
                            <w:pPr>
                              <w:pStyle w:val="Tekstpodstawowy2"/>
                            </w:pPr>
                          </w:p>
                          <w:p w14:paraId="75EBE68C" w14:textId="77777777" w:rsidR="00415938" w:rsidRPr="00D61C5B" w:rsidRDefault="00415938" w:rsidP="00E134F0">
                            <w:pPr>
                              <w:pStyle w:val="Tekstpodstawowy2"/>
                            </w:pPr>
                            <w:r>
                              <w:t xml:space="preserve">Jednostka lub komórka </w:t>
                            </w:r>
                            <w:r w:rsidRPr="00D61C5B">
                              <w:t>organizacyjna: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0DFF0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left:0;text-align:left;margin-left:1.4pt;margin-top:172.6pt;width:175.55pt;height:91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">
                <v:textbox>
                  <w:txbxContent>
                    <w:p w14:paraId="5F5596A3" w14:textId="77777777" w:rsidR="00415938" w:rsidRPr="00D61C5B" w:rsidRDefault="00415938" w:rsidP="00E134F0">
                      <w:pPr>
                        <w:pStyle w:val="Tekstpodstawowy2"/>
                      </w:pPr>
                      <w:r w:rsidRPr="00D61C5B">
                        <w:t>Podmiot leczniczy:</w:t>
                      </w:r>
                    </w:p>
                    <w:p w14:paraId="7180D157" w14:textId="77777777" w:rsidR="00415938" w:rsidRDefault="00415938" w:rsidP="00E134F0">
                      <w:pPr>
                        <w:pStyle w:val="Tekstpodstawowy2"/>
                      </w:pPr>
                    </w:p>
                    <w:p w14:paraId="75EBE68C" w14:textId="77777777" w:rsidR="00415938" w:rsidRPr="00D61C5B" w:rsidRDefault="00415938" w:rsidP="00E134F0">
                      <w:pPr>
                        <w:pStyle w:val="Tekstpodstawowy2"/>
                      </w:pPr>
                      <w:r>
                        <w:t xml:space="preserve">Jednostka lub komórka </w:t>
                      </w:r>
                      <w:r w:rsidRPr="00D61C5B">
                        <w:t>organizacyjna: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34F0" w:rsidRPr="00E134F0">
        <w:t>ZLECENIE NA WYKONANIE BADAŃ IMMUNOHEMATOLOGICZNYCH KWALIFIKUJĄCYCH DO PODANIA IMMUNOGLOBULINY ANTY-D</w:t>
      </w:r>
      <w:r w:rsidR="005C33CB">
        <w:br/>
        <w:t>W RAMACH PROFILAKTYKI KONFLIKTU SEROLOGICZNEGO RhD</w:t>
      </w:r>
    </w:p>
    <w:p w14:paraId="51FA10A0" w14:textId="0A190762" w:rsidR="00E134F0" w:rsidRPr="00E134F0" w:rsidRDefault="003A7082" w:rsidP="00E134F0">
      <w:r>
        <w:t xml:space="preserve">                                                               </w:t>
      </w:r>
      <w:r w:rsidR="00E134F0" w:rsidRPr="00E134F0">
        <w:t>Data wystawienia zlecenia……………………</w:t>
      </w:r>
    </w:p>
    <w:p w14:paraId="015CA3E5" w14:textId="7D3CF544" w:rsidR="00E134F0" w:rsidRPr="00E134F0" w:rsidRDefault="003A7082" w:rsidP="00E134F0">
      <w:r>
        <w:t xml:space="preserve">                                                               </w:t>
      </w:r>
      <w:r w:rsidR="00E134F0" w:rsidRPr="00E134F0">
        <w:t xml:space="preserve">Tryb wykonania badania*    </w:t>
      </w:r>
    </w:p>
    <w:p w14:paraId="5A0837FF" w14:textId="269A3A86" w:rsidR="00E134F0" w:rsidRPr="00E134F0" w:rsidRDefault="003A7082" w:rsidP="00E134F0">
      <w:r>
        <w:t xml:space="preserve">                                           </w:t>
      </w:r>
      <w:r w:rsidR="00E134F0" w:rsidRPr="00E134F0">
        <w:t xml:space="preserve">                    □   NORMALNY        □   PILNY</w:t>
      </w:r>
    </w:p>
    <w:p w14:paraId="08590723" w14:textId="77777777" w:rsidR="00E134F0" w:rsidRPr="00E134F0" w:rsidRDefault="00E134F0" w:rsidP="00E134F0"/>
    <w:p w14:paraId="5A736BF5" w14:textId="77777777" w:rsidR="00E134F0" w:rsidRPr="00E134F0" w:rsidRDefault="00E134F0" w:rsidP="00E134F0">
      <w:r w:rsidRPr="00E134F0">
        <w:t>Do Pracowni immunologii  transfuzjologicznej w  ……………………………………….</w:t>
      </w:r>
    </w:p>
    <w:p w14:paraId="19017038" w14:textId="77777777" w:rsidR="00B95C1A" w:rsidRDefault="00B95C1A" w:rsidP="00B95C1A">
      <w:pPr>
        <w:pStyle w:val="TEKSTwTABELIWYRODKOWANYtekstwyrodkowanywpoziomie"/>
        <w:jc w:val="left"/>
      </w:pPr>
    </w:p>
    <w:p w14:paraId="673AE27E" w14:textId="77777777" w:rsidR="007918E5" w:rsidRPr="007918E5" w:rsidRDefault="007918E5" w:rsidP="007918E5">
      <w:r w:rsidRPr="007918E5">
        <w:t>Nazwisko i imię ciężarnej/matki……………….………………………</w:t>
      </w:r>
      <w:r>
        <w:br/>
      </w:r>
      <w:r w:rsidRPr="007918E5">
        <w:t>Numer PESEL</w:t>
      </w:r>
      <w:r w:rsidRPr="007918E5">
        <w:tab/>
        <w:t>………………………………………………………….</w:t>
      </w:r>
      <w:r w:rsidRPr="007918E5">
        <w:tab/>
      </w:r>
      <w:r w:rsidRPr="007918E5">
        <w:tab/>
      </w:r>
      <w:r>
        <w:br/>
      </w:r>
      <w:r w:rsidRPr="007918E5">
        <w:t xml:space="preserve">W przypadku osoby nie posiadającej nr PESEL </w:t>
      </w:r>
      <w:r w:rsidR="00653286">
        <w:t xml:space="preserve">- </w:t>
      </w:r>
      <w:r w:rsidRPr="007918E5">
        <w:t>nazwa i numer dokumentu stwierdzają</w:t>
      </w:r>
      <w:r>
        <w:t>cego tożsamość …………………………………</w:t>
      </w:r>
      <w:r w:rsidRPr="007918E5">
        <w:t>Data urodzenia……………………………</w:t>
      </w:r>
    </w:p>
    <w:p w14:paraId="590FE6EB" w14:textId="0A1EDEEC" w:rsidR="007918E5" w:rsidRPr="007918E5" w:rsidRDefault="007918E5" w:rsidP="007918E5">
      <w:r w:rsidRPr="007918E5">
        <w:t>Jeżeli kobieta NN</w:t>
      </w:r>
      <w:r w:rsidR="00A57FE3">
        <w:t xml:space="preserve"> -</w:t>
      </w:r>
      <w:r w:rsidRPr="007918E5">
        <w:t xml:space="preserve"> num</w:t>
      </w:r>
      <w:r w:rsidR="0049094E">
        <w:t>er księgi głównej …………………</w:t>
      </w:r>
      <w:r w:rsidRPr="007918E5">
        <w:t>lub niepowtarzalny numer identyfikacyjny…………………………………………………………</w:t>
      </w:r>
    </w:p>
    <w:p w14:paraId="521ABBD5" w14:textId="77777777" w:rsidR="007918E5" w:rsidRPr="007918E5" w:rsidRDefault="007918E5" w:rsidP="007918E5">
      <w:r w:rsidRPr="007918E5">
        <w:t>Noworodek*:   □  syn  □  córka</w:t>
      </w:r>
    </w:p>
    <w:p w14:paraId="66A4BAE2" w14:textId="77777777" w:rsidR="007918E5" w:rsidRPr="0085236E" w:rsidRDefault="007918E5" w:rsidP="007918E5">
      <w:pPr>
        <w:rPr>
          <w:rStyle w:val="Kkursywa"/>
        </w:rPr>
      </w:pPr>
      <w:r w:rsidRPr="007918E5">
        <w:t xml:space="preserve">Data urodzenia………………………………………………………………………..…… </w:t>
      </w:r>
      <w:r w:rsidR="00F81D2F" w:rsidRPr="009E58B7">
        <w:rPr>
          <w:rStyle w:val="IDKindeksdolnyikursywa"/>
        </w:rPr>
        <w:t>(dzień, godzina i minuta w systemie 24-godzinnym, a w przypadku noworodka urodzonego z ciąży mnogiej</w:t>
      </w:r>
      <w:r w:rsidR="00653286">
        <w:rPr>
          <w:rStyle w:val="IDKindeksdolnyikursywa"/>
        </w:rPr>
        <w:t>,</w:t>
      </w:r>
      <w:r w:rsidR="00F81D2F" w:rsidRPr="009E58B7">
        <w:rPr>
          <w:rStyle w:val="IDKindeksdolnyikursywa"/>
        </w:rPr>
        <w:t xml:space="preserve"> także cyfry wskazujące na kolejność rodzenia się)</w:t>
      </w:r>
    </w:p>
    <w:p w14:paraId="58A26E81" w14:textId="77777777" w:rsidR="007918E5" w:rsidRDefault="007918E5" w:rsidP="007918E5">
      <w:r w:rsidRPr="007918E5">
        <w:t xml:space="preserve">Rodzaj materiału do badania*:          □ Krew żylna na skrzep/EDTA  </w:t>
      </w:r>
      <w:r w:rsidR="0049094E">
        <w:br/>
      </w:r>
      <w:r w:rsidRPr="007918E5">
        <w:t>□ Krew tętnicza na skrzep/EDTA      □ Krew pępowinowa na skrzep/EDTA</w:t>
      </w: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2833"/>
      </w:tblGrid>
      <w:tr w:rsidR="007918E5" w:rsidRPr="00A41224" w14:paraId="5B733FA6" w14:textId="77777777" w:rsidTr="00B6764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6351C" w14:textId="77777777" w:rsidR="007918E5" w:rsidRDefault="007918E5" w:rsidP="007918E5">
            <w:r w:rsidRPr="007918E5">
              <w:t xml:space="preserve">Data i godzina wystawienia zlecenia </w:t>
            </w:r>
          </w:p>
          <w:p w14:paraId="53E062BD" w14:textId="77777777" w:rsidR="00B6764B" w:rsidRPr="007918E5" w:rsidRDefault="00B6764B" w:rsidP="00C86743">
            <w:r w:rsidRPr="00B6764B">
              <w:t>⁪⁪/⁪⁪/⁪⁪⁪⁪ godz.⁪⁪⁪⁪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8D841" w14:textId="77777777" w:rsidR="007918E5" w:rsidRDefault="007918E5" w:rsidP="007918E5">
            <w:r w:rsidRPr="007918E5">
              <w:t>Data i godzina pobrania próbki krwi matki</w:t>
            </w:r>
          </w:p>
          <w:p w14:paraId="39CD2F86" w14:textId="77777777" w:rsidR="00B6764B" w:rsidRPr="007918E5" w:rsidRDefault="00B6764B" w:rsidP="00C86743">
            <w:r w:rsidRPr="00B6764B">
              <w:t>⁪⁪/⁪⁪/⁪⁪⁪⁪ godz.⁪⁪⁪⁪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EF77" w14:textId="77777777" w:rsidR="007918E5" w:rsidRDefault="007918E5" w:rsidP="007918E5">
            <w:r w:rsidRPr="007918E5">
              <w:t>Data i godzina pobrania próbki krwi dziecka</w:t>
            </w:r>
          </w:p>
          <w:p w14:paraId="45835C28" w14:textId="77777777" w:rsidR="00B6764B" w:rsidRPr="007918E5" w:rsidRDefault="00B6764B" w:rsidP="00C86743">
            <w:r w:rsidRPr="00B6764B">
              <w:t>⁪⁪/⁪⁪/⁪⁪⁪⁪ godz.⁪⁪⁪⁪</w:t>
            </w:r>
          </w:p>
        </w:tc>
      </w:tr>
      <w:tr w:rsidR="007918E5" w:rsidRPr="00A41224" w14:paraId="35C9B56B" w14:textId="77777777" w:rsidTr="00B6764B">
        <w:trPr>
          <w:trHeight w:val="4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AA54" w14:textId="77777777" w:rsidR="00B6764B" w:rsidRDefault="00DF62C2" w:rsidP="004D7172">
            <w:r>
              <w:t xml:space="preserve">Oznaczenie** </w:t>
            </w:r>
            <w:r w:rsidR="007918E5" w:rsidRPr="007918E5">
              <w:t>i podpis lekarza zlecającego badanie</w:t>
            </w:r>
          </w:p>
          <w:p w14:paraId="775C4F59" w14:textId="77777777" w:rsidR="007918E5" w:rsidRPr="007918E5" w:rsidRDefault="007918E5" w:rsidP="004D717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D0CD5" w14:textId="77777777" w:rsidR="007918E5" w:rsidRDefault="00DF62C2" w:rsidP="007918E5">
            <w:r>
              <w:t>Oznaczenie</w:t>
            </w:r>
            <w:r w:rsidRPr="00DF62C2">
              <w:t xml:space="preserve">** i </w:t>
            </w:r>
            <w:r w:rsidR="007918E5" w:rsidRPr="007918E5">
              <w:t>podpis osoby pobierającej krew matki</w:t>
            </w:r>
          </w:p>
          <w:p w14:paraId="2BC218D4" w14:textId="77777777" w:rsidR="00B6764B" w:rsidRDefault="00B6764B" w:rsidP="007918E5"/>
          <w:p w14:paraId="503F4180" w14:textId="77777777" w:rsidR="002325F1" w:rsidRDefault="002325F1" w:rsidP="007918E5"/>
          <w:p w14:paraId="25C0A617" w14:textId="77777777" w:rsidR="002325F1" w:rsidRPr="007918E5" w:rsidRDefault="002325F1" w:rsidP="007918E5"/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8AFB" w14:textId="77777777" w:rsidR="007918E5" w:rsidRDefault="00DF62C2" w:rsidP="007918E5">
            <w:r>
              <w:lastRenderedPageBreak/>
              <w:t>Oznaczenie</w:t>
            </w:r>
            <w:r w:rsidRPr="00DF62C2">
              <w:t xml:space="preserve">** i </w:t>
            </w:r>
            <w:r w:rsidR="007918E5" w:rsidRPr="007918E5">
              <w:t>podpis osoby pobierającej krew dziecka</w:t>
            </w:r>
          </w:p>
          <w:p w14:paraId="11D0BC18" w14:textId="77777777" w:rsidR="00B6764B" w:rsidRDefault="00B6764B" w:rsidP="007918E5"/>
          <w:p w14:paraId="0FCC9055" w14:textId="77777777" w:rsidR="00D539B5" w:rsidRPr="007918E5" w:rsidRDefault="00D539B5" w:rsidP="007918E5"/>
        </w:tc>
      </w:tr>
    </w:tbl>
    <w:p w14:paraId="1641879D" w14:textId="77777777" w:rsidR="009E58B7" w:rsidRDefault="009E58B7" w:rsidP="0049094E"/>
    <w:p w14:paraId="6AFC5F49" w14:textId="77777777" w:rsidR="0049094E" w:rsidRPr="0049094E" w:rsidRDefault="0049094E" w:rsidP="0049094E">
      <w:r w:rsidRPr="0049094E">
        <w:t>Data i godzina przyjęcia próbek do badania</w:t>
      </w:r>
      <w:r w:rsidR="00B6764B">
        <w:t>:</w:t>
      </w:r>
      <w:r w:rsidR="00B6764B" w:rsidRPr="00B6764B">
        <w:t>⁪⁪</w:t>
      </w:r>
      <w:r w:rsidR="00C86743">
        <w:t>/⁪⁪/⁪⁪⁪⁪ godz.</w:t>
      </w:r>
      <w:r w:rsidR="00B6764B" w:rsidRPr="00B6764B">
        <w:t>⁪⁪⁪⁪</w:t>
      </w:r>
    </w:p>
    <w:p w14:paraId="6EE057C5" w14:textId="77777777" w:rsidR="00B95C1A" w:rsidRDefault="00B95C1A" w:rsidP="00B95C1A">
      <w:pPr>
        <w:pStyle w:val="PKTODNONIKApunktodnonika"/>
        <w:ind w:left="0" w:firstLine="0"/>
        <w:rPr>
          <w:rStyle w:val="IDindeksdolny"/>
          <w:vertAlign w:val="baseline"/>
        </w:rPr>
      </w:pPr>
    </w:p>
    <w:p w14:paraId="2F942245" w14:textId="5D5AADFE" w:rsidR="00B95C1A" w:rsidRDefault="005648AD" w:rsidP="00B95C1A">
      <w:pPr>
        <w:pStyle w:val="PKTODNONIKApunktodnonika"/>
        <w:rPr>
          <w:rStyle w:val="IDindeksdolny"/>
          <w:vertAlign w:val="baseline"/>
        </w:rPr>
      </w:pPr>
      <w:r w:rsidRPr="005648AD">
        <w:rPr>
          <w:rStyle w:val="IDindeksdolny"/>
          <w:vertAlign w:val="baseline"/>
        </w:rPr>
        <w:t>* Właściwe zaznaczyć X</w:t>
      </w:r>
      <w:r w:rsidR="006939D6" w:rsidRPr="006939D6">
        <w:t>.</w:t>
      </w:r>
    </w:p>
    <w:p w14:paraId="60F374BA" w14:textId="77777777" w:rsidR="00B95C1A" w:rsidRDefault="00B95C1A" w:rsidP="00B95C1A">
      <w:pPr>
        <w:pStyle w:val="PKTODNONIKApunktodnonika"/>
        <w:rPr>
          <w:rStyle w:val="IDindeksdolny"/>
          <w:vertAlign w:val="baseline"/>
        </w:rPr>
      </w:pPr>
    </w:p>
    <w:p w14:paraId="76D1DE3B" w14:textId="77777777" w:rsidR="00B95C1A" w:rsidRDefault="00B95C1A" w:rsidP="00B95C1A">
      <w:pPr>
        <w:pStyle w:val="PKTODNONIKApunktodnonika"/>
        <w:rPr>
          <w:rStyle w:val="IDindeksdolny"/>
          <w:vertAlign w:val="baseline"/>
        </w:rPr>
      </w:pPr>
    </w:p>
    <w:p w14:paraId="6C477564" w14:textId="7C7A3ACB" w:rsidR="00B95C1A" w:rsidRDefault="005648AD" w:rsidP="00B95C1A">
      <w:pPr>
        <w:pStyle w:val="PKTODNONIKApunktodnonika"/>
        <w:rPr>
          <w:b/>
        </w:rPr>
      </w:pPr>
      <w:r w:rsidRPr="00DB6FBB">
        <w:rPr>
          <w:rStyle w:val="IDindeksdolny"/>
          <w:vertAlign w:val="baseline"/>
        </w:rPr>
        <w:t>** Oznaczenie zawiera imię, nazwisko, tytuł zawodowy i specjalizację oraz numer prawa wykonywania zawodu, jeżeli dotyczy, a w przypadku braku w oznaczeniu imienia i nazwiska - czytelny podpis zawierający imię i nazwisko</w:t>
      </w:r>
      <w:r w:rsidR="006939D6" w:rsidRPr="006939D6">
        <w:t>.</w:t>
      </w:r>
      <w:bookmarkStart w:id="0" w:name="_GoBack"/>
      <w:bookmarkEnd w:id="0"/>
    </w:p>
    <w:sectPr w:rsidR="00B95C1A" w:rsidSect="009A318C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3D36" w14:textId="77777777" w:rsidR="00EB4525" w:rsidRDefault="00EB4525">
      <w:r>
        <w:separator/>
      </w:r>
    </w:p>
  </w:endnote>
  <w:endnote w:type="continuationSeparator" w:id="0">
    <w:p w14:paraId="4ED57104" w14:textId="77777777" w:rsidR="00EB4525" w:rsidRDefault="00EB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2936" w14:textId="77777777" w:rsidR="00EB4525" w:rsidRDefault="00EB4525">
      <w:r>
        <w:separator/>
      </w:r>
    </w:p>
  </w:footnote>
  <w:footnote w:type="continuationSeparator" w:id="0">
    <w:p w14:paraId="21D3523B" w14:textId="77777777" w:rsidR="00EB4525" w:rsidRDefault="00EB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0A6E"/>
    <w:rsid w:val="00301761"/>
    <w:rsid w:val="00301C97"/>
    <w:rsid w:val="00301E87"/>
    <w:rsid w:val="00302E0B"/>
    <w:rsid w:val="003054FD"/>
    <w:rsid w:val="003058A0"/>
    <w:rsid w:val="0031004C"/>
    <w:rsid w:val="003105F6"/>
    <w:rsid w:val="0031098E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17E5"/>
    <w:rsid w:val="00332C96"/>
    <w:rsid w:val="003346F4"/>
    <w:rsid w:val="00334980"/>
    <w:rsid w:val="00334E3A"/>
    <w:rsid w:val="00335ABE"/>
    <w:rsid w:val="00335C6C"/>
    <w:rsid w:val="00335D1F"/>
    <w:rsid w:val="00335F18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121"/>
    <w:rsid w:val="003C7E04"/>
    <w:rsid w:val="003D12C2"/>
    <w:rsid w:val="003D31B9"/>
    <w:rsid w:val="003D3867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5938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87A"/>
    <w:rsid w:val="005479D9"/>
    <w:rsid w:val="00550154"/>
    <w:rsid w:val="005507D5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07AC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6F83"/>
    <w:rsid w:val="0087738C"/>
    <w:rsid w:val="00877A89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3A6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180A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525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5FB83-F169-4611-99C7-91EA4D5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2017-11-14T08:03:00Z</dcterms:created>
  <dcterms:modified xsi:type="dcterms:W3CDTF">2017-11-14T08:03:00Z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