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6C4A" w14:textId="36B50FC6" w:rsidR="00063760" w:rsidRPr="00DB631C" w:rsidRDefault="00DB631C" w:rsidP="00E84F0F">
      <w:pPr>
        <w:spacing w:after="0" w:line="360" w:lineRule="auto"/>
      </w:pPr>
      <w:r w:rsidRPr="00DB631C">
        <w:t xml:space="preserve"> </w:t>
      </w:r>
      <w:bookmarkStart w:id="0" w:name="_GoBack"/>
      <w:bookmarkEnd w:id="0"/>
    </w:p>
    <w:p w14:paraId="3EAB448D" w14:textId="61F182DB" w:rsidR="00DB631C" w:rsidRPr="00DB631C" w:rsidRDefault="001F2CF7" w:rsidP="00DB631C">
      <w:pPr>
        <w:pStyle w:val="TEKSTwTABELIWYRODKOWANYtekstwyrodkowanywpoziom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C27A1A" wp14:editId="5FD74EA9">
                <wp:simplePos x="0" y="0"/>
                <wp:positionH relativeFrom="column">
                  <wp:posOffset>6985</wp:posOffset>
                </wp:positionH>
                <wp:positionV relativeFrom="paragraph">
                  <wp:posOffset>194310</wp:posOffset>
                </wp:positionV>
                <wp:extent cx="2463165" cy="1525270"/>
                <wp:effectExtent l="0" t="0" r="13335" b="1778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2ADE" w14:textId="77777777" w:rsidR="000C1AA0" w:rsidRPr="00D61C5B" w:rsidRDefault="000C1AA0" w:rsidP="00DB631C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14:paraId="3FF653C0" w14:textId="77777777" w:rsidR="000C1AA0" w:rsidRDefault="000C1AA0" w:rsidP="00DB631C">
                            <w:pPr>
                              <w:pStyle w:val="Tekstpodstawowy2"/>
                            </w:pPr>
                          </w:p>
                          <w:p w14:paraId="67F7C311" w14:textId="77777777" w:rsidR="000C1AA0" w:rsidRPr="00D61C5B" w:rsidRDefault="000C1AA0" w:rsidP="00DB631C">
                            <w:pPr>
                              <w:pStyle w:val="Tekstpodstawowy2"/>
                            </w:pPr>
                            <w:r w:rsidRPr="00D61C5B">
                              <w:t>Jednostka lub komórka 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BC27A1A">
                <v:stroke joinstyle="miter"/>
                <v:path gradientshapeok="t" o:connecttype="rect"/>
              </v:shapetype>
              <v:shape id="Pole tekstowe 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" o:spid="_x0000_s1026" style="position:absolute;left:0;text-align:left;margin-left:.55pt;margin-top:15.3pt;width:193.95pt;height:120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14:paraId="16A12ADE" w14:textId="77777777" w:rsidP="00DB631C" w:rsidR="000C1AA0" w:rsidRDefault="000C1AA0" w:rsidRPr="00D61C5B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14:paraId="3FF653C0" w14:textId="77777777" w:rsidP="00DB631C" w:rsidR="000C1AA0" w:rsidRDefault="000C1AA0">
                      <w:pPr>
                        <w:pStyle w:val="Tekstpodstawowy2"/>
                      </w:pPr>
                    </w:p>
                    <w:p w14:paraId="67F7C311" w14:textId="77777777" w:rsidP="00DB631C" w:rsidR="000C1AA0" w:rsidRDefault="000C1AA0" w:rsidRPr="00D61C5B">
                      <w:pPr>
                        <w:pStyle w:val="Tekstpodstawowy2"/>
                      </w:pPr>
                      <w:r w:rsidRPr="00D61C5B">
                        <w:t>Jednostka lub komórka organizacyjna:</w:t>
                      </w:r>
                    </w:p>
                  </w:txbxContent>
                </v:textbox>
              </v:shape>
            </w:pict>
          </mc:Fallback>
        </mc:AlternateContent>
      </w:r>
      <w:r w:rsidR="00DB631C" w:rsidRPr="00DB631C">
        <w:t xml:space="preserve">                                                                                         Data wystawienia zlecenia</w:t>
      </w:r>
    </w:p>
    <w:p w14:paraId="4B719DC1" w14:textId="77777777" w:rsidR="00DB631C" w:rsidRPr="00DB631C" w:rsidRDefault="00DB631C" w:rsidP="001A2629">
      <w:pPr>
        <w:pStyle w:val="TEKSTwTABELIWYRODKOWANYtekstwyrodkowanywpoziomie"/>
      </w:pPr>
      <w:r w:rsidRPr="00DB631C">
        <w:tab/>
      </w:r>
      <w:r w:rsidRPr="00DB631C">
        <w:tab/>
      </w:r>
      <w:r w:rsidRPr="00DB631C">
        <w:tab/>
      </w:r>
      <w:r w:rsidRPr="00DB631C">
        <w:tab/>
      </w:r>
      <w:r w:rsidRPr="00DB631C">
        <w:tab/>
      </w:r>
      <w:r w:rsidRPr="00DB631C">
        <w:tab/>
      </w:r>
    </w:p>
    <w:p w14:paraId="60BDC85B" w14:textId="77777777" w:rsidR="00DB631C" w:rsidRPr="00DB631C" w:rsidRDefault="00DB631C" w:rsidP="00DB631C">
      <w:r w:rsidRPr="00DB631C">
        <w:t xml:space="preserve">                                                                   Tryb wykonania badania*   □ NORMALNY        </w:t>
      </w:r>
    </w:p>
    <w:p w14:paraId="6BBC43B1" w14:textId="77777777" w:rsidR="00DB631C" w:rsidRPr="00DB631C" w:rsidRDefault="00DB631C" w:rsidP="00DB631C">
      <w:r w:rsidRPr="00DB631C">
        <w:t xml:space="preserve">                                                                                                                □ PILNY</w:t>
      </w:r>
    </w:p>
    <w:p w14:paraId="307DC813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                  Do Pracowni immunologii  transfuzjologicznej w</w:t>
      </w:r>
    </w:p>
    <w:p w14:paraId="64715498" w14:textId="77777777" w:rsidR="00DB631C" w:rsidRPr="00DB631C" w:rsidRDefault="00DB631C" w:rsidP="00DB631C">
      <w:pPr>
        <w:pStyle w:val="Tekstpodstawowy2"/>
      </w:pPr>
    </w:p>
    <w:p w14:paraId="6AC7474C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                        …………….…………………………………</w:t>
      </w:r>
    </w:p>
    <w:p w14:paraId="7A072704" w14:textId="77777777" w:rsidR="00DB631C" w:rsidRPr="00DB631C" w:rsidRDefault="00DB631C" w:rsidP="00DB631C">
      <w:pPr>
        <w:pStyle w:val="Tekstpodstawowy2"/>
      </w:pPr>
      <w:r w:rsidRPr="00DB631C">
        <w:tab/>
      </w:r>
    </w:p>
    <w:p w14:paraId="7F70C0C1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ZLECENIE NA BADANIE GRUPY KRWI</w:t>
      </w:r>
    </w:p>
    <w:p w14:paraId="239FB981" w14:textId="77777777" w:rsidR="00DB631C" w:rsidRPr="00DB631C" w:rsidRDefault="00DB631C" w:rsidP="00DB631C">
      <w:pPr>
        <w:pStyle w:val="Tekstpodstawowy2"/>
      </w:pPr>
    </w:p>
    <w:p w14:paraId="419C5A69" w14:textId="77777777" w:rsidR="00DB631C" w:rsidRPr="00DB631C" w:rsidRDefault="00DB631C" w:rsidP="00DB631C">
      <w:pPr>
        <w:pStyle w:val="Tekstpodstawowy2"/>
      </w:pPr>
      <w:r w:rsidRPr="00DB631C">
        <w:t>Nazwisko i imię pacjenta ...................................................................</w:t>
      </w:r>
    </w:p>
    <w:p w14:paraId="2645521A" w14:textId="77777777" w:rsidR="00DB631C" w:rsidRPr="00DB631C" w:rsidRDefault="00DB631C" w:rsidP="00DB631C">
      <w:pPr>
        <w:pStyle w:val="Tekstpodstawowy2"/>
      </w:pPr>
    </w:p>
    <w:p w14:paraId="4C6B6EC2" w14:textId="77777777" w:rsidR="00DB631C" w:rsidRPr="00DB631C" w:rsidRDefault="00DB631C" w:rsidP="00DB631C">
      <w:pPr>
        <w:pStyle w:val="Tekstpodstawowy2"/>
      </w:pPr>
      <w:r w:rsidRPr="00DB631C">
        <w:t xml:space="preserve">Numer PESEL …………………….… data urodzenia……………     Płeć*   □ K    □ M </w:t>
      </w:r>
    </w:p>
    <w:p w14:paraId="5084F4F9" w14:textId="77777777" w:rsidR="00DB631C" w:rsidRPr="00DB631C" w:rsidRDefault="00DB631C" w:rsidP="00DB631C">
      <w:pPr>
        <w:pStyle w:val="Tekstpodstawowy2"/>
      </w:pPr>
    </w:p>
    <w:p w14:paraId="17B6CEE6" w14:textId="77777777" w:rsidR="00DB631C" w:rsidRPr="00DB631C" w:rsidRDefault="00DB631C" w:rsidP="00DB631C">
      <w:pPr>
        <w:pStyle w:val="Tekstpodstawowy2"/>
      </w:pPr>
      <w:r w:rsidRPr="00DB631C">
        <w:t>W przypadku osoby nieposiadającej numeru PESEL nazwa i numer dokumentu stwierdzającego tożsamość……………………………………..……</w:t>
      </w:r>
    </w:p>
    <w:p w14:paraId="5B2C0A3F" w14:textId="5BB1E7C7" w:rsidR="00DB631C" w:rsidRPr="00DB631C" w:rsidRDefault="00DB631C" w:rsidP="00DB631C">
      <w:pPr>
        <w:pStyle w:val="Tekstpodstawowy2"/>
      </w:pPr>
      <w:r w:rsidRPr="00DB631C">
        <w:t>Jeżeli pacjent NN</w:t>
      </w:r>
      <w:r w:rsidR="00A57FE3">
        <w:t xml:space="preserve"> -</w:t>
      </w:r>
      <w:r w:rsidRPr="00DB631C">
        <w:t xml:space="preserve"> numer księgi głównej ……………………………</w:t>
      </w:r>
    </w:p>
    <w:p w14:paraId="4391F1AC" w14:textId="77777777" w:rsidR="00DB631C" w:rsidRPr="00DB631C" w:rsidRDefault="00DB631C" w:rsidP="00DB631C">
      <w:pPr>
        <w:pStyle w:val="Tekstpodstawowy2"/>
      </w:pPr>
      <w:r w:rsidRPr="00DB631C">
        <w:t>lub niepowtarzalny numer identyfikacyjny……………………………</w:t>
      </w:r>
    </w:p>
    <w:p w14:paraId="50F124B5" w14:textId="77777777" w:rsidR="00DB631C" w:rsidRPr="00DB631C" w:rsidRDefault="00DB631C" w:rsidP="00DB631C">
      <w:pPr>
        <w:pStyle w:val="Tekstpodstawowy2"/>
      </w:pPr>
      <w:r w:rsidRPr="00DB631C">
        <w:t>Rozpoznanie..........................................................................................</w:t>
      </w:r>
    </w:p>
    <w:p w14:paraId="4E1A09B2" w14:textId="77777777" w:rsidR="00DB631C" w:rsidRPr="00DB631C" w:rsidRDefault="00DB631C" w:rsidP="00DB631C">
      <w:pPr>
        <w:pStyle w:val="Tekstpodstawowy2"/>
      </w:pPr>
      <w:r w:rsidRPr="00DB631C">
        <w:t xml:space="preserve">Poprzednie wyniki badań (grupa krwi, przeciwciała odpornościowe) </w:t>
      </w:r>
    </w:p>
    <w:p w14:paraId="57F2D89D" w14:textId="77777777" w:rsidR="00DB631C" w:rsidRPr="00DB631C" w:rsidRDefault="00DB631C" w:rsidP="00DB631C">
      <w:pPr>
        <w:pStyle w:val="Tekstpodstawowy2"/>
      </w:pPr>
      <w:r w:rsidRPr="00DB631C">
        <w:t>...............................................................................................................</w:t>
      </w:r>
    </w:p>
    <w:p w14:paraId="1A6CEEE8" w14:textId="77777777" w:rsidR="00DB631C" w:rsidRPr="00DB631C" w:rsidRDefault="00DB631C" w:rsidP="00DB631C">
      <w:r w:rsidRPr="00DB631C">
        <w:t xml:space="preserve">Rodzaj materiału do badania*                 □ Krew żylna na skrzep/EDTA </w:t>
      </w:r>
    </w:p>
    <w:p w14:paraId="6015F506" w14:textId="77777777" w:rsidR="00DB631C" w:rsidRPr="00DB631C" w:rsidRDefault="00DB631C" w:rsidP="00DB631C">
      <w:r w:rsidRPr="00DB631C">
        <w:t xml:space="preserve">      □ Krew tętnicza na skrzep/EDTA     □ Krew pępowinowa na skrzep/EDTA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20"/>
        <w:gridCol w:w="4530"/>
      </w:tblGrid>
      <w:tr w:rsidR="00DB631C" w:rsidRPr="00DE2C3B" w14:paraId="272AD40F" w14:textId="77777777" w:rsidTr="001A2629">
        <w:trPr>
          <w:trHeight w:val="61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D09B" w14:textId="77777777" w:rsidR="00DB631C" w:rsidRPr="00DB631C" w:rsidRDefault="00DB631C" w:rsidP="00F32E4E">
            <w:r w:rsidRPr="00DB631C">
              <w:t>Data i godzina wystawienia zlecenia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396" w14:textId="77777777" w:rsidR="00DB631C" w:rsidRPr="00DB631C" w:rsidRDefault="00DB631C" w:rsidP="00DB631C">
            <w:r w:rsidRPr="00DB631C">
              <w:t>Data i godzina pobrania próbki krwi</w:t>
            </w:r>
          </w:p>
        </w:tc>
      </w:tr>
      <w:tr w:rsidR="00DB631C" w:rsidRPr="00DE2C3B" w14:paraId="44B6E531" w14:textId="77777777" w:rsidTr="00277EC3">
        <w:trPr>
          <w:trHeight w:val="104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12F3" w14:textId="77777777" w:rsidR="00DB631C" w:rsidRDefault="00E3060B" w:rsidP="00E3060B">
            <w:r w:rsidRPr="00E3060B">
              <w:t xml:space="preserve">Oznaczenie** i podpis lekarza </w:t>
            </w:r>
          </w:p>
          <w:p w14:paraId="36E1C367" w14:textId="77777777" w:rsidR="00376960" w:rsidRPr="00DB631C" w:rsidRDefault="00376960" w:rsidP="00E3060B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911" w14:textId="77777777" w:rsidR="00DB631C" w:rsidRDefault="004519DE" w:rsidP="00DB631C">
            <w:r w:rsidRPr="004519DE">
              <w:t xml:space="preserve">Oznaczenie** i podpis </w:t>
            </w:r>
            <w:r w:rsidR="00DB631C" w:rsidRPr="00DB631C">
              <w:t>osoby pobierającej próbkę</w:t>
            </w:r>
          </w:p>
          <w:p w14:paraId="67586210" w14:textId="77777777" w:rsidR="00376960" w:rsidRPr="00DB631C" w:rsidRDefault="00376960" w:rsidP="00DB631C"/>
        </w:tc>
      </w:tr>
    </w:tbl>
    <w:p w14:paraId="3783596D" w14:textId="77777777" w:rsidR="00DB631C" w:rsidRPr="00DB631C" w:rsidRDefault="00DB631C" w:rsidP="00DB631C">
      <w:pPr>
        <w:pStyle w:val="Tekstpodstawowy2"/>
      </w:pPr>
    </w:p>
    <w:p w14:paraId="450A6F28" w14:textId="77777777" w:rsidR="00DB631C" w:rsidRPr="00DB631C" w:rsidRDefault="00DB631C" w:rsidP="00DB631C">
      <w:pPr>
        <w:pStyle w:val="Tekstpodstawowy2"/>
      </w:pPr>
      <w:r w:rsidRPr="00DB631C">
        <w:t>Data i godzina przyjęcia próbki do badania                            Numer badania</w:t>
      </w:r>
    </w:p>
    <w:p w14:paraId="3C573317" w14:textId="5B4CFEA1" w:rsidR="00DB631C" w:rsidRPr="00DB631C" w:rsidRDefault="001F2CF7" w:rsidP="00DB631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D2FD21" wp14:editId="1FB0C39C">
                <wp:simplePos x="0" y="0"/>
                <wp:positionH relativeFrom="column">
                  <wp:posOffset>3705225</wp:posOffset>
                </wp:positionH>
                <wp:positionV relativeFrom="paragraph">
                  <wp:posOffset>34290</wp:posOffset>
                </wp:positionV>
                <wp:extent cx="1515110" cy="262255"/>
                <wp:effectExtent l="0" t="0" r="27940" b="234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" o:spid="_x0000_s1026" style="position:absolute;margin-left:291.75pt;margin-top:2.7pt;width:119.3pt;height:2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37F0954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45B1FA" wp14:editId="3D7035B4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2555875" cy="262255"/>
                <wp:effectExtent l="0" t="0" r="15875" b="234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" o:spid="_x0000_s1026" style="position:absolute;margin-left:1.1pt;margin-top:2.7pt;width:201.25pt;height:2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2009BC6D"/>
            </w:pict>
          </mc:Fallback>
        </mc:AlternateContent>
      </w:r>
    </w:p>
    <w:p w14:paraId="784FBFDC" w14:textId="77777777" w:rsidR="00DB631C" w:rsidRPr="00DB631C" w:rsidRDefault="00DB631C" w:rsidP="00DB631C">
      <w:pPr>
        <w:pStyle w:val="Tekstpodstawowy2"/>
      </w:pPr>
    </w:p>
    <w:p w14:paraId="26805834" w14:textId="77777777" w:rsidR="00B95C1A" w:rsidRDefault="005648AD" w:rsidP="00B95C1A">
      <w:pPr>
        <w:pStyle w:val="PKTODNONIKApunktodnonika"/>
        <w:rPr>
          <w:rStyle w:val="IDindeksdolny"/>
          <w:rFonts w:cs="Times New Roman"/>
          <w:vertAlign w:val="baseline"/>
        </w:rPr>
      </w:pPr>
      <w:r w:rsidRPr="005648AD">
        <w:rPr>
          <w:rStyle w:val="IDindeksdolny"/>
          <w:vertAlign w:val="baseline"/>
        </w:rPr>
        <w:t>* Właściwe zaznaczyć X.</w:t>
      </w:r>
    </w:p>
    <w:p w14:paraId="24C49158" w14:textId="77777777" w:rsidR="00B95C1A" w:rsidRDefault="005648AD" w:rsidP="00B95C1A">
      <w:pPr>
        <w:pStyle w:val="PKTODNONIKApunktodnonika"/>
        <w:rPr>
          <w:rStyle w:val="IDindeksdolny"/>
          <w:rFonts w:cs="Times New Roman"/>
          <w:vertAlign w:val="baseline"/>
        </w:rPr>
      </w:pPr>
      <w:r w:rsidRPr="005648AD">
        <w:rPr>
          <w:rStyle w:val="IDindeksdolny"/>
          <w:vertAlign w:val="baseline"/>
        </w:rPr>
        <w:t>** Oznaczenie zawiera imię, nazwisko, tytuł zawodowy i specjalizację oraz numer prawa wykonywania zawodu, jeżeli dotyczy, a w przypadku braku w oznaczeniu imienia i nazwiska - czytelny podpis zawierający imię i nazwisko.</w:t>
      </w:r>
    </w:p>
    <w:sectPr w:rsidR="00B95C1A" w:rsidSect="009A318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5A82" w14:textId="77777777" w:rsidR="007B7F6E" w:rsidRDefault="007B7F6E">
      <w:r>
        <w:separator/>
      </w:r>
    </w:p>
  </w:endnote>
  <w:endnote w:type="continuationSeparator" w:id="0">
    <w:p w14:paraId="6040B924" w14:textId="77777777" w:rsidR="007B7F6E" w:rsidRDefault="007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2514" w14:textId="77777777" w:rsidR="007B7F6E" w:rsidRDefault="007B7F6E">
      <w:r>
        <w:separator/>
      </w:r>
    </w:p>
  </w:footnote>
  <w:footnote w:type="continuationSeparator" w:id="0">
    <w:p w14:paraId="39A68FF7" w14:textId="77777777" w:rsidR="007B7F6E" w:rsidRDefault="007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BD82" w14:textId="77777777" w:rsidR="000C1AA0" w:rsidRPr="00B371CC" w:rsidRDefault="000C1AA0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E91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1761"/>
    <w:rsid w:val="00301C97"/>
    <w:rsid w:val="00301E87"/>
    <w:rsid w:val="00302E0B"/>
    <w:rsid w:val="003054FD"/>
    <w:rsid w:val="003058A0"/>
    <w:rsid w:val="0031004C"/>
    <w:rsid w:val="003105F6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0BB0"/>
    <w:rsid w:val="003317E5"/>
    <w:rsid w:val="003346F4"/>
    <w:rsid w:val="00334980"/>
    <w:rsid w:val="00334E3A"/>
    <w:rsid w:val="00335ABE"/>
    <w:rsid w:val="00335C6C"/>
    <w:rsid w:val="00335D1F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45AF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B7F6E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5EA9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795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0926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0DA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0F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29B9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12676-4FEA-4A62-A07B-173B2D48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2018-01-10T11:30:00Z</dcterms:created>
  <dcterms:modified xsi:type="dcterms:W3CDTF">2018-01-10T11:30:00Z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