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9A54" w14:textId="77777777" w:rsidR="00265F8F" w:rsidRPr="00265F8F" w:rsidRDefault="00265F8F" w:rsidP="00265F8F">
      <w:pPr>
        <w:pStyle w:val="TEKSTwTABELIWYRODKOWANYtekstwyrodkowanywpoziomie"/>
      </w:pPr>
      <w:r w:rsidRPr="00265F8F">
        <w:t>KSIĄŻKA TRANSFUZYJNA</w:t>
      </w:r>
    </w:p>
    <w:p w14:paraId="1C81705E" w14:textId="77777777" w:rsidR="00265F8F" w:rsidRPr="00265F8F" w:rsidRDefault="00265F8F" w:rsidP="00265F8F">
      <w:pPr>
        <w:pStyle w:val="TEKSTwTABELIWYRODKOWANYtekstwyrodkowanywpoziomie"/>
      </w:pPr>
      <w:r w:rsidRPr="00265F8F">
        <w:t>(</w:t>
      </w:r>
      <w:r w:rsidRPr="00265F8F">
        <w:rPr>
          <w:rStyle w:val="Kkursywa"/>
        </w:rPr>
        <w:t>w poziomym układzie strony</w:t>
      </w:r>
      <w:r w:rsidRPr="00265F8F">
        <w:t xml:space="preserve">) </w:t>
      </w:r>
    </w:p>
    <w:p w14:paraId="2CC0968C" w14:textId="77777777" w:rsidR="00265F8F" w:rsidRPr="00265F8F" w:rsidRDefault="00265F8F" w:rsidP="00265F8F">
      <w:pPr>
        <w:pStyle w:val="PKTpunkt"/>
      </w:pPr>
      <w:r w:rsidRPr="00265F8F">
        <w:t>Strona 1</w:t>
      </w:r>
    </w:p>
    <w:tbl>
      <w:tblPr>
        <w:tblStyle w:val="TABELA1zszablonu"/>
        <w:tblW w:w="8878" w:type="dxa"/>
        <w:tblLayout w:type="fixed"/>
        <w:tblLook w:val="0000" w:firstRow="0" w:lastRow="0" w:firstColumn="0" w:lastColumn="0" w:noHBand="0" w:noVBand="0"/>
      </w:tblPr>
      <w:tblGrid>
        <w:gridCol w:w="550"/>
        <w:gridCol w:w="824"/>
        <w:gridCol w:w="688"/>
        <w:gridCol w:w="637"/>
        <w:gridCol w:w="862"/>
        <w:gridCol w:w="851"/>
        <w:gridCol w:w="425"/>
        <w:gridCol w:w="818"/>
        <w:gridCol w:w="839"/>
        <w:gridCol w:w="2384"/>
      </w:tblGrid>
      <w:tr w:rsidR="00824298" w:rsidRPr="00DE2C3B" w14:paraId="7EF1DF55" w14:textId="77777777" w:rsidTr="00BD407B">
        <w:trPr>
          <w:trHeight w:val="2035"/>
        </w:trPr>
        <w:tc>
          <w:tcPr>
            <w:tcW w:w="550" w:type="dxa"/>
            <w:textDirection w:val="btLr"/>
          </w:tcPr>
          <w:p w14:paraId="735C4EE0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Lp.</w:t>
            </w:r>
          </w:p>
        </w:tc>
        <w:tc>
          <w:tcPr>
            <w:tcW w:w="824" w:type="dxa"/>
            <w:textDirection w:val="btLr"/>
          </w:tcPr>
          <w:p w14:paraId="374AD54C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Nazwa składnika krwi</w:t>
            </w:r>
          </w:p>
        </w:tc>
        <w:tc>
          <w:tcPr>
            <w:tcW w:w="688" w:type="dxa"/>
            <w:textDirection w:val="btLr"/>
          </w:tcPr>
          <w:p w14:paraId="4CE58A11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Numer donacji</w:t>
            </w:r>
          </w:p>
        </w:tc>
        <w:tc>
          <w:tcPr>
            <w:tcW w:w="637" w:type="dxa"/>
            <w:textDirection w:val="btLr"/>
          </w:tcPr>
          <w:p w14:paraId="1CEE96A1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Miejsce wytworzenia</w:t>
            </w:r>
          </w:p>
        </w:tc>
        <w:tc>
          <w:tcPr>
            <w:tcW w:w="862" w:type="dxa"/>
            <w:textDirection w:val="btLr"/>
          </w:tcPr>
          <w:p w14:paraId="081559E9" w14:textId="77777777" w:rsidR="00265F8F" w:rsidRPr="00265F8F" w:rsidRDefault="00265F8F" w:rsidP="00824298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Termin ważności</w:t>
            </w:r>
          </w:p>
          <w:p w14:paraId="3626F4B2" w14:textId="77777777" w:rsidR="00265F8F" w:rsidRPr="00265F8F" w:rsidRDefault="00265F8F" w:rsidP="00824298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składnika krwi</w:t>
            </w:r>
          </w:p>
        </w:tc>
        <w:tc>
          <w:tcPr>
            <w:tcW w:w="851" w:type="dxa"/>
            <w:textDirection w:val="btLr"/>
          </w:tcPr>
          <w:p w14:paraId="0F861B39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Data i godzina </w:t>
            </w:r>
          </w:p>
          <w:p w14:paraId="26CF02EB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otrzymania składnika krwi</w:t>
            </w:r>
          </w:p>
        </w:tc>
        <w:tc>
          <w:tcPr>
            <w:tcW w:w="425" w:type="dxa"/>
            <w:textDirection w:val="btLr"/>
          </w:tcPr>
          <w:p w14:paraId="6EAFC776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Dawca ABO RhD</w:t>
            </w:r>
          </w:p>
        </w:tc>
        <w:tc>
          <w:tcPr>
            <w:tcW w:w="818" w:type="dxa"/>
            <w:textDirection w:val="btLr"/>
          </w:tcPr>
          <w:p w14:paraId="6883EEC1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Biorca ABO RhD</w:t>
            </w:r>
          </w:p>
        </w:tc>
        <w:tc>
          <w:tcPr>
            <w:tcW w:w="839" w:type="dxa"/>
            <w:textDirection w:val="btLr"/>
          </w:tcPr>
          <w:p w14:paraId="286B49BE" w14:textId="77777777" w:rsidR="00265F8F" w:rsidRPr="00265F8F" w:rsidRDefault="00265F8F" w:rsidP="00265F8F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Nazwisko, imię biorcy</w:t>
            </w:r>
          </w:p>
        </w:tc>
        <w:tc>
          <w:tcPr>
            <w:tcW w:w="2384" w:type="dxa"/>
            <w:textDirection w:val="btLr"/>
          </w:tcPr>
          <w:p w14:paraId="36F8B984" w14:textId="77777777" w:rsidR="00265F8F" w:rsidRPr="00265F8F" w:rsidRDefault="00265F8F" w:rsidP="00916B32">
            <w:pPr>
              <w:rPr>
                <w:rStyle w:val="IDindeksdolny"/>
              </w:rPr>
            </w:pPr>
            <w:r w:rsidRPr="00265F8F">
              <w:rPr>
                <w:rStyle w:val="IDindeksdolny"/>
              </w:rPr>
              <w:t>Numer PESEL biorcy lub data urodzenia</w:t>
            </w:r>
            <w:r w:rsidR="00916B32">
              <w:rPr>
                <w:rStyle w:val="IDindeksdolny"/>
              </w:rPr>
              <w:t>,</w:t>
            </w:r>
            <w:r w:rsidRPr="00265F8F">
              <w:rPr>
                <w:rStyle w:val="IDindeksdolny"/>
              </w:rPr>
              <w:t xml:space="preserve"> w przypadku braku nr PESEL, </w:t>
            </w:r>
            <w:r w:rsidR="00916B32" w:rsidRPr="00265F8F">
              <w:rPr>
                <w:rStyle w:val="IDindeksdolny"/>
              </w:rPr>
              <w:t>je</w:t>
            </w:r>
            <w:r w:rsidR="00916B32">
              <w:rPr>
                <w:rStyle w:val="IDindeksdolny"/>
              </w:rPr>
              <w:t>żel</w:t>
            </w:r>
            <w:r w:rsidR="00916B32" w:rsidRPr="00265F8F">
              <w:rPr>
                <w:rStyle w:val="IDindeksdolny"/>
              </w:rPr>
              <w:t xml:space="preserve">i </w:t>
            </w:r>
            <w:r w:rsidRPr="00265F8F">
              <w:rPr>
                <w:rStyle w:val="IDindeksdolny"/>
              </w:rPr>
              <w:t>pacjent NN</w:t>
            </w:r>
            <w:r w:rsidR="00653286">
              <w:rPr>
                <w:rStyle w:val="IDindeksdolny"/>
              </w:rPr>
              <w:t xml:space="preserve"> -</w:t>
            </w:r>
            <w:r w:rsidRPr="00265F8F">
              <w:rPr>
                <w:rStyle w:val="IDindeksdolny"/>
              </w:rPr>
              <w:t xml:space="preserve"> nr księgi głównej lub niepowtarzalny numer identyfikacyjny</w:t>
            </w:r>
          </w:p>
        </w:tc>
      </w:tr>
      <w:tr w:rsidR="00824298" w:rsidRPr="00DE2C3B" w14:paraId="43C3F5DC" w14:textId="77777777" w:rsidTr="00BD407B">
        <w:trPr>
          <w:trHeight w:val="239"/>
        </w:trPr>
        <w:tc>
          <w:tcPr>
            <w:tcW w:w="550" w:type="dxa"/>
          </w:tcPr>
          <w:p w14:paraId="2011ACAD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</w:t>
            </w:r>
          </w:p>
        </w:tc>
        <w:tc>
          <w:tcPr>
            <w:tcW w:w="824" w:type="dxa"/>
          </w:tcPr>
          <w:p w14:paraId="611A38CB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2</w:t>
            </w:r>
          </w:p>
        </w:tc>
        <w:tc>
          <w:tcPr>
            <w:tcW w:w="688" w:type="dxa"/>
          </w:tcPr>
          <w:p w14:paraId="4601BCAE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3</w:t>
            </w:r>
          </w:p>
        </w:tc>
        <w:tc>
          <w:tcPr>
            <w:tcW w:w="637" w:type="dxa"/>
          </w:tcPr>
          <w:p w14:paraId="4BB03F7E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4</w:t>
            </w:r>
          </w:p>
        </w:tc>
        <w:tc>
          <w:tcPr>
            <w:tcW w:w="862" w:type="dxa"/>
          </w:tcPr>
          <w:p w14:paraId="4380AE46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5</w:t>
            </w:r>
          </w:p>
        </w:tc>
        <w:tc>
          <w:tcPr>
            <w:tcW w:w="851" w:type="dxa"/>
          </w:tcPr>
          <w:p w14:paraId="3AAA83AE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6</w:t>
            </w:r>
          </w:p>
        </w:tc>
        <w:tc>
          <w:tcPr>
            <w:tcW w:w="425" w:type="dxa"/>
          </w:tcPr>
          <w:p w14:paraId="3A8A724B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7</w:t>
            </w:r>
          </w:p>
        </w:tc>
        <w:tc>
          <w:tcPr>
            <w:tcW w:w="818" w:type="dxa"/>
          </w:tcPr>
          <w:p w14:paraId="6C4F770B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8</w:t>
            </w:r>
          </w:p>
        </w:tc>
        <w:tc>
          <w:tcPr>
            <w:tcW w:w="839" w:type="dxa"/>
          </w:tcPr>
          <w:p w14:paraId="3F96CBFE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9</w:t>
            </w:r>
          </w:p>
        </w:tc>
        <w:tc>
          <w:tcPr>
            <w:tcW w:w="2384" w:type="dxa"/>
          </w:tcPr>
          <w:p w14:paraId="171CB7CD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10</w:t>
            </w:r>
          </w:p>
        </w:tc>
      </w:tr>
      <w:tr w:rsidR="00824298" w:rsidRPr="00DE2C3B" w14:paraId="7F6287E6" w14:textId="77777777" w:rsidTr="00BD407B">
        <w:trPr>
          <w:trHeight w:val="239"/>
        </w:trPr>
        <w:tc>
          <w:tcPr>
            <w:tcW w:w="550" w:type="dxa"/>
          </w:tcPr>
          <w:p w14:paraId="4FBBD036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24" w:type="dxa"/>
          </w:tcPr>
          <w:p w14:paraId="732F98E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88" w:type="dxa"/>
          </w:tcPr>
          <w:p w14:paraId="0409EEB3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37" w:type="dxa"/>
          </w:tcPr>
          <w:p w14:paraId="0C170A9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62" w:type="dxa"/>
          </w:tcPr>
          <w:p w14:paraId="6AFE1A3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51" w:type="dxa"/>
          </w:tcPr>
          <w:p w14:paraId="3140CE9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425" w:type="dxa"/>
          </w:tcPr>
          <w:p w14:paraId="1E42D851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18" w:type="dxa"/>
          </w:tcPr>
          <w:p w14:paraId="05716443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39" w:type="dxa"/>
          </w:tcPr>
          <w:p w14:paraId="6A2000B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2384" w:type="dxa"/>
          </w:tcPr>
          <w:p w14:paraId="68C8EE15" w14:textId="77777777" w:rsidR="00265F8F" w:rsidRPr="00265F8F" w:rsidRDefault="00265F8F" w:rsidP="00265F8F">
            <w:pPr>
              <w:pStyle w:val="OZNPARAFYADNOTACJE"/>
            </w:pPr>
          </w:p>
        </w:tc>
      </w:tr>
      <w:tr w:rsidR="00824298" w:rsidRPr="00DE2C3B" w14:paraId="1FECBD6E" w14:textId="77777777" w:rsidTr="00BD407B">
        <w:trPr>
          <w:trHeight w:val="239"/>
        </w:trPr>
        <w:tc>
          <w:tcPr>
            <w:tcW w:w="550" w:type="dxa"/>
          </w:tcPr>
          <w:p w14:paraId="02046E75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24" w:type="dxa"/>
          </w:tcPr>
          <w:p w14:paraId="7F0E2131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88" w:type="dxa"/>
          </w:tcPr>
          <w:p w14:paraId="5C1C58D3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37" w:type="dxa"/>
          </w:tcPr>
          <w:p w14:paraId="46888984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62" w:type="dxa"/>
          </w:tcPr>
          <w:p w14:paraId="7F10783F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51" w:type="dxa"/>
          </w:tcPr>
          <w:p w14:paraId="35E20D4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425" w:type="dxa"/>
          </w:tcPr>
          <w:p w14:paraId="3C2481DC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18" w:type="dxa"/>
          </w:tcPr>
          <w:p w14:paraId="5F96B4AE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39" w:type="dxa"/>
          </w:tcPr>
          <w:p w14:paraId="339E564C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2384" w:type="dxa"/>
          </w:tcPr>
          <w:p w14:paraId="5C616857" w14:textId="77777777" w:rsidR="00265F8F" w:rsidRPr="00265F8F" w:rsidRDefault="00265F8F" w:rsidP="00265F8F">
            <w:pPr>
              <w:pStyle w:val="OZNPARAFYADNOTACJE"/>
            </w:pPr>
          </w:p>
        </w:tc>
      </w:tr>
      <w:tr w:rsidR="00824298" w:rsidRPr="00DE2C3B" w14:paraId="247AB2C9" w14:textId="77777777" w:rsidTr="00BD407B">
        <w:trPr>
          <w:trHeight w:val="249"/>
        </w:trPr>
        <w:tc>
          <w:tcPr>
            <w:tcW w:w="550" w:type="dxa"/>
          </w:tcPr>
          <w:p w14:paraId="582BE70C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24" w:type="dxa"/>
          </w:tcPr>
          <w:p w14:paraId="274B9925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88" w:type="dxa"/>
          </w:tcPr>
          <w:p w14:paraId="1A3ED57E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37" w:type="dxa"/>
          </w:tcPr>
          <w:p w14:paraId="77910D53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62" w:type="dxa"/>
          </w:tcPr>
          <w:p w14:paraId="12B91F1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51" w:type="dxa"/>
          </w:tcPr>
          <w:p w14:paraId="62EA8B9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425" w:type="dxa"/>
          </w:tcPr>
          <w:p w14:paraId="5AFA490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18" w:type="dxa"/>
          </w:tcPr>
          <w:p w14:paraId="4ED10A61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839" w:type="dxa"/>
          </w:tcPr>
          <w:p w14:paraId="44880DD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2384" w:type="dxa"/>
          </w:tcPr>
          <w:p w14:paraId="3287F2CF" w14:textId="77777777" w:rsidR="00265F8F" w:rsidRPr="00265F8F" w:rsidRDefault="00265F8F" w:rsidP="00265F8F">
            <w:pPr>
              <w:pStyle w:val="OZNPARAFYADNOTACJE"/>
            </w:pPr>
          </w:p>
        </w:tc>
      </w:tr>
    </w:tbl>
    <w:p w14:paraId="12299CB8" w14:textId="77777777" w:rsidR="00265F8F" w:rsidRPr="00265F8F" w:rsidRDefault="00265F8F" w:rsidP="009A318C">
      <w:pPr>
        <w:pStyle w:val="PKTpunkt"/>
        <w:ind w:left="0" w:firstLine="0"/>
      </w:pPr>
    </w:p>
    <w:p w14:paraId="616DEE32" w14:textId="77777777" w:rsidR="00265F8F" w:rsidRPr="00265F8F" w:rsidRDefault="00265F8F" w:rsidP="00265F8F">
      <w:pPr>
        <w:pStyle w:val="PKTpunkt"/>
      </w:pPr>
      <w:r w:rsidRPr="00265F8F">
        <w:t>Strona 2</w:t>
      </w:r>
    </w:p>
    <w:tbl>
      <w:tblPr>
        <w:tblStyle w:val="TABELA1zszablonu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1001"/>
        <w:gridCol w:w="1001"/>
        <w:gridCol w:w="1001"/>
        <w:gridCol w:w="1001"/>
        <w:gridCol w:w="1001"/>
        <w:gridCol w:w="611"/>
        <w:gridCol w:w="1173"/>
        <w:gridCol w:w="1316"/>
      </w:tblGrid>
      <w:tr w:rsidR="00265F8F" w:rsidRPr="00DE2C3B" w14:paraId="534E7E98" w14:textId="77777777" w:rsidTr="00E251BC">
        <w:trPr>
          <w:trHeight w:val="2720"/>
        </w:trPr>
        <w:tc>
          <w:tcPr>
            <w:tcW w:w="709" w:type="dxa"/>
            <w:textDirection w:val="btLr"/>
          </w:tcPr>
          <w:p w14:paraId="5157EC93" w14:textId="77777777" w:rsidR="00265F8F" w:rsidRPr="00265F8F" w:rsidRDefault="00265F8F" w:rsidP="00265F8F">
            <w:pPr>
              <w:rPr>
                <w:rStyle w:val="IGindeksgrny"/>
              </w:rPr>
            </w:pPr>
            <w:r w:rsidRPr="00265F8F">
              <w:rPr>
                <w:rStyle w:val="IGindeksgrny"/>
              </w:rPr>
              <w:t>Numer historii choroby</w:t>
            </w:r>
          </w:p>
        </w:tc>
        <w:tc>
          <w:tcPr>
            <w:tcW w:w="1001" w:type="dxa"/>
            <w:textDirection w:val="btLr"/>
          </w:tcPr>
          <w:p w14:paraId="351B9945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Numer</w:t>
            </w:r>
            <w:r w:rsidR="00A73E0D">
              <w:rPr>
                <w:rStyle w:val="IGindeksgrny"/>
              </w:rPr>
              <w:t>y</w:t>
            </w:r>
            <w:r w:rsidRPr="00265F8F">
              <w:rPr>
                <w:rStyle w:val="IGindeksgrny"/>
              </w:rPr>
              <w:t xml:space="preserve">  wynik</w:t>
            </w:r>
            <w:r w:rsidR="00A73E0D">
              <w:rPr>
                <w:rStyle w:val="IGindeksgrny"/>
              </w:rPr>
              <w:t>ów</w:t>
            </w:r>
            <w:r w:rsidRPr="00265F8F">
              <w:rPr>
                <w:rStyle w:val="IGindeksgrny"/>
              </w:rPr>
              <w:t xml:space="preserve"> grupy krwi biorcy*/</w:t>
            </w:r>
          </w:p>
          <w:p w14:paraId="7ED3CC0C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Numer  wyniku próby zgodności**</w:t>
            </w:r>
          </w:p>
        </w:tc>
        <w:tc>
          <w:tcPr>
            <w:tcW w:w="1001" w:type="dxa"/>
            <w:textDirection w:val="btLr"/>
          </w:tcPr>
          <w:p w14:paraId="1E47DC5A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Nazwisko i imię lekarza</w:t>
            </w:r>
          </w:p>
          <w:p w14:paraId="45DD2310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zlecającego przetoczenie</w:t>
            </w:r>
          </w:p>
        </w:tc>
        <w:tc>
          <w:tcPr>
            <w:tcW w:w="1001" w:type="dxa"/>
            <w:textDirection w:val="btLr"/>
          </w:tcPr>
          <w:p w14:paraId="4F9709C2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Data i godzina rozpoczęcia</w:t>
            </w:r>
          </w:p>
          <w:p w14:paraId="705E355C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przetaczania składnika krwi</w:t>
            </w:r>
          </w:p>
        </w:tc>
        <w:tc>
          <w:tcPr>
            <w:tcW w:w="1001" w:type="dxa"/>
            <w:textDirection w:val="btLr"/>
          </w:tcPr>
          <w:p w14:paraId="6931FB1D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Data i godzina zakończenia</w:t>
            </w:r>
          </w:p>
          <w:p w14:paraId="3D7B6891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przetaczania składnika krwi</w:t>
            </w:r>
          </w:p>
        </w:tc>
        <w:tc>
          <w:tcPr>
            <w:tcW w:w="1001" w:type="dxa"/>
            <w:textDirection w:val="btLr"/>
          </w:tcPr>
          <w:p w14:paraId="42676522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Nazwisko i imię </w:t>
            </w:r>
          </w:p>
          <w:p w14:paraId="139F96C1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osoby wykonującej przetoczenie</w:t>
            </w:r>
          </w:p>
        </w:tc>
        <w:tc>
          <w:tcPr>
            <w:tcW w:w="611" w:type="dxa"/>
            <w:textDirection w:val="btLr"/>
          </w:tcPr>
          <w:p w14:paraId="6C6735F0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Przetoczona objętość</w:t>
            </w:r>
          </w:p>
        </w:tc>
        <w:tc>
          <w:tcPr>
            <w:tcW w:w="1173" w:type="dxa"/>
            <w:textDirection w:val="btLr"/>
          </w:tcPr>
          <w:p w14:paraId="4E8D317F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Ocena przebiegu przetoczenia </w:t>
            </w:r>
          </w:p>
          <w:p w14:paraId="19B0B1FA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(uwagi o możliwych </w:t>
            </w:r>
          </w:p>
          <w:p w14:paraId="2AA87952" w14:textId="77777777" w:rsidR="00265F8F" w:rsidRPr="00265F8F" w:rsidRDefault="00265F8F" w:rsidP="00265F8F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niepożądanych reakcjach i zdarzeniach)</w:t>
            </w:r>
          </w:p>
        </w:tc>
        <w:tc>
          <w:tcPr>
            <w:tcW w:w="1316" w:type="dxa"/>
            <w:textDirection w:val="btLr"/>
          </w:tcPr>
          <w:p w14:paraId="1C430CCB" w14:textId="7D5561BB" w:rsidR="00265F8F" w:rsidRPr="00265F8F" w:rsidRDefault="006A7870" w:rsidP="00C65CF2">
            <w:pPr>
              <w:rPr>
                <w:rStyle w:val="IGindeksgrny"/>
              </w:rPr>
            </w:pPr>
            <w:r>
              <w:rPr>
                <w:rStyle w:val="IGindeksgrny"/>
              </w:rPr>
              <w:t>Oznaczenie</w:t>
            </w:r>
            <w:r w:rsidR="00E3060B">
              <w:rPr>
                <w:rStyle w:val="IGindeksgrny"/>
              </w:rPr>
              <w:t>***lekarza</w:t>
            </w:r>
            <w:r w:rsidR="00167B80">
              <w:rPr>
                <w:rStyle w:val="IGindeksgrny"/>
              </w:rPr>
              <w:t xml:space="preserve"> </w:t>
            </w:r>
            <w:r w:rsidR="00C65CF2">
              <w:rPr>
                <w:rStyle w:val="IGindeksgrny"/>
              </w:rPr>
              <w:t>odpowiedzialnego za</w:t>
            </w:r>
            <w:r w:rsidR="00167B80">
              <w:rPr>
                <w:rStyle w:val="IGindeksgrny"/>
              </w:rPr>
              <w:t xml:space="preserve"> </w:t>
            </w:r>
            <w:r w:rsidR="00E3060B" w:rsidRPr="00E3060B">
              <w:rPr>
                <w:rStyle w:val="IGindeksgrny"/>
              </w:rPr>
              <w:t>przebieg przetoczenia</w:t>
            </w:r>
            <w:r w:rsidR="00167B80">
              <w:rPr>
                <w:rStyle w:val="IGindeksgrny"/>
              </w:rPr>
              <w:t xml:space="preserve"> </w:t>
            </w:r>
            <w:r w:rsidR="00CB65DB">
              <w:rPr>
                <w:rStyle w:val="IGindeksgrny"/>
              </w:rPr>
              <w:t xml:space="preserve">oraz </w:t>
            </w:r>
            <w:r w:rsidR="00E251BC">
              <w:rPr>
                <w:rStyle w:val="IGindeksgrny"/>
              </w:rPr>
              <w:t xml:space="preserve">jego </w:t>
            </w:r>
            <w:r w:rsidR="00CB65DB">
              <w:rPr>
                <w:rStyle w:val="IGindeksgrny"/>
              </w:rPr>
              <w:t>podpis</w:t>
            </w:r>
          </w:p>
        </w:tc>
      </w:tr>
      <w:tr w:rsidR="00265F8F" w:rsidRPr="00DE2C3B" w14:paraId="53A9957E" w14:textId="77777777" w:rsidTr="00E251BC">
        <w:tc>
          <w:tcPr>
            <w:tcW w:w="709" w:type="dxa"/>
          </w:tcPr>
          <w:p w14:paraId="055B6590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11</w:t>
            </w:r>
          </w:p>
        </w:tc>
        <w:tc>
          <w:tcPr>
            <w:tcW w:w="1001" w:type="dxa"/>
          </w:tcPr>
          <w:p w14:paraId="1E53FEB6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12</w:t>
            </w:r>
          </w:p>
        </w:tc>
        <w:tc>
          <w:tcPr>
            <w:tcW w:w="1001" w:type="dxa"/>
          </w:tcPr>
          <w:p w14:paraId="175F44D7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13</w:t>
            </w:r>
          </w:p>
        </w:tc>
        <w:tc>
          <w:tcPr>
            <w:tcW w:w="1001" w:type="dxa"/>
          </w:tcPr>
          <w:p w14:paraId="3CE0B2D7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14</w:t>
            </w:r>
          </w:p>
        </w:tc>
        <w:tc>
          <w:tcPr>
            <w:tcW w:w="1001" w:type="dxa"/>
          </w:tcPr>
          <w:p w14:paraId="1339A791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15</w:t>
            </w:r>
          </w:p>
        </w:tc>
        <w:tc>
          <w:tcPr>
            <w:tcW w:w="1001" w:type="dxa"/>
          </w:tcPr>
          <w:p w14:paraId="25DE27C4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16</w:t>
            </w:r>
          </w:p>
        </w:tc>
        <w:tc>
          <w:tcPr>
            <w:tcW w:w="611" w:type="dxa"/>
          </w:tcPr>
          <w:p w14:paraId="56A8459F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17</w:t>
            </w:r>
          </w:p>
        </w:tc>
        <w:tc>
          <w:tcPr>
            <w:tcW w:w="1173" w:type="dxa"/>
          </w:tcPr>
          <w:p w14:paraId="1083C02D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18</w:t>
            </w:r>
          </w:p>
        </w:tc>
        <w:tc>
          <w:tcPr>
            <w:tcW w:w="1316" w:type="dxa"/>
          </w:tcPr>
          <w:p w14:paraId="297048E7" w14:textId="77777777" w:rsidR="00265F8F" w:rsidRPr="00265F8F" w:rsidRDefault="00265F8F" w:rsidP="00265F8F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 19</w:t>
            </w:r>
          </w:p>
        </w:tc>
      </w:tr>
      <w:tr w:rsidR="00265F8F" w:rsidRPr="00DE2C3B" w14:paraId="55F57BC8" w14:textId="77777777" w:rsidTr="00E251BC">
        <w:tc>
          <w:tcPr>
            <w:tcW w:w="709" w:type="dxa"/>
          </w:tcPr>
          <w:p w14:paraId="2BD8D8DE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39048B2D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7E5BFE9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2A43888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7BD98592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62E62CC5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11" w:type="dxa"/>
          </w:tcPr>
          <w:p w14:paraId="33506FC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173" w:type="dxa"/>
          </w:tcPr>
          <w:p w14:paraId="2FDD5347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316" w:type="dxa"/>
          </w:tcPr>
          <w:p w14:paraId="58D09BCA" w14:textId="77777777" w:rsidR="00265F8F" w:rsidRPr="00265F8F" w:rsidRDefault="00265F8F" w:rsidP="00265F8F">
            <w:pPr>
              <w:pStyle w:val="OZNPARAFYADNOTACJE"/>
            </w:pPr>
          </w:p>
        </w:tc>
      </w:tr>
      <w:tr w:rsidR="00265F8F" w:rsidRPr="00DE2C3B" w14:paraId="04B740A5" w14:textId="77777777" w:rsidTr="00E251BC">
        <w:tc>
          <w:tcPr>
            <w:tcW w:w="709" w:type="dxa"/>
          </w:tcPr>
          <w:p w14:paraId="459A9AF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57380AD6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1C049F6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78648005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429029D7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2FA1F7D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11" w:type="dxa"/>
          </w:tcPr>
          <w:p w14:paraId="73ADF208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173" w:type="dxa"/>
          </w:tcPr>
          <w:p w14:paraId="732B1191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316" w:type="dxa"/>
          </w:tcPr>
          <w:p w14:paraId="564DE0D5" w14:textId="77777777" w:rsidR="00265F8F" w:rsidRPr="00265F8F" w:rsidRDefault="00265F8F" w:rsidP="00265F8F">
            <w:pPr>
              <w:pStyle w:val="OZNPARAFYADNOTACJE"/>
            </w:pPr>
          </w:p>
        </w:tc>
      </w:tr>
      <w:tr w:rsidR="00265F8F" w:rsidRPr="00DE2C3B" w14:paraId="50BEF70D" w14:textId="77777777" w:rsidTr="00E251BC">
        <w:tc>
          <w:tcPr>
            <w:tcW w:w="709" w:type="dxa"/>
          </w:tcPr>
          <w:p w14:paraId="0537B7B0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458E81D3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07175FE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26C72279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4082319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001" w:type="dxa"/>
          </w:tcPr>
          <w:p w14:paraId="5DB5E33E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611" w:type="dxa"/>
          </w:tcPr>
          <w:p w14:paraId="25DBBCDB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173" w:type="dxa"/>
          </w:tcPr>
          <w:p w14:paraId="79E8F6A5" w14:textId="77777777" w:rsidR="00265F8F" w:rsidRPr="00265F8F" w:rsidRDefault="00265F8F" w:rsidP="00265F8F">
            <w:pPr>
              <w:pStyle w:val="OZNPARAFYADNOTACJE"/>
            </w:pPr>
          </w:p>
        </w:tc>
        <w:tc>
          <w:tcPr>
            <w:tcW w:w="1316" w:type="dxa"/>
          </w:tcPr>
          <w:p w14:paraId="794B1704" w14:textId="77777777" w:rsidR="00265F8F" w:rsidRPr="00265F8F" w:rsidRDefault="00265F8F" w:rsidP="00265F8F">
            <w:pPr>
              <w:pStyle w:val="OZNPARAFYADNOTACJE"/>
            </w:pPr>
          </w:p>
        </w:tc>
      </w:tr>
    </w:tbl>
    <w:p w14:paraId="49189EA4" w14:textId="77777777" w:rsidR="00B95C1A" w:rsidRDefault="005648AD" w:rsidP="00B95C1A">
      <w:pPr>
        <w:pStyle w:val="PKTODNONIKApunktodnonika"/>
      </w:pPr>
      <w:r w:rsidRPr="005648AD">
        <w:t>* W przypadku przetoczenia osocza, KKP i krioprecypitatu - numer badania wyniku grupy krwi biorcy, na podstawie której oceniono zgodność serologiczną z dawcą.</w:t>
      </w:r>
    </w:p>
    <w:p w14:paraId="508AC927" w14:textId="77777777" w:rsidR="00B95C1A" w:rsidRDefault="00B95C1A" w:rsidP="00B95C1A">
      <w:pPr>
        <w:pStyle w:val="PKTODNONIKApunktodnonika"/>
      </w:pPr>
    </w:p>
    <w:p w14:paraId="7753B342" w14:textId="77777777" w:rsidR="00B95C1A" w:rsidRDefault="005648AD" w:rsidP="00B95C1A">
      <w:pPr>
        <w:pStyle w:val="PKTODNONIKApunktodnonika"/>
      </w:pPr>
      <w:r w:rsidRPr="00DB6FBB">
        <w:t>**   W przypadku przetoczenia KKCz, KPK i KG</w:t>
      </w:r>
      <w:r w:rsidR="00653286">
        <w:t xml:space="preserve"> -</w:t>
      </w:r>
      <w:r w:rsidRPr="00DB6FBB">
        <w:t xml:space="preserve"> numer badania wyniku próby zgodności.</w:t>
      </w:r>
    </w:p>
    <w:p w14:paraId="6110DFDD" w14:textId="77777777" w:rsidR="00B95C1A" w:rsidRDefault="00B95C1A" w:rsidP="009A318C">
      <w:pPr>
        <w:pStyle w:val="PKTODNONIKApunktodnonika"/>
        <w:ind w:left="0" w:firstLine="0"/>
      </w:pPr>
    </w:p>
    <w:p w14:paraId="5F6908E9" w14:textId="77777777" w:rsidR="00B95C1A" w:rsidRDefault="005648AD" w:rsidP="00B95C1A">
      <w:pPr>
        <w:pStyle w:val="PKTODNONIKApunktodnonika"/>
      </w:pPr>
      <w:r w:rsidRPr="00DB6FBB"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p w14:paraId="5B87B480" w14:textId="77777777" w:rsidR="00B95C1A" w:rsidRDefault="00B95C1A" w:rsidP="00B95C1A">
      <w:pPr>
        <w:pStyle w:val="PKTODNONIKApunktodnonika"/>
      </w:pPr>
    </w:p>
    <w:p w14:paraId="002474E3" w14:textId="77777777" w:rsidR="00D92010" w:rsidRDefault="00D92010">
      <w:pPr>
        <w:spacing w:after="0" w:line="360" w:lineRule="auto"/>
        <w:rPr>
          <w:rFonts w:ascii="Times New Roman" w:eastAsiaTheme="minorEastAsia" w:hAnsi="Times New Roman" w:cs="Arial"/>
          <w:szCs w:val="20"/>
        </w:rPr>
      </w:pPr>
      <w:r>
        <w:rPr>
          <w:b/>
        </w:rPr>
        <w:br w:type="page"/>
      </w:r>
    </w:p>
    <w:p w14:paraId="79ADFFB7" w14:textId="77777777" w:rsidR="00727EDB" w:rsidRDefault="00727EDB" w:rsidP="00727EDB">
      <w:pPr>
        <w:pStyle w:val="TEKSTwTABELIWYRODKOWANYtekstwyrodkowanywpoziomie"/>
      </w:pPr>
      <w:r w:rsidRPr="00727EDB">
        <w:lastRenderedPageBreak/>
        <w:tab/>
      </w:r>
      <w:r w:rsidRPr="00727EDB">
        <w:tab/>
        <w:t>WZÓR</w:t>
      </w:r>
    </w:p>
    <w:p w14:paraId="233816C9" w14:textId="77777777" w:rsidR="00727EDB" w:rsidRPr="00727EDB" w:rsidRDefault="00727EDB" w:rsidP="00727EDB">
      <w:pPr>
        <w:pStyle w:val="TEKSTwTABELIWYRODKOWANYtekstwyrodkowanywpoziomie"/>
      </w:pPr>
      <w:r w:rsidRPr="00727EDB">
        <w:t>STANDARDOWA PROCEDURA OPERACYJNA (SOP)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18"/>
        <w:gridCol w:w="749"/>
        <w:gridCol w:w="27"/>
        <w:gridCol w:w="2814"/>
      </w:tblGrid>
      <w:tr w:rsidR="00727EDB" w:rsidRPr="00DE2C3B" w14:paraId="7CEFA008" w14:textId="77777777" w:rsidTr="00DB631C">
        <w:trPr>
          <w:trHeight w:val="530"/>
        </w:trPr>
        <w:tc>
          <w:tcPr>
            <w:tcW w:w="5000" w:type="pct"/>
            <w:gridSpan w:val="5"/>
          </w:tcPr>
          <w:p w14:paraId="39CEDA16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Nazwa podmiotu leczniczego: </w:t>
            </w:r>
          </w:p>
          <w:p w14:paraId="4F915941" w14:textId="77777777" w:rsidR="00727EDB" w:rsidRPr="00727EDB" w:rsidRDefault="00727EDB" w:rsidP="00727EDB">
            <w:pPr>
              <w:pStyle w:val="Tekstpodstawowy2"/>
            </w:pPr>
          </w:p>
          <w:p w14:paraId="1619F599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Nazwa jednostki lub komórki organizacyjnej: </w:t>
            </w:r>
          </w:p>
        </w:tc>
      </w:tr>
      <w:tr w:rsidR="00727EDB" w:rsidRPr="00DE2C3B" w14:paraId="6ACA8849" w14:textId="77777777" w:rsidTr="00DB631C">
        <w:trPr>
          <w:trHeight w:val="530"/>
        </w:trPr>
        <w:tc>
          <w:tcPr>
            <w:tcW w:w="3015" w:type="pct"/>
            <w:gridSpan w:val="2"/>
            <w:tcBorders>
              <w:right w:val="single" w:sz="8" w:space="0" w:color="auto"/>
            </w:tcBorders>
          </w:tcPr>
          <w:p w14:paraId="0FDB4E9E" w14:textId="77777777" w:rsidR="00727EDB" w:rsidRPr="00727EDB" w:rsidRDefault="00727EDB" w:rsidP="00277EC3">
            <w:pPr>
              <w:pStyle w:val="Tekstpodstawowy2"/>
            </w:pPr>
            <w:r w:rsidRPr="00727EDB">
              <w:t>Standardowa Procedura Operacyjna numer………..</w:t>
            </w:r>
          </w:p>
        </w:tc>
        <w:tc>
          <w:tcPr>
            <w:tcW w:w="1985" w:type="pct"/>
            <w:gridSpan w:val="3"/>
            <w:tcBorders>
              <w:left w:val="single" w:sz="8" w:space="0" w:color="auto"/>
            </w:tcBorders>
          </w:tcPr>
          <w:p w14:paraId="6B63B2AD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Wersja numer </w:t>
            </w:r>
          </w:p>
        </w:tc>
      </w:tr>
      <w:tr w:rsidR="00727EDB" w:rsidRPr="00DE2C3B" w14:paraId="57F3026F" w14:textId="77777777" w:rsidTr="00DB631C">
        <w:trPr>
          <w:trHeight w:val="530"/>
        </w:trPr>
        <w:tc>
          <w:tcPr>
            <w:tcW w:w="5000" w:type="pct"/>
            <w:gridSpan w:val="5"/>
          </w:tcPr>
          <w:p w14:paraId="76DB5905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Tytuł procedury: </w:t>
            </w:r>
          </w:p>
        </w:tc>
      </w:tr>
      <w:tr w:rsidR="00727EDB" w:rsidRPr="00DE2C3B" w14:paraId="37894269" w14:textId="77777777" w:rsidTr="00DB631C">
        <w:trPr>
          <w:trHeight w:val="728"/>
        </w:trPr>
        <w:tc>
          <w:tcPr>
            <w:tcW w:w="1789" w:type="pct"/>
            <w:tcBorders>
              <w:right w:val="single" w:sz="8" w:space="0" w:color="auto"/>
            </w:tcBorders>
          </w:tcPr>
          <w:p w14:paraId="20B152A3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Sporządził: </w:t>
            </w:r>
          </w:p>
          <w:p w14:paraId="4DBC09C9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</w:t>
            </w:r>
          </w:p>
          <w:p w14:paraId="41D0444D" w14:textId="77777777" w:rsidR="00727EDB" w:rsidRPr="000B1A46" w:rsidRDefault="00727EDB" w:rsidP="00727EDB">
            <w:pPr>
              <w:pStyle w:val="Tekstpodstawowy2"/>
              <w:rPr>
                <w:rStyle w:val="IDKindeksdolnyikursywa"/>
              </w:rPr>
            </w:pPr>
            <w:r w:rsidRPr="000B1A46">
              <w:rPr>
                <w:rStyle w:val="IDKindeksdolnyikursywa"/>
              </w:rPr>
              <w:t>(imię i nazwisko)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6DD92778" w14:textId="77777777" w:rsidR="00727EDB" w:rsidRPr="00727EDB" w:rsidRDefault="00727EDB" w:rsidP="00727EDB">
            <w:pPr>
              <w:pStyle w:val="Tekstpodstawowy2"/>
            </w:pPr>
            <w:r w:rsidRPr="00727EDB">
              <w:t>Data sporządzenia</w:t>
            </w: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3ECC1D35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05E69A4B" w14:textId="77777777" w:rsidTr="00DB631C">
        <w:trPr>
          <w:trHeight w:val="530"/>
        </w:trPr>
        <w:tc>
          <w:tcPr>
            <w:tcW w:w="1789" w:type="pct"/>
            <w:tcBorders>
              <w:right w:val="single" w:sz="8" w:space="0" w:color="auto"/>
            </w:tcBorders>
          </w:tcPr>
          <w:p w14:paraId="27C58CEA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Zatwierdził kierownik podmiotu leczniczego: </w:t>
            </w:r>
          </w:p>
          <w:p w14:paraId="60BBAD85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…………………………..</w:t>
            </w:r>
          </w:p>
          <w:p w14:paraId="1AFCB038" w14:textId="77777777" w:rsidR="00727EDB" w:rsidRPr="000B1A46" w:rsidRDefault="00727EDB" w:rsidP="00727EDB">
            <w:pPr>
              <w:pStyle w:val="Tekstpodstawowy2"/>
              <w:rPr>
                <w:rStyle w:val="IDKindeksdolnyikursywa"/>
              </w:rPr>
            </w:pPr>
            <w:r w:rsidRPr="000B1A46">
              <w:rPr>
                <w:rStyle w:val="IDKindeksdolnyikursywa"/>
              </w:rPr>
              <w:t>(imię i nazwisko)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6B011335" w14:textId="77777777" w:rsidR="00727EDB" w:rsidRPr="00727EDB" w:rsidRDefault="00727EDB" w:rsidP="00727EDB">
            <w:pPr>
              <w:pStyle w:val="Tekstpodstawowy2"/>
            </w:pPr>
            <w:r w:rsidRPr="00727EDB">
              <w:t>Data zatwierdzenia</w:t>
            </w: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234AC14E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0DD13BA7" w14:textId="77777777" w:rsidTr="00DB631C">
        <w:trPr>
          <w:trHeight w:val="614"/>
        </w:trPr>
        <w:tc>
          <w:tcPr>
            <w:tcW w:w="1789" w:type="pct"/>
            <w:tcBorders>
              <w:right w:val="single" w:sz="8" w:space="0" w:color="auto"/>
            </w:tcBorders>
          </w:tcPr>
          <w:p w14:paraId="7AB9D143" w14:textId="77777777" w:rsidR="00727EDB" w:rsidRPr="00727EDB" w:rsidRDefault="00727EDB" w:rsidP="00727EDB">
            <w:pPr>
              <w:pStyle w:val="Tekstpodstawowy2"/>
            </w:pPr>
            <w:r w:rsidRPr="00727EDB">
              <w:t>Obowiązuje od dnia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</w:tcBorders>
          </w:tcPr>
          <w:p w14:paraId="459DE303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71" w:type="pct"/>
            <w:gridSpan w:val="2"/>
            <w:tcBorders>
              <w:left w:val="single" w:sz="8" w:space="0" w:color="auto"/>
            </w:tcBorders>
          </w:tcPr>
          <w:p w14:paraId="551AC4AD" w14:textId="77777777" w:rsidR="00727EDB" w:rsidRPr="00727EDB" w:rsidRDefault="00727EDB" w:rsidP="00727EDB">
            <w:pPr>
              <w:pStyle w:val="Tekstpodstawowy2"/>
            </w:pPr>
            <w:r w:rsidRPr="00727EDB">
              <w:t xml:space="preserve">Zastępuje SOP numer </w:t>
            </w:r>
          </w:p>
          <w:p w14:paraId="7EF811D6" w14:textId="77777777" w:rsidR="00727EDB" w:rsidRPr="00727EDB" w:rsidRDefault="00727EDB" w:rsidP="00727EDB">
            <w:pPr>
              <w:pStyle w:val="Tekstpodstawowy2"/>
            </w:pPr>
            <w:r w:rsidRPr="00727EDB">
              <w:t>………………………….</w:t>
            </w:r>
          </w:p>
        </w:tc>
      </w:tr>
      <w:tr w:rsidR="00727EDB" w:rsidRPr="00DE2C3B" w14:paraId="2B0F274C" w14:textId="77777777" w:rsidTr="00DB631C">
        <w:trPr>
          <w:trHeight w:val="722"/>
        </w:trPr>
        <w:tc>
          <w:tcPr>
            <w:tcW w:w="5000" w:type="pct"/>
            <w:gridSpan w:val="5"/>
          </w:tcPr>
          <w:p w14:paraId="2EEA215A" w14:textId="77777777" w:rsidR="00727EDB" w:rsidRPr="00727EDB" w:rsidRDefault="00727EDB" w:rsidP="00727EDB">
            <w:pPr>
              <w:pStyle w:val="Tekstpodstawowy2"/>
            </w:pPr>
            <w:r w:rsidRPr="00727EDB">
              <w:t>Treść procedury</w:t>
            </w:r>
          </w:p>
          <w:p w14:paraId="670E4F90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5DECECAA" w14:textId="77777777" w:rsidTr="00DB63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789" w:type="pct"/>
          </w:tcPr>
          <w:p w14:paraId="7F635C3B" w14:textId="77777777" w:rsidR="00727EDB" w:rsidRPr="00727EDB" w:rsidRDefault="00727EDB" w:rsidP="00727EDB">
            <w:pPr>
              <w:pStyle w:val="Tekstpodstawowy2"/>
            </w:pPr>
            <w:r w:rsidRPr="00727EDB">
              <w:t>Procedura numer …………..</w:t>
            </w:r>
          </w:p>
        </w:tc>
        <w:tc>
          <w:tcPr>
            <w:tcW w:w="1655" w:type="pct"/>
            <w:gridSpan w:val="3"/>
          </w:tcPr>
          <w:p w14:paraId="21D64A88" w14:textId="77777777" w:rsidR="00727EDB" w:rsidRPr="00727EDB" w:rsidRDefault="00727EDB" w:rsidP="00727EDB">
            <w:pPr>
              <w:pStyle w:val="Tekstpodstawowy2"/>
            </w:pPr>
            <w:r w:rsidRPr="00727EDB">
              <w:t>Wersja numer ……………</w:t>
            </w:r>
          </w:p>
        </w:tc>
        <w:tc>
          <w:tcPr>
            <w:tcW w:w="1556" w:type="pct"/>
          </w:tcPr>
          <w:p w14:paraId="34F60A11" w14:textId="77777777" w:rsidR="00727EDB" w:rsidRPr="00727EDB" w:rsidRDefault="00727EDB" w:rsidP="00727EDB">
            <w:pPr>
              <w:pStyle w:val="Tekstpodstawowy2"/>
            </w:pPr>
            <w:r w:rsidRPr="00727EDB">
              <w:t>Strona 1 z ……………..</w:t>
            </w:r>
          </w:p>
        </w:tc>
      </w:tr>
    </w:tbl>
    <w:p w14:paraId="65402254" w14:textId="77777777" w:rsidR="00727EDB" w:rsidRPr="00727EDB" w:rsidRDefault="00727EDB" w:rsidP="00727EDB">
      <w:pPr>
        <w:pStyle w:val="Tekstpodstawowy2"/>
      </w:pPr>
      <w:r w:rsidRPr="00727EDB">
        <w:t>Oświadczenie:</w:t>
      </w:r>
    </w:p>
    <w:p w14:paraId="6871D1EC" w14:textId="77777777" w:rsidR="00727EDB" w:rsidRPr="00727EDB" w:rsidRDefault="00727EDB" w:rsidP="00727EDB">
      <w:pPr>
        <w:pStyle w:val="Tekstpodstawowy2"/>
      </w:pPr>
      <w:r w:rsidRPr="00727EDB">
        <w:t>Oświadczam, że zapoznałem/am się z powyższą procedurą i zobowiązuje się do jej stosowania.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11"/>
        <w:gridCol w:w="1722"/>
        <w:gridCol w:w="2825"/>
      </w:tblGrid>
      <w:tr w:rsidR="00727EDB" w:rsidRPr="00DE2C3B" w14:paraId="310E5895" w14:textId="77777777" w:rsidTr="001A2629">
        <w:tc>
          <w:tcPr>
            <w:tcW w:w="379" w:type="pct"/>
          </w:tcPr>
          <w:p w14:paraId="718F29AA" w14:textId="77777777" w:rsidR="00727EDB" w:rsidRPr="00727EDB" w:rsidRDefault="00727ED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2107" w:type="pct"/>
          </w:tcPr>
          <w:p w14:paraId="1C3E6448" w14:textId="77777777" w:rsidR="00727EDB" w:rsidRPr="00727EDB" w:rsidRDefault="00727EDB" w:rsidP="00727EDB">
            <w:pPr>
              <w:pStyle w:val="Tekstpodstawowy2"/>
            </w:pPr>
            <w:r w:rsidRPr="00727EDB">
              <w:t>Nazwisko i imię osoby przeszkolonej</w:t>
            </w:r>
          </w:p>
        </w:tc>
        <w:tc>
          <w:tcPr>
            <w:tcW w:w="952" w:type="pct"/>
          </w:tcPr>
          <w:p w14:paraId="2099EC02" w14:textId="77777777" w:rsidR="00727EDB" w:rsidRPr="00727EDB" w:rsidRDefault="00727EDB" w:rsidP="00727EDB">
            <w:pPr>
              <w:pStyle w:val="Tekstpodstawowy2"/>
            </w:pPr>
            <w:r w:rsidRPr="00727EDB">
              <w:t>Data przeszkolenia</w:t>
            </w:r>
          </w:p>
        </w:tc>
        <w:tc>
          <w:tcPr>
            <w:tcW w:w="1563" w:type="pct"/>
          </w:tcPr>
          <w:p w14:paraId="4BFFD800" w14:textId="77777777" w:rsidR="00727EDB" w:rsidRPr="00727EDB" w:rsidRDefault="00727EDB" w:rsidP="00727EDB">
            <w:pPr>
              <w:pStyle w:val="Tekstpodstawowy2"/>
            </w:pPr>
            <w:r w:rsidRPr="00727EDB">
              <w:t>Podpis</w:t>
            </w:r>
          </w:p>
        </w:tc>
      </w:tr>
      <w:tr w:rsidR="00727EDB" w:rsidRPr="00DE2C3B" w14:paraId="76D2E25E" w14:textId="77777777" w:rsidTr="001A2629">
        <w:tc>
          <w:tcPr>
            <w:tcW w:w="379" w:type="pct"/>
          </w:tcPr>
          <w:p w14:paraId="0E692B24" w14:textId="77777777" w:rsidR="00727EDB" w:rsidRPr="00727EDB" w:rsidRDefault="00727ED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2107" w:type="pct"/>
          </w:tcPr>
          <w:p w14:paraId="73A8C3D7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52" w:type="pct"/>
          </w:tcPr>
          <w:p w14:paraId="2C6DFF0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63" w:type="pct"/>
          </w:tcPr>
          <w:p w14:paraId="12DE5796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1D5D0C29" w14:textId="77777777" w:rsidTr="001A2629">
        <w:tc>
          <w:tcPr>
            <w:tcW w:w="379" w:type="pct"/>
          </w:tcPr>
          <w:p w14:paraId="134317ED" w14:textId="77777777" w:rsidR="00727EDB" w:rsidRPr="00727EDB" w:rsidRDefault="00727ED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2107" w:type="pct"/>
          </w:tcPr>
          <w:p w14:paraId="0FF9A89B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52" w:type="pct"/>
          </w:tcPr>
          <w:p w14:paraId="77C5FD0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563" w:type="pct"/>
          </w:tcPr>
          <w:p w14:paraId="0189C527" w14:textId="77777777" w:rsidR="00727EDB" w:rsidRPr="00727EDB" w:rsidRDefault="00727EDB" w:rsidP="00727EDB">
            <w:pPr>
              <w:pStyle w:val="Tekstpodstawowy2"/>
            </w:pPr>
          </w:p>
        </w:tc>
      </w:tr>
    </w:tbl>
    <w:p w14:paraId="15A85412" w14:textId="77777777" w:rsidR="00727EDB" w:rsidRPr="00727EDB" w:rsidRDefault="00727EDB" w:rsidP="00727EDB">
      <w:pPr>
        <w:pStyle w:val="Tekstpodstawowy2"/>
      </w:pPr>
      <w:r w:rsidRPr="00727EDB">
        <w:t>Rozdzielnik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888"/>
        <w:gridCol w:w="1565"/>
        <w:gridCol w:w="1657"/>
        <w:gridCol w:w="1456"/>
        <w:gridCol w:w="1821"/>
      </w:tblGrid>
      <w:tr w:rsidR="00727EDB" w:rsidRPr="00DE2C3B" w14:paraId="468E2837" w14:textId="77777777" w:rsidTr="00DB631C">
        <w:tc>
          <w:tcPr>
            <w:tcW w:w="363" w:type="pct"/>
          </w:tcPr>
          <w:p w14:paraId="75ADE6FA" w14:textId="77777777" w:rsidR="00727EDB" w:rsidRPr="00727EDB" w:rsidRDefault="00727ED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1044" w:type="pct"/>
          </w:tcPr>
          <w:p w14:paraId="2B83025D" w14:textId="77777777" w:rsidR="00727EDB" w:rsidRPr="00727EDB" w:rsidRDefault="00A73E0D" w:rsidP="00A73E0D">
            <w:pPr>
              <w:pStyle w:val="Tekstpodstawowy2"/>
            </w:pPr>
            <w:r>
              <w:t xml:space="preserve">Komórka organizacyjna </w:t>
            </w:r>
            <w:r w:rsidR="00727EDB" w:rsidRPr="00727EDB">
              <w:t xml:space="preserve"> odbierająca procedurę</w:t>
            </w:r>
          </w:p>
        </w:tc>
        <w:tc>
          <w:tcPr>
            <w:tcW w:w="865" w:type="pct"/>
          </w:tcPr>
          <w:p w14:paraId="5BFE7D7B" w14:textId="77777777" w:rsidR="00727EDB" w:rsidRPr="00727EDB" w:rsidRDefault="00727EDB" w:rsidP="00727EDB">
            <w:pPr>
              <w:pStyle w:val="Tekstpodstawowy2"/>
            </w:pPr>
            <w:r w:rsidRPr="00727EDB">
              <w:t>Data przekazania</w:t>
            </w:r>
          </w:p>
        </w:tc>
        <w:tc>
          <w:tcPr>
            <w:tcW w:w="916" w:type="pct"/>
          </w:tcPr>
          <w:p w14:paraId="4D20AD67" w14:textId="77777777" w:rsidR="00727EDB" w:rsidRPr="00727EDB" w:rsidRDefault="00727EDB" w:rsidP="00727EDB">
            <w:pPr>
              <w:pStyle w:val="Tekstpodstawowy2"/>
            </w:pPr>
            <w:r w:rsidRPr="00727EDB">
              <w:t>Podpis osoby odbierającej</w:t>
            </w:r>
          </w:p>
        </w:tc>
        <w:tc>
          <w:tcPr>
            <w:tcW w:w="805" w:type="pct"/>
          </w:tcPr>
          <w:p w14:paraId="79A91A76" w14:textId="77777777" w:rsidR="00727EDB" w:rsidRPr="00727EDB" w:rsidRDefault="00727EDB" w:rsidP="00727EDB">
            <w:pPr>
              <w:pStyle w:val="Tekstpodstawowy2"/>
            </w:pPr>
            <w:r w:rsidRPr="00727EDB">
              <w:t>Data zwrócenia</w:t>
            </w:r>
          </w:p>
        </w:tc>
        <w:tc>
          <w:tcPr>
            <w:tcW w:w="1007" w:type="pct"/>
          </w:tcPr>
          <w:p w14:paraId="67691D19" w14:textId="77777777" w:rsidR="00727EDB" w:rsidRPr="00727EDB" w:rsidRDefault="00727EDB" w:rsidP="00727EDB">
            <w:pPr>
              <w:pStyle w:val="Tekstpodstawowy2"/>
            </w:pPr>
            <w:r w:rsidRPr="00727EDB">
              <w:t>Podpis osoby odbierającej</w:t>
            </w:r>
          </w:p>
        </w:tc>
      </w:tr>
      <w:tr w:rsidR="00727EDB" w:rsidRPr="00DE2C3B" w14:paraId="6335874E" w14:textId="77777777" w:rsidTr="00DB631C">
        <w:tc>
          <w:tcPr>
            <w:tcW w:w="363" w:type="pct"/>
          </w:tcPr>
          <w:p w14:paraId="56A9A18B" w14:textId="77777777" w:rsidR="00727EDB" w:rsidRPr="00727EDB" w:rsidRDefault="00727ED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1044" w:type="pct"/>
          </w:tcPr>
          <w:p w14:paraId="44A729F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65" w:type="pct"/>
          </w:tcPr>
          <w:p w14:paraId="5C02963E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16" w:type="pct"/>
          </w:tcPr>
          <w:p w14:paraId="6A4A9F5D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05" w:type="pct"/>
          </w:tcPr>
          <w:p w14:paraId="4BD0A0A1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007" w:type="pct"/>
          </w:tcPr>
          <w:p w14:paraId="1DAF2545" w14:textId="77777777" w:rsidR="00727EDB" w:rsidRPr="00727EDB" w:rsidRDefault="00727EDB" w:rsidP="00727EDB">
            <w:pPr>
              <w:pStyle w:val="Tekstpodstawowy2"/>
            </w:pPr>
          </w:p>
        </w:tc>
      </w:tr>
      <w:tr w:rsidR="00727EDB" w:rsidRPr="00DE2C3B" w14:paraId="0F93219C" w14:textId="77777777" w:rsidTr="00DB631C">
        <w:tc>
          <w:tcPr>
            <w:tcW w:w="363" w:type="pct"/>
          </w:tcPr>
          <w:p w14:paraId="1794A0DE" w14:textId="77777777" w:rsidR="00727EDB" w:rsidRPr="00727EDB" w:rsidRDefault="00727ED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1044" w:type="pct"/>
          </w:tcPr>
          <w:p w14:paraId="3BEC1CD8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65" w:type="pct"/>
          </w:tcPr>
          <w:p w14:paraId="6C1B6D26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916" w:type="pct"/>
          </w:tcPr>
          <w:p w14:paraId="73372D1C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805" w:type="pct"/>
          </w:tcPr>
          <w:p w14:paraId="26CA7100" w14:textId="77777777" w:rsidR="00727EDB" w:rsidRPr="00727EDB" w:rsidRDefault="00727EDB" w:rsidP="00727EDB">
            <w:pPr>
              <w:pStyle w:val="Tekstpodstawowy2"/>
            </w:pPr>
          </w:p>
        </w:tc>
        <w:tc>
          <w:tcPr>
            <w:tcW w:w="1007" w:type="pct"/>
          </w:tcPr>
          <w:p w14:paraId="3F5DE125" w14:textId="77777777" w:rsidR="00727EDB" w:rsidRPr="00727EDB" w:rsidRDefault="00727EDB" w:rsidP="00727EDB">
            <w:pPr>
              <w:pStyle w:val="Tekstpodstawowy2"/>
            </w:pPr>
          </w:p>
        </w:tc>
      </w:tr>
    </w:tbl>
    <w:p w14:paraId="1A7D16FF" w14:textId="77777777" w:rsidR="00727EDB" w:rsidRPr="00727EDB" w:rsidRDefault="00727EDB" w:rsidP="00727EDB">
      <w:pPr>
        <w:pStyle w:val="Tekstpodstawowy2"/>
      </w:pPr>
      <w:r w:rsidRPr="00727EDB">
        <w:t>Weryfikacja</w:t>
      </w:r>
    </w:p>
    <w:tbl>
      <w:tblPr>
        <w:tblW w:w="3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79"/>
        <w:gridCol w:w="3921"/>
      </w:tblGrid>
      <w:tr w:rsidR="00BD407B" w:rsidRPr="00DE2C3B" w14:paraId="5F173780" w14:textId="77777777" w:rsidTr="005648AD">
        <w:tc>
          <w:tcPr>
            <w:tcW w:w="411" w:type="pct"/>
          </w:tcPr>
          <w:p w14:paraId="4BE7E664" w14:textId="77777777" w:rsidR="00BD407B" w:rsidRPr="00727EDB" w:rsidRDefault="00BD407B" w:rsidP="00727EDB">
            <w:pPr>
              <w:pStyle w:val="Tekstpodstawowy2"/>
            </w:pPr>
            <w:r w:rsidRPr="00727EDB">
              <w:t>Lp.</w:t>
            </w:r>
          </w:p>
        </w:tc>
        <w:tc>
          <w:tcPr>
            <w:tcW w:w="1687" w:type="pct"/>
          </w:tcPr>
          <w:p w14:paraId="1A7E552F" w14:textId="77777777" w:rsidR="00BD407B" w:rsidRPr="00727EDB" w:rsidRDefault="00BD407B" w:rsidP="00727EDB">
            <w:pPr>
              <w:pStyle w:val="Tekstpodstawowy2"/>
            </w:pPr>
            <w:r w:rsidRPr="00727EDB">
              <w:t>Data weryfikacji</w:t>
            </w:r>
          </w:p>
        </w:tc>
        <w:tc>
          <w:tcPr>
            <w:tcW w:w="2901" w:type="pct"/>
          </w:tcPr>
          <w:p w14:paraId="7B96B128" w14:textId="77777777" w:rsidR="00BD407B" w:rsidRPr="00727EDB" w:rsidRDefault="00E3060B" w:rsidP="004D7172">
            <w:pPr>
              <w:pStyle w:val="Tekstpodstawowy2"/>
            </w:pPr>
            <w:r>
              <w:t>Oznaczenie*</w:t>
            </w:r>
            <w:r w:rsidRPr="00E3060B">
              <w:t xml:space="preserve"> i podpis </w:t>
            </w:r>
            <w:r w:rsidR="00BD407B" w:rsidRPr="00727EDB">
              <w:t>osoby dokonującej weryfikacji</w:t>
            </w:r>
          </w:p>
        </w:tc>
      </w:tr>
      <w:tr w:rsidR="00BD407B" w:rsidRPr="00DE2C3B" w14:paraId="1CFAF1C2" w14:textId="77777777" w:rsidTr="005648AD">
        <w:tc>
          <w:tcPr>
            <w:tcW w:w="411" w:type="pct"/>
          </w:tcPr>
          <w:p w14:paraId="18B91FF7" w14:textId="77777777" w:rsidR="00BD407B" w:rsidRPr="00727EDB" w:rsidRDefault="00BD407B" w:rsidP="00727EDB">
            <w:pPr>
              <w:pStyle w:val="Tekstpodstawowy2"/>
            </w:pPr>
            <w:r w:rsidRPr="00727EDB">
              <w:t>1</w:t>
            </w:r>
          </w:p>
        </w:tc>
        <w:tc>
          <w:tcPr>
            <w:tcW w:w="1687" w:type="pct"/>
          </w:tcPr>
          <w:p w14:paraId="110C00E1" w14:textId="77777777" w:rsidR="00BD407B" w:rsidRPr="00727EDB" w:rsidRDefault="00BD407B" w:rsidP="00727EDB">
            <w:pPr>
              <w:pStyle w:val="Tekstpodstawowy2"/>
            </w:pPr>
          </w:p>
        </w:tc>
        <w:tc>
          <w:tcPr>
            <w:tcW w:w="2901" w:type="pct"/>
          </w:tcPr>
          <w:p w14:paraId="148A696B" w14:textId="77777777" w:rsidR="00BD407B" w:rsidRPr="00727EDB" w:rsidRDefault="00BD407B" w:rsidP="00727EDB">
            <w:pPr>
              <w:pStyle w:val="Tekstpodstawowy2"/>
            </w:pPr>
          </w:p>
        </w:tc>
      </w:tr>
      <w:tr w:rsidR="00BD407B" w:rsidRPr="00DE2C3B" w14:paraId="1509552C" w14:textId="77777777" w:rsidTr="005648AD">
        <w:tc>
          <w:tcPr>
            <w:tcW w:w="411" w:type="pct"/>
          </w:tcPr>
          <w:p w14:paraId="621968AE" w14:textId="77777777" w:rsidR="00BD407B" w:rsidRPr="00727EDB" w:rsidRDefault="00BD407B" w:rsidP="00727EDB">
            <w:pPr>
              <w:pStyle w:val="Tekstpodstawowy2"/>
            </w:pPr>
            <w:r w:rsidRPr="00727EDB">
              <w:t>2</w:t>
            </w:r>
          </w:p>
        </w:tc>
        <w:tc>
          <w:tcPr>
            <w:tcW w:w="1687" w:type="pct"/>
          </w:tcPr>
          <w:p w14:paraId="03D1C6D0" w14:textId="77777777" w:rsidR="00BD407B" w:rsidRPr="00727EDB" w:rsidRDefault="00BD407B" w:rsidP="00727EDB">
            <w:pPr>
              <w:pStyle w:val="Tekstpodstawowy2"/>
            </w:pPr>
          </w:p>
        </w:tc>
        <w:tc>
          <w:tcPr>
            <w:tcW w:w="2901" w:type="pct"/>
          </w:tcPr>
          <w:p w14:paraId="21C4C6BF" w14:textId="77777777" w:rsidR="00BD407B" w:rsidRPr="00727EDB" w:rsidRDefault="00BD407B" w:rsidP="00727EDB">
            <w:pPr>
              <w:pStyle w:val="Tekstpodstawowy2"/>
            </w:pPr>
          </w:p>
        </w:tc>
      </w:tr>
    </w:tbl>
    <w:p w14:paraId="22152CE9" w14:textId="77777777" w:rsidR="00E12E15" w:rsidRPr="005648AD" w:rsidRDefault="005648AD" w:rsidP="005648AD">
      <w:pPr>
        <w:pStyle w:val="PKTODNONIKApunktodnonika"/>
        <w:rPr>
          <w:rStyle w:val="IDindeksdolny"/>
          <w:vertAlign w:val="baseline"/>
        </w:rPr>
      </w:pPr>
      <w:r w:rsidRPr="005648AD">
        <w:t>* Oznaczenie zawiera imię, nazwisko, tytuł zawodowy i specjalizację oraz numer prawa wykonywania zawodu, jeżeli dotyczy, a w przypadku braku w oznaczeniu imienia i nazwiska - czytelny podpis zawierający imię i nazwisko.</w:t>
      </w:r>
    </w:p>
    <w:p w14:paraId="2168BBC4" w14:textId="77777777" w:rsidR="00B95C1A" w:rsidRDefault="00B95C1A" w:rsidP="00B95C1A">
      <w:pPr>
        <w:pStyle w:val="PKTODNONIKApunktodnonika"/>
        <w:rPr>
          <w:rStyle w:val="IDindeksdolny"/>
          <w:rFonts w:cs="Times New Roman"/>
          <w:b/>
          <w:vertAlign w:val="baseline"/>
        </w:rPr>
      </w:pPr>
    </w:p>
    <w:p w14:paraId="31574C59" w14:textId="77777777" w:rsidR="00D3180A" w:rsidRDefault="00D3180A" w:rsidP="00E3756C">
      <w:pPr>
        <w:pStyle w:val="TEKSTwTABELIWYRODKOWANYtekstwyrodkowanywpoziomie"/>
      </w:pPr>
    </w:p>
    <w:p w14:paraId="4C5F2B1F" w14:textId="7D18CFC4" w:rsidR="00E3756C" w:rsidRDefault="00E3756C" w:rsidP="00E3756C">
      <w:pPr>
        <w:pStyle w:val="TEKSTwTABELIWYRODKOWANYtekstwyrodkowanywpoziomie"/>
      </w:pPr>
      <w:r w:rsidRPr="00DB631C">
        <w:lastRenderedPageBreak/>
        <w:t>WZÓR</w:t>
      </w:r>
    </w:p>
    <w:p w14:paraId="7A06213F" w14:textId="45D224C4" w:rsidR="00063760" w:rsidRPr="00DB631C" w:rsidRDefault="00063760" w:rsidP="00E3756C">
      <w:pPr>
        <w:pStyle w:val="TEKSTwTABELIWYRODKOWANYtekstwyrodkowanywpoziomie"/>
      </w:pPr>
      <w:r>
        <w:t>ZAMÓWIENIE</w:t>
      </w:r>
      <w:r w:rsidR="00FD2551">
        <w:t xml:space="preserve"> </w:t>
      </w:r>
      <w:r w:rsidR="00F32E4E" w:rsidRPr="00F32E4E">
        <w:t xml:space="preserve">INDYWIDUALNE </w:t>
      </w:r>
      <w:r w:rsidRPr="00063760">
        <w:t xml:space="preserve">NA </w:t>
      </w:r>
      <w:r w:rsidR="007F67B7">
        <w:t xml:space="preserve">KREW LUB JEJ </w:t>
      </w:r>
      <w:r w:rsidRPr="00063760">
        <w:t xml:space="preserve">SKŁADNIKI </w:t>
      </w:r>
    </w:p>
    <w:p w14:paraId="583657AF" w14:textId="77777777" w:rsidR="00E3756C" w:rsidRPr="00DB631C" w:rsidRDefault="00E3756C" w:rsidP="00E3756C">
      <w:pPr>
        <w:pStyle w:val="Tekstpodstawowy2"/>
      </w:pPr>
      <w:r w:rsidRPr="00DB631C">
        <w:t>…………………………………</w:t>
      </w:r>
    </w:p>
    <w:p w14:paraId="37CEC0B2" w14:textId="77777777" w:rsidR="00E3756C" w:rsidRPr="006344A5" w:rsidRDefault="00E3756C" w:rsidP="00E3756C">
      <w:pPr>
        <w:pStyle w:val="Tekstpodstawowy2"/>
        <w:rPr>
          <w:rStyle w:val="IGKindeksgrnyikursywa"/>
        </w:rPr>
      </w:pPr>
      <w:r w:rsidRPr="006344A5">
        <w:rPr>
          <w:rStyle w:val="IGKindeksgrnyikursywa"/>
        </w:rPr>
        <w:t>(data i miejscowość)</w:t>
      </w:r>
    </w:p>
    <w:p w14:paraId="11C34AA1" w14:textId="77777777" w:rsidR="00E3756C" w:rsidRPr="00DB631C" w:rsidRDefault="00E3756C" w:rsidP="00E3756C">
      <w:pPr>
        <w:pStyle w:val="Tekstpodstawowy2"/>
      </w:pPr>
    </w:p>
    <w:p w14:paraId="0C12AD6D" w14:textId="77777777" w:rsidR="00E3756C" w:rsidRPr="00DB631C" w:rsidRDefault="00E3756C" w:rsidP="00E3756C">
      <w:pPr>
        <w:pStyle w:val="Tekstpodstawowy2"/>
      </w:pPr>
    </w:p>
    <w:p w14:paraId="4393E525" w14:textId="77777777" w:rsidR="00E3756C" w:rsidRPr="00DB631C" w:rsidRDefault="00E3756C" w:rsidP="00E3756C">
      <w:pPr>
        <w:pStyle w:val="Tekstpodstawowy2"/>
      </w:pPr>
      <w:r w:rsidRPr="00DB631C">
        <w:t xml:space="preserve">                                                                           Do Banku Krwi……………………………..</w:t>
      </w:r>
    </w:p>
    <w:p w14:paraId="1BCA9F46" w14:textId="77777777" w:rsidR="00E3756C" w:rsidRPr="00DB631C" w:rsidRDefault="00E3756C" w:rsidP="00E3756C">
      <w:pPr>
        <w:pStyle w:val="Tekstpodstawowy2"/>
      </w:pPr>
    </w:p>
    <w:p w14:paraId="474D0A4F" w14:textId="77777777" w:rsidR="00E3756C" w:rsidRPr="00DB631C" w:rsidRDefault="00E3756C" w:rsidP="00E3756C">
      <w:pPr>
        <w:pStyle w:val="Tekstpodstawowy2"/>
      </w:pPr>
    </w:p>
    <w:p w14:paraId="71915648" w14:textId="77777777" w:rsidR="00E3756C" w:rsidRPr="00DB631C" w:rsidRDefault="00E3756C" w:rsidP="00E3756C">
      <w:pPr>
        <w:pStyle w:val="Tekstpodstawowy2"/>
      </w:pPr>
      <w:r w:rsidRPr="00DB631C">
        <w:t>Nazwisko i imię pacjenta ..................................................................</w:t>
      </w:r>
    </w:p>
    <w:p w14:paraId="6FA80356" w14:textId="77777777" w:rsidR="00E3756C" w:rsidRPr="00DB631C" w:rsidRDefault="00E3756C" w:rsidP="00E3756C">
      <w:pPr>
        <w:pStyle w:val="Tekstpodstawowy2"/>
      </w:pPr>
    </w:p>
    <w:p w14:paraId="1B94EBC3" w14:textId="77777777" w:rsidR="00E3756C" w:rsidRPr="00DB631C" w:rsidRDefault="00E3756C" w:rsidP="00E3756C">
      <w:pPr>
        <w:pStyle w:val="Tekstpodstawowy2"/>
      </w:pPr>
      <w:r w:rsidRPr="00DB631C">
        <w:t xml:space="preserve">Numer PESEL …………………….… data urodzenia……………    Płeć*       □ K   □ M </w:t>
      </w:r>
    </w:p>
    <w:p w14:paraId="3B255282" w14:textId="77777777" w:rsidR="00E3756C" w:rsidRPr="00DB631C" w:rsidRDefault="00E3756C" w:rsidP="00E3756C">
      <w:pPr>
        <w:pStyle w:val="Tekstpodstawowy2"/>
      </w:pPr>
    </w:p>
    <w:p w14:paraId="21DB27AF" w14:textId="77777777" w:rsidR="00E3756C" w:rsidRPr="00DB631C" w:rsidRDefault="00E3756C" w:rsidP="00E3756C">
      <w:pPr>
        <w:pStyle w:val="Tekstpodstawowy2"/>
      </w:pPr>
      <w:r w:rsidRPr="00DB631C">
        <w:t>W przypadku osoby nieposiadającej numeru PESEL</w:t>
      </w:r>
      <w:r w:rsidR="00653286">
        <w:t xml:space="preserve"> -</w:t>
      </w:r>
      <w:r w:rsidRPr="00DB631C">
        <w:t xml:space="preserve"> nazwa i numer dokumentu stwierdzającego tożsamość………………………..…………………</w:t>
      </w:r>
    </w:p>
    <w:p w14:paraId="6F8E31F9" w14:textId="4EC5A481" w:rsidR="00E3756C" w:rsidRPr="00DB631C" w:rsidRDefault="00E3756C" w:rsidP="00E3756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……………………………,</w:t>
      </w:r>
    </w:p>
    <w:p w14:paraId="3D200FA6" w14:textId="77777777" w:rsidR="00E3756C" w:rsidRPr="00DB631C" w:rsidRDefault="00E3756C" w:rsidP="00E3756C">
      <w:pPr>
        <w:pStyle w:val="Tekstpodstawowy2"/>
      </w:pPr>
      <w:r w:rsidRPr="00DB631C">
        <w:t>lub niepowtarzalny n</w:t>
      </w:r>
      <w:r w:rsidR="004C31DF">
        <w:t>umer identyfikacyjny……………………………</w:t>
      </w:r>
    </w:p>
    <w:p w14:paraId="12052641" w14:textId="77777777" w:rsidR="00E3756C" w:rsidRPr="00DB631C" w:rsidRDefault="00E3756C" w:rsidP="00E3756C">
      <w:pPr>
        <w:pStyle w:val="Tekstpodstawowy2"/>
      </w:pPr>
    </w:p>
    <w:p w14:paraId="6A994202" w14:textId="77777777" w:rsidR="00E3756C" w:rsidRPr="00DB631C" w:rsidRDefault="00E3756C" w:rsidP="00E3756C">
      <w:pPr>
        <w:pStyle w:val="Tekstpodstawowy2"/>
      </w:pPr>
      <w:r w:rsidRPr="00DB631C">
        <w:t>Grupa krwi pacjenta ................................</w:t>
      </w:r>
      <w:r>
        <w:t>.....................</w:t>
      </w:r>
    </w:p>
    <w:p w14:paraId="148641FD" w14:textId="77777777" w:rsidR="00E3756C" w:rsidRPr="00DB631C" w:rsidRDefault="00E3756C" w:rsidP="00E3756C">
      <w:pPr>
        <w:pStyle w:val="Tekstpodstawowy2"/>
      </w:pPr>
      <w:r w:rsidRPr="00DB631C">
        <w:t>Przeciwciała odpornościowe.........................................</w:t>
      </w:r>
    </w:p>
    <w:p w14:paraId="7D9E32AA" w14:textId="77777777" w:rsidR="00E3756C" w:rsidRPr="00DB631C" w:rsidRDefault="00E3756C" w:rsidP="00E3756C">
      <w:pPr>
        <w:pStyle w:val="Tekstpodstawowy2"/>
      </w:pPr>
      <w:r w:rsidRPr="00DB631C">
        <w:t>Rozpoznanie choroby ...................................................</w:t>
      </w:r>
    </w:p>
    <w:p w14:paraId="390AA6F5" w14:textId="77777777" w:rsidR="00E3756C" w:rsidRPr="00DB631C" w:rsidRDefault="00E3756C" w:rsidP="00E3756C">
      <w:pPr>
        <w:pStyle w:val="Tekstpodstawowy2"/>
      </w:pPr>
      <w:r w:rsidRPr="00DB631C">
        <w:t>Wskazanie do przetoczenia……………………………</w:t>
      </w:r>
    </w:p>
    <w:p w14:paraId="68B3E0F0" w14:textId="77777777" w:rsidR="00E3756C" w:rsidRDefault="00E3756C" w:rsidP="00E3756C">
      <w:pPr>
        <w:pStyle w:val="Tekstpodstawowy2"/>
      </w:pPr>
    </w:p>
    <w:p w14:paraId="57C95285" w14:textId="77777777" w:rsidR="00E3756C" w:rsidRPr="00DB631C" w:rsidRDefault="00E3756C" w:rsidP="00E3756C">
      <w:pPr>
        <w:pStyle w:val="Tekstpodstawowy2"/>
      </w:pPr>
      <w:r w:rsidRPr="00DB631C">
        <w:t xml:space="preserve">PROSZĘ O WYDANIE                                                                             </w:t>
      </w:r>
    </w:p>
    <w:p w14:paraId="616F9168" w14:textId="1E77BBEE" w:rsidR="00E3756C" w:rsidRPr="00DB631C" w:rsidRDefault="001F2CF7" w:rsidP="00E3756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0018A0" wp14:editId="3BBEB6CD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546225" cy="192405"/>
                <wp:effectExtent l="0" t="0" r="15875" b="171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" o:spid="_x0000_s1026" style="position:absolute;margin-left:.35pt;margin-top:7.15pt;width:121.75pt;height:15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54DCEA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BD89F1" wp14:editId="237EFA6F">
                <wp:simplePos x="0" y="0"/>
                <wp:positionH relativeFrom="column">
                  <wp:posOffset>4097655</wp:posOffset>
                </wp:positionH>
                <wp:positionV relativeFrom="paragraph">
                  <wp:posOffset>90805</wp:posOffset>
                </wp:positionV>
                <wp:extent cx="561340" cy="192405"/>
                <wp:effectExtent l="0" t="0" r="10160" b="171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" o:spid="_x0000_s1026" style="position:absolute;margin-left:322.65pt;margin-top:7.15pt;width:44.2pt;height:1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27EA39F3"/>
            </w:pict>
          </mc:Fallback>
        </mc:AlternateContent>
      </w:r>
    </w:p>
    <w:p w14:paraId="102A1B80" w14:textId="77777777" w:rsidR="00E3756C" w:rsidRPr="00DB631C" w:rsidRDefault="00E3756C" w:rsidP="00E3756C">
      <w:pPr>
        <w:pStyle w:val="Tekstpodstawowy2"/>
      </w:pPr>
    </w:p>
    <w:p w14:paraId="3A6DB360" w14:textId="77777777" w:rsidR="00E3756C" w:rsidRPr="00014E57" w:rsidRDefault="00E3756C" w:rsidP="00E3756C">
      <w:pPr>
        <w:pStyle w:val="Tekstpodstawowy2"/>
        <w:rPr>
          <w:rStyle w:val="IGKindeksgrnyikursywa"/>
        </w:rPr>
      </w:pPr>
      <w:r w:rsidRPr="00014E57">
        <w:rPr>
          <w:rStyle w:val="IGKindeksgrnyikursywa"/>
        </w:rPr>
        <w:t xml:space="preserve">(pełna nazwa zamawianego składnika)                                </w:t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Pr="00014E57">
        <w:rPr>
          <w:rStyle w:val="IGKindeksgrnyikursywa"/>
        </w:rPr>
        <w:t xml:space="preserve"> (liczba jednostek lub opakowań)</w:t>
      </w:r>
    </w:p>
    <w:p w14:paraId="1D87345B" w14:textId="77777777" w:rsidR="00E3756C" w:rsidRPr="00014E57" w:rsidRDefault="00E3756C" w:rsidP="00E3756C">
      <w:pPr>
        <w:pStyle w:val="Tekstpodstawowy2"/>
        <w:rPr>
          <w:rStyle w:val="IGKindeksgrnyikursywa"/>
        </w:rPr>
      </w:pPr>
    </w:p>
    <w:p w14:paraId="66F04FA9" w14:textId="77777777" w:rsidR="00E3756C" w:rsidRPr="00DB631C" w:rsidRDefault="00E3756C" w:rsidP="00E3756C">
      <w:r w:rsidRPr="00DB631C">
        <w:t>Specyficzne zalecenia**……………………………………………………………………</w:t>
      </w:r>
    </w:p>
    <w:p w14:paraId="2C2D06F9" w14:textId="77777777" w:rsidR="00E3756C" w:rsidRPr="00DB631C" w:rsidRDefault="00E3756C" w:rsidP="00E3756C">
      <w:pPr>
        <w:pStyle w:val="Tekstpodstawowy2"/>
      </w:pPr>
      <w:r w:rsidRPr="00DB631C">
        <w:t>Grupa krwi ABO RhD (słownie)               Fenotyp krwinek czerwonych (je</w:t>
      </w:r>
      <w:r>
        <w:t>żeli</w:t>
      </w:r>
      <w:r w:rsidRPr="00DB631C">
        <w:t xml:space="preserve"> potrzeba)</w:t>
      </w:r>
    </w:p>
    <w:p w14:paraId="56714C9B" w14:textId="408ACFAA" w:rsidR="00E3756C" w:rsidRPr="00DB631C" w:rsidRDefault="001F2CF7" w:rsidP="00E3756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61B7E4" wp14:editId="56EF9743">
                <wp:simplePos x="0" y="0"/>
                <wp:positionH relativeFrom="column">
                  <wp:posOffset>3378200</wp:posOffset>
                </wp:positionH>
                <wp:positionV relativeFrom="paragraph">
                  <wp:posOffset>20955</wp:posOffset>
                </wp:positionV>
                <wp:extent cx="1515110" cy="648335"/>
                <wp:effectExtent l="0" t="0" r="27940" b="1841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" o:spid="_x0000_s1026" style="position:absolute;margin-left:266pt;margin-top:1.65pt;width:119.3pt;height:5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772651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D8A1C2" wp14:editId="46A961E9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2347595" cy="614045"/>
                <wp:effectExtent l="0" t="0" r="14605" b="146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" o:spid="_x0000_s1026" style="position:absolute;margin-left:.55pt;margin-top:4.35pt;width:184.85pt;height:48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05AAF59D"/>
            </w:pict>
          </mc:Fallback>
        </mc:AlternateContent>
      </w:r>
    </w:p>
    <w:p w14:paraId="5394C175" w14:textId="77777777" w:rsidR="00E3756C" w:rsidRPr="00DB631C" w:rsidRDefault="00E3756C" w:rsidP="00E3756C">
      <w:pPr>
        <w:pStyle w:val="Tekstpodstawowy2"/>
      </w:pPr>
    </w:p>
    <w:p w14:paraId="0CCE759B" w14:textId="77777777" w:rsidR="00E3756C" w:rsidRPr="00DB631C" w:rsidRDefault="00E3756C" w:rsidP="00E3756C">
      <w:pPr>
        <w:pStyle w:val="Tekstpodstawowy2"/>
      </w:pPr>
    </w:p>
    <w:p w14:paraId="67827573" w14:textId="77777777" w:rsidR="00E3756C" w:rsidRPr="00DB631C" w:rsidRDefault="00E3756C" w:rsidP="00E3756C">
      <w:pPr>
        <w:pStyle w:val="Tekstpodstawowy2"/>
      </w:pPr>
    </w:p>
    <w:p w14:paraId="12E0BB2F" w14:textId="77777777" w:rsidR="00E12E15" w:rsidRDefault="00E12E15" w:rsidP="00E3756C">
      <w:pPr>
        <w:pStyle w:val="Tekstpodstawowy2"/>
      </w:pPr>
    </w:p>
    <w:p w14:paraId="5279BDF5" w14:textId="77777777" w:rsidR="00E12E15" w:rsidRDefault="00E12E15" w:rsidP="00E3756C">
      <w:pPr>
        <w:pStyle w:val="Tekstpodstawowy2"/>
      </w:pPr>
    </w:p>
    <w:p w14:paraId="23794F93" w14:textId="77777777" w:rsidR="00E3756C" w:rsidRPr="00DB631C" w:rsidRDefault="00BD5669" w:rsidP="00E3756C">
      <w:pPr>
        <w:pStyle w:val="Tekstpodstawowy2"/>
      </w:pPr>
      <w:r>
        <w:tab/>
      </w:r>
      <w:r>
        <w:tab/>
      </w:r>
      <w:r>
        <w:tab/>
      </w:r>
      <w:r>
        <w:tab/>
      </w:r>
      <w:r w:rsidR="00E3756C" w:rsidRPr="00DB631C">
        <w:t>……………………………………………………</w:t>
      </w:r>
    </w:p>
    <w:p w14:paraId="7FEE7FA2" w14:textId="77777777" w:rsidR="00E3756C" w:rsidRPr="00C73EE6" w:rsidRDefault="00014E57" w:rsidP="009A318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669">
        <w:tab/>
      </w:r>
      <w:r w:rsidR="00BD5669">
        <w:tab/>
      </w:r>
      <w:r w:rsidR="00BD5669">
        <w:tab/>
      </w:r>
      <w:r w:rsidR="00210A22" w:rsidRPr="00210A22">
        <w:rPr>
          <w:rStyle w:val="IGKindeksgrnyikursywa"/>
        </w:rPr>
        <w:t>(</w:t>
      </w:r>
      <w:r w:rsidR="00E3756C" w:rsidRPr="00F90DED">
        <w:rPr>
          <w:rStyle w:val="IGKindeksgrnyikursywa"/>
        </w:rPr>
        <w:t>data, oznaczenie*** oraz podpis lekarza zamawiającego</w:t>
      </w:r>
      <w:r w:rsidR="00210A22" w:rsidRPr="00210A22">
        <w:rPr>
          <w:rStyle w:val="IGKindeksgrnyikursywa"/>
        </w:rPr>
        <w:t xml:space="preserve">)                                                                                                                       </w:t>
      </w:r>
    </w:p>
    <w:p w14:paraId="7BA363C2" w14:textId="77777777" w:rsidR="00B95C1A" w:rsidRDefault="00B95C1A" w:rsidP="00B95C1A">
      <w:pPr>
        <w:pStyle w:val="PKTODNONIKApunktodnonika"/>
        <w:ind w:left="0" w:firstLine="0"/>
      </w:pPr>
    </w:p>
    <w:p w14:paraId="4636F7B2" w14:textId="77777777" w:rsidR="005648AD" w:rsidRPr="005648AD" w:rsidRDefault="005648AD" w:rsidP="005648AD">
      <w:pPr>
        <w:pStyle w:val="PKTODNONIKApunktodnonika"/>
      </w:pPr>
      <w:r w:rsidRPr="005648AD">
        <w:t>* Właściwe zaznaczyć X.</w:t>
      </w:r>
    </w:p>
    <w:p w14:paraId="45C948FF" w14:textId="77777777" w:rsidR="00B95C1A" w:rsidRDefault="00B95C1A" w:rsidP="00B95C1A">
      <w:pPr>
        <w:pStyle w:val="PKTODNONIKApunktodnonika"/>
        <w:ind w:left="0" w:firstLine="0"/>
      </w:pPr>
    </w:p>
    <w:p w14:paraId="5602369A" w14:textId="77777777" w:rsidR="005648AD" w:rsidRPr="005648AD" w:rsidRDefault="005648AD" w:rsidP="005648AD">
      <w:pPr>
        <w:pStyle w:val="PKTODNONIKApunktodnonika"/>
      </w:pPr>
      <w:r w:rsidRPr="005648AD">
        <w:t>**Składnik ubogoleukocytarny, napromieniowany, itd.</w:t>
      </w:r>
    </w:p>
    <w:p w14:paraId="2DF5953A" w14:textId="77777777" w:rsidR="00B95C1A" w:rsidRDefault="00B95C1A" w:rsidP="00B95C1A">
      <w:pPr>
        <w:pStyle w:val="PKTODNONIKApunktodnonika"/>
        <w:ind w:left="0" w:firstLine="0"/>
      </w:pPr>
    </w:p>
    <w:p w14:paraId="416A9F66" w14:textId="77777777" w:rsidR="00E3756C" w:rsidRPr="00C73EE6" w:rsidRDefault="005648AD" w:rsidP="00AF68B8">
      <w:pPr>
        <w:pStyle w:val="PKTODNONIKApunktodnonika"/>
      </w:pPr>
      <w:r w:rsidRPr="005648AD">
        <w:t>*** Oznaczenie zawiera imię, nazwisko, tytuł zawodowy i specjalizację oraz numer prawa wykonywania zawodu, jeżeli dotyczy, a w przypadku braku w oznaczeniu imienia i nazwiska - czytelny podpis zawierający imię i nazwisko.</w:t>
      </w:r>
      <w:r w:rsidR="00E3756C" w:rsidRPr="00C73EE6">
        <w:br w:type="page"/>
      </w:r>
    </w:p>
    <w:p w14:paraId="53687813" w14:textId="77777777" w:rsidR="004C31DF" w:rsidRDefault="004C31DF" w:rsidP="004C31DF">
      <w:pPr>
        <w:pStyle w:val="TEKSTwTABELIWYRODKOWANYtekstwyrodkowanywpoziomie"/>
      </w:pPr>
      <w:r>
        <w:lastRenderedPageBreak/>
        <w:t>WZÓR</w:t>
      </w:r>
    </w:p>
    <w:p w14:paraId="69D34D49" w14:textId="77777777" w:rsidR="004C31DF" w:rsidRPr="004C31DF" w:rsidRDefault="004C31DF" w:rsidP="004C31DF">
      <w:pPr>
        <w:pStyle w:val="TEKSTwTABELIWYRODKOWANYtekstwyrodkowanywpoziomie"/>
      </w:pPr>
      <w:r w:rsidRPr="004C31DF">
        <w:t>KARTA IDENTYFIKACYJNA GRUPY KRWI</w:t>
      </w:r>
    </w:p>
    <w:p w14:paraId="6A48E84C" w14:textId="77777777" w:rsidR="004C31DF" w:rsidRPr="004C31DF" w:rsidRDefault="004C31DF" w:rsidP="004C31DF">
      <w:r w:rsidRPr="004C31DF">
        <w:t>Strona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8160"/>
      </w:tblGrid>
      <w:tr w:rsidR="004C31DF" w:rsidRPr="00864C89" w14:paraId="6C6EC834" w14:textId="77777777" w:rsidTr="004C31DF">
        <w:trPr>
          <w:trHeight w:val="262"/>
          <w:tblCellSpacing w:w="0" w:type="auto"/>
        </w:trPr>
        <w:tc>
          <w:tcPr>
            <w:tcW w:w="8160" w:type="dxa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9257" w14:textId="77777777" w:rsidR="004C31DF" w:rsidRPr="004C31DF" w:rsidRDefault="004C31DF" w:rsidP="004C31DF">
            <w:r w:rsidRPr="004C31DF">
              <w:t>Karta identyfikacyjna grupy krwi</w:t>
            </w:r>
          </w:p>
        </w:tc>
      </w:tr>
      <w:tr w:rsidR="004C31DF" w:rsidRPr="00864C89" w14:paraId="299491CC" w14:textId="77777777" w:rsidTr="004C31DF">
        <w:trPr>
          <w:trHeight w:val="651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605C" w14:textId="77777777" w:rsidR="004C31DF" w:rsidRPr="004C31DF" w:rsidRDefault="004C31DF" w:rsidP="004C31DF">
            <w:r w:rsidRPr="004C31DF">
              <w:t xml:space="preserve">Nazwa albo firma podmiotu leczniczego </w:t>
            </w:r>
          </w:p>
        </w:tc>
      </w:tr>
      <w:tr w:rsidR="004C31DF" w:rsidRPr="00864C89" w14:paraId="6FB43223" w14:textId="77777777" w:rsidTr="004C31DF">
        <w:trPr>
          <w:trHeight w:val="379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19FF" w14:textId="77777777" w:rsidR="004C31DF" w:rsidRPr="004C31DF" w:rsidRDefault="004C31DF" w:rsidP="004C31DF">
            <w:r w:rsidRPr="004C31DF">
              <w:t>Imiona i nazwisko</w:t>
            </w:r>
          </w:p>
        </w:tc>
      </w:tr>
      <w:tr w:rsidR="004C31DF" w:rsidRPr="00864C89" w14:paraId="2E72F343" w14:textId="77777777" w:rsidTr="004C31DF">
        <w:trPr>
          <w:trHeight w:val="500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5522" w14:textId="77777777" w:rsidR="004C31DF" w:rsidRPr="004C31DF" w:rsidRDefault="004C31DF" w:rsidP="004C31DF">
            <w:r w:rsidRPr="004C31DF">
              <w:t>Data i miejsce urodzenia</w:t>
            </w:r>
          </w:p>
        </w:tc>
      </w:tr>
      <w:tr w:rsidR="004C31DF" w:rsidRPr="00864C89" w14:paraId="7832746B" w14:textId="77777777" w:rsidTr="004C31DF">
        <w:trPr>
          <w:trHeight w:val="513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1933" w14:textId="77777777" w:rsidR="004C31DF" w:rsidRPr="004C31DF" w:rsidRDefault="004C31DF" w:rsidP="004C31DF">
            <w:r w:rsidRPr="004C31DF">
              <w:t>Imiona rodziców</w:t>
            </w:r>
          </w:p>
        </w:tc>
      </w:tr>
      <w:tr w:rsidR="004C31DF" w:rsidRPr="00864C89" w14:paraId="6DDFD2E8" w14:textId="77777777" w:rsidTr="004C31DF">
        <w:trPr>
          <w:trHeight w:val="776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243B" w14:textId="77777777" w:rsidR="004C31DF" w:rsidRPr="004C31DF" w:rsidRDefault="004C31DF" w:rsidP="004C31DF">
            <w:r>
              <w:t>Numer PESEL</w:t>
            </w:r>
            <w:r w:rsidRPr="004C31DF">
              <w:t>*</w:t>
            </w:r>
          </w:p>
        </w:tc>
      </w:tr>
    </w:tbl>
    <w:p w14:paraId="3EAB0891" w14:textId="77777777" w:rsidR="00F90DED" w:rsidRDefault="00F90DED" w:rsidP="004C31DF">
      <w:pPr>
        <w:rPr>
          <w:rStyle w:val="IDindeksdolny"/>
        </w:rPr>
      </w:pPr>
    </w:p>
    <w:p w14:paraId="427466F0" w14:textId="77777777" w:rsidR="004C31DF" w:rsidRPr="004C31DF" w:rsidRDefault="004C31DF" w:rsidP="004C31DF">
      <w:r w:rsidRPr="004C31DF">
        <w:t>Strona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142"/>
        <w:gridCol w:w="6019"/>
      </w:tblGrid>
      <w:tr w:rsidR="004C31DF" w:rsidRPr="00864C89" w14:paraId="6E7CA400" w14:textId="77777777" w:rsidTr="004C31DF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CAE0" w14:textId="77777777" w:rsidR="004C31DF" w:rsidRPr="004C31DF" w:rsidRDefault="004C31DF" w:rsidP="004C31DF">
            <w:r w:rsidRPr="004C31DF">
              <w:t>Nazwa pracowni immunologii transfuzjologicznej</w:t>
            </w:r>
          </w:p>
        </w:tc>
      </w:tr>
      <w:tr w:rsidR="004C31DF" w:rsidRPr="00864C89" w14:paraId="7D14C830" w14:textId="77777777" w:rsidTr="006934AD">
        <w:trPr>
          <w:trHeight w:val="625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8FC8" w14:textId="77777777" w:rsidR="004C31DF" w:rsidRPr="004C31DF" w:rsidRDefault="004C31DF" w:rsidP="004C31DF">
            <w:r w:rsidRPr="004C31DF">
              <w:t>Grupa krwi</w:t>
            </w:r>
          </w:p>
        </w:tc>
      </w:tr>
      <w:tr w:rsidR="004C31DF" w:rsidRPr="00864C89" w14:paraId="379A44CE" w14:textId="77777777" w:rsidTr="004C31DF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E628" w14:textId="77777777" w:rsidR="004C31DF" w:rsidRPr="004C31DF" w:rsidRDefault="004C31DF" w:rsidP="004C31DF">
            <w:r w:rsidRPr="004C31DF">
              <w:t>Uwagi</w:t>
            </w:r>
          </w:p>
        </w:tc>
      </w:tr>
      <w:tr w:rsidR="004C31DF" w:rsidRPr="00864C89" w14:paraId="1AEC189E" w14:textId="77777777" w:rsidTr="004C31DF">
        <w:trPr>
          <w:trHeight w:val="425"/>
          <w:tblCellSpacing w:w="0" w:type="auto"/>
        </w:trPr>
        <w:tc>
          <w:tcPr>
            <w:tcW w:w="2142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561F" w14:textId="77777777" w:rsidR="004C31DF" w:rsidRPr="004C31DF" w:rsidRDefault="004C31DF" w:rsidP="004C31DF">
            <w:r w:rsidRPr="004C31DF">
              <w:t>Daty i numery badań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AC172" w14:textId="77777777" w:rsidR="004C31DF" w:rsidRPr="004C31DF" w:rsidRDefault="004C31DF" w:rsidP="004C31DF"/>
        </w:tc>
      </w:tr>
      <w:tr w:rsidR="004C31DF" w:rsidRPr="00864C89" w14:paraId="0C1EF27B" w14:textId="77777777" w:rsidTr="006934AD">
        <w:trPr>
          <w:trHeight w:val="401"/>
          <w:tblCellSpacing w:w="0" w:type="auto"/>
        </w:trPr>
        <w:tc>
          <w:tcPr>
            <w:tcW w:w="2142" w:type="dxa"/>
            <w:vMerge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35F2" w14:textId="77777777" w:rsidR="004C31DF" w:rsidRPr="004C31DF" w:rsidRDefault="004C31DF" w:rsidP="004C31DF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3B1768DE" w14:textId="77777777" w:rsidR="004C31DF" w:rsidRPr="004C31DF" w:rsidRDefault="004C31DF" w:rsidP="004C31DF"/>
        </w:tc>
      </w:tr>
      <w:tr w:rsidR="004C31DF" w:rsidRPr="00864C89" w14:paraId="1B92847D" w14:textId="77777777" w:rsidTr="006934AD">
        <w:trPr>
          <w:trHeight w:val="1836"/>
          <w:tblCellSpacing w:w="0" w:type="auto"/>
        </w:trPr>
        <w:tc>
          <w:tcPr>
            <w:tcW w:w="2142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90664" w14:textId="77777777" w:rsidR="004C31DF" w:rsidRPr="008A2164" w:rsidRDefault="008A2164" w:rsidP="004C31DF">
            <w:pPr>
              <w:rPr>
                <w:rStyle w:val="IGKindeksgrnyikursywa"/>
              </w:rPr>
            </w:pPr>
            <w:r>
              <w:rPr>
                <w:rStyle w:val="IGKindeksgrnyikursywa"/>
              </w:rPr>
              <w:t>...............................................</w:t>
            </w:r>
            <w:r>
              <w:rPr>
                <w:rStyle w:val="IGKindeksgrnyikursywa"/>
              </w:rPr>
              <w:br/>
            </w:r>
            <w:r w:rsidR="00B95C1A" w:rsidRPr="00B95C1A">
              <w:rPr>
                <w:rStyle w:val="IGKindeksgrnyikursywa"/>
              </w:rPr>
              <w:t>numer wpisu z książki badań grup krwi/rok lub pełna data wpisu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FC85" w14:textId="77777777" w:rsidR="004C31DF" w:rsidRPr="008A2164" w:rsidRDefault="008A2164" w:rsidP="004C31DF">
            <w:pPr>
              <w:rPr>
                <w:rStyle w:val="IGKindeksgrnyikursywa"/>
              </w:rPr>
            </w:pPr>
            <w:r>
              <w:rPr>
                <w:rStyle w:val="IGKindeksgrnyikursywa"/>
              </w:rPr>
              <w:br/>
              <w:t>.....................................................................................................................................</w:t>
            </w:r>
            <w:r>
              <w:rPr>
                <w:rStyle w:val="IGKindeksgrnyikursywa"/>
              </w:rPr>
              <w:br/>
            </w:r>
            <w:r w:rsidR="00B95C1A" w:rsidRPr="00B95C1A">
              <w:rPr>
                <w:rStyle w:val="IGKindeksgrnyikursywa"/>
              </w:rPr>
              <w:t xml:space="preserve">Oznaczenie osoby uprawnionej do dokonania wpisu zawierające imię, nazwisko, tytuł zawodowy i specjalizację oraz numer prawa wykonywania zawodu, jeżeli dotyczy, a w przypadku braku w oznaczeniu imienia i nazwiska - czytelny podpis zawierający imię i nazwisko.  </w:t>
            </w:r>
          </w:p>
        </w:tc>
      </w:tr>
    </w:tbl>
    <w:p w14:paraId="5EF160C9" w14:textId="77777777" w:rsidR="00B95C1A" w:rsidRDefault="00B95C1A" w:rsidP="00B95C1A">
      <w:pPr>
        <w:pStyle w:val="PKTODNONIKApunktodnonika"/>
        <w:rPr>
          <w:rStyle w:val="IDindeksdolny"/>
        </w:rPr>
      </w:pPr>
    </w:p>
    <w:p w14:paraId="6D1AF3C1" w14:textId="77777777" w:rsidR="00B95C1A" w:rsidRDefault="005648AD" w:rsidP="007A1D29">
      <w:pPr>
        <w:pStyle w:val="ODNONIKtreodnonika"/>
        <w:rPr>
          <w:rStyle w:val="IDindeksdolny"/>
          <w:vertAlign w:val="baseline"/>
        </w:rPr>
      </w:pPr>
      <w:r w:rsidRPr="005648AD">
        <w:rPr>
          <w:rStyle w:val="IDindeksdolny"/>
          <w:vertAlign w:val="baseline"/>
        </w:rPr>
        <w:t xml:space="preserve">* W przypadku osób </w:t>
      </w:r>
      <w:r w:rsidRPr="00D8408E">
        <w:rPr>
          <w:rStyle w:val="IDindeksdolny"/>
          <w:vertAlign w:val="baseline"/>
        </w:rPr>
        <w:t xml:space="preserve">nieposiadających numeru </w:t>
      </w:r>
      <w:r w:rsidR="005D3495" w:rsidRPr="00D8408E">
        <w:rPr>
          <w:rStyle w:val="IDindeksdolny"/>
          <w:vertAlign w:val="baseline"/>
        </w:rPr>
        <w:t xml:space="preserve">PESEL </w:t>
      </w:r>
      <w:r w:rsidRPr="00D8408E">
        <w:rPr>
          <w:rStyle w:val="IDindeksdolny"/>
          <w:vertAlign w:val="baseline"/>
        </w:rPr>
        <w:t xml:space="preserve">- </w:t>
      </w:r>
      <w:r w:rsidR="00863568" w:rsidRPr="00863568">
        <w:t>nazwa i numer dokumentu stwierdzającego tożsamość</w:t>
      </w:r>
      <w:r w:rsidRPr="005648AD">
        <w:rPr>
          <w:rStyle w:val="IDindeksdolny"/>
          <w:vertAlign w:val="baseline"/>
        </w:rPr>
        <w:t>.</w:t>
      </w:r>
    </w:p>
    <w:p w14:paraId="3E06332B" w14:textId="77777777" w:rsidR="00E12E15" w:rsidRDefault="00E12E15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</w:p>
    <w:p w14:paraId="0EE5BC6F" w14:textId="77777777" w:rsidR="00863568" w:rsidRDefault="00863568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  <w:r>
        <w:br w:type="page"/>
      </w:r>
    </w:p>
    <w:p w14:paraId="63D44DAA" w14:textId="77777777" w:rsidR="00385388" w:rsidRDefault="00DB631C" w:rsidP="00DB631C">
      <w:pPr>
        <w:pStyle w:val="TEKSTwTABELIWYRODKOWANYtekstwyrodkowanywpoziomie"/>
      </w:pPr>
      <w:r w:rsidRPr="00DB631C">
        <w:lastRenderedPageBreak/>
        <w:t xml:space="preserve">WZÓR </w:t>
      </w:r>
    </w:p>
    <w:p w14:paraId="62B46C4A" w14:textId="2FBFE410" w:rsidR="00063760" w:rsidRPr="00DB631C" w:rsidRDefault="00063760" w:rsidP="00DB631C">
      <w:pPr>
        <w:pStyle w:val="TEKSTwTABELIWYRODKOWANYtekstwyrodkowanywpoziomie"/>
      </w:pPr>
      <w:r>
        <w:t>ZLECENI</w:t>
      </w:r>
      <w:r w:rsidR="00FE0DC5">
        <w:t>E</w:t>
      </w:r>
      <w:r w:rsidRPr="00063760">
        <w:t xml:space="preserve"> NA BADANIE GRUPY KRWI</w:t>
      </w:r>
    </w:p>
    <w:p w14:paraId="3EAB448D" w14:textId="61F182DB" w:rsidR="00DB631C" w:rsidRPr="00DB631C" w:rsidRDefault="001F2CF7" w:rsidP="00DB631C">
      <w:pPr>
        <w:pStyle w:val="TEKSTwTABELIWYRODKOWANYtekstwyrodkowanywpoziom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C27A1A" wp14:editId="5FD74EA9">
                <wp:simplePos x="0" y="0"/>
                <wp:positionH relativeFrom="column">
                  <wp:posOffset>6985</wp:posOffset>
                </wp:positionH>
                <wp:positionV relativeFrom="paragraph">
                  <wp:posOffset>194310</wp:posOffset>
                </wp:positionV>
                <wp:extent cx="2463165" cy="1525270"/>
                <wp:effectExtent l="0" t="0" r="13335" b="1778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2ADE" w14:textId="77777777" w:rsidR="00415938" w:rsidRPr="00D61C5B" w:rsidRDefault="00415938" w:rsidP="00DB631C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3FF653C0" w14:textId="77777777" w:rsidR="00415938" w:rsidRDefault="00415938" w:rsidP="00DB631C">
                            <w:pPr>
                              <w:pStyle w:val="Tekstpodstawowy2"/>
                            </w:pPr>
                          </w:p>
                          <w:p w14:paraId="67F7C311" w14:textId="77777777" w:rsidR="00415938" w:rsidRPr="00D61C5B" w:rsidRDefault="00415938" w:rsidP="00DB631C">
                            <w:pPr>
                              <w:pStyle w:val="Tekstpodstawowy2"/>
                            </w:pPr>
                            <w:r w:rsidRPr="00D61C5B">
                              <w:t>Jednostka lub komórka 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7A1A" id="_x0000_t202" coordsize="21600,21600" o:spt="202" path="m,l,21600r21600,l21600,xe">
                <v:stroke joinstyle="miter"/>
                <v:path gradientshapeok="t" o:connecttype="rect"/>
              </v:shapetype>
              <v:shape id="Pole tekstowe 52" o:spid="_x0000_s1026" type="#_x0000_t202" style="position:absolute;left:0;text-align:left;margin-left:.55pt;margin-top:15.3pt;width:193.95pt;height:120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">
                <v:textbox>
                  <w:txbxContent>
                    <w:p w14:paraId="16A12ADE" w14:textId="77777777" w:rsidR="00415938" w:rsidRPr="00D61C5B" w:rsidRDefault="00415938" w:rsidP="00DB631C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3FF653C0" w14:textId="77777777" w:rsidR="00415938" w:rsidRDefault="00415938" w:rsidP="00DB631C">
                      <w:pPr>
                        <w:pStyle w:val="Tekstpodstawowy2"/>
                      </w:pPr>
                    </w:p>
                    <w:p w14:paraId="67F7C311" w14:textId="77777777" w:rsidR="00415938" w:rsidRPr="00D61C5B" w:rsidRDefault="00415938" w:rsidP="00DB631C">
                      <w:pPr>
                        <w:pStyle w:val="Tekstpodstawowy2"/>
                      </w:pPr>
                      <w:r w:rsidRPr="00D61C5B">
                        <w:t>Jednostka lub komórka organizacyjna:</w:t>
                      </w:r>
                    </w:p>
                  </w:txbxContent>
                </v:textbox>
              </v:shape>
            </w:pict>
          </mc:Fallback>
        </mc:AlternateContent>
      </w:r>
      <w:r w:rsidR="00DB631C" w:rsidRPr="00DB631C">
        <w:t xml:space="preserve">                                                                                         Data wystawienia zlecenia</w:t>
      </w:r>
    </w:p>
    <w:p w14:paraId="4B719DC1" w14:textId="77777777" w:rsidR="00DB631C" w:rsidRPr="00DB631C" w:rsidRDefault="00DB631C" w:rsidP="001A2629">
      <w:pPr>
        <w:pStyle w:val="TEKSTwTABELIWYRODKOWANYtekstwyrodkowanywpoziomie"/>
      </w:pP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</w:p>
    <w:p w14:paraId="60BDC85B" w14:textId="77777777" w:rsidR="00DB631C" w:rsidRPr="00DB631C" w:rsidRDefault="00DB631C" w:rsidP="00DB631C">
      <w:r w:rsidRPr="00DB631C">
        <w:t xml:space="preserve">                                                                   Tryb wykonania badania*   □ NORMALNY        </w:t>
      </w:r>
    </w:p>
    <w:p w14:paraId="6BBC43B1" w14:textId="77777777" w:rsidR="00DB631C" w:rsidRPr="00DB631C" w:rsidRDefault="00DB631C" w:rsidP="00DB631C">
      <w:r w:rsidRPr="00DB631C">
        <w:t xml:space="preserve">                                                                                                                □ PILNY</w:t>
      </w:r>
    </w:p>
    <w:p w14:paraId="307DC813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Do Pracowni immunologii  transfuzjologicznej w</w:t>
      </w:r>
    </w:p>
    <w:p w14:paraId="64715498" w14:textId="77777777" w:rsidR="00DB631C" w:rsidRPr="00DB631C" w:rsidRDefault="00DB631C" w:rsidP="00DB631C">
      <w:pPr>
        <w:pStyle w:val="Tekstpodstawowy2"/>
      </w:pPr>
    </w:p>
    <w:p w14:paraId="6AC7474C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      …………….…………………………………</w:t>
      </w:r>
    </w:p>
    <w:p w14:paraId="7A072704" w14:textId="77777777" w:rsidR="00DB631C" w:rsidRPr="00DB631C" w:rsidRDefault="00DB631C" w:rsidP="00DB631C">
      <w:pPr>
        <w:pStyle w:val="Tekstpodstawowy2"/>
      </w:pPr>
      <w:r w:rsidRPr="00DB631C">
        <w:tab/>
      </w:r>
    </w:p>
    <w:p w14:paraId="7F70C0C1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ZLECENIE NA BADANIE GRUPY KRWI</w:t>
      </w:r>
    </w:p>
    <w:p w14:paraId="239FB981" w14:textId="77777777" w:rsidR="00DB631C" w:rsidRPr="00DB631C" w:rsidRDefault="00DB631C" w:rsidP="00DB631C">
      <w:pPr>
        <w:pStyle w:val="Tekstpodstawowy2"/>
      </w:pPr>
    </w:p>
    <w:p w14:paraId="419C5A69" w14:textId="77777777" w:rsidR="00DB631C" w:rsidRPr="00DB631C" w:rsidRDefault="00DB631C" w:rsidP="00DB631C">
      <w:pPr>
        <w:pStyle w:val="Tekstpodstawowy2"/>
      </w:pPr>
      <w:r w:rsidRPr="00DB631C">
        <w:t>Nazwisko i imię pacjenta ...................................................................</w:t>
      </w:r>
    </w:p>
    <w:p w14:paraId="2645521A" w14:textId="77777777" w:rsidR="00DB631C" w:rsidRPr="00DB631C" w:rsidRDefault="00DB631C" w:rsidP="00DB631C">
      <w:pPr>
        <w:pStyle w:val="Tekstpodstawowy2"/>
      </w:pPr>
    </w:p>
    <w:p w14:paraId="4C6B6EC2" w14:textId="77777777" w:rsidR="00DB631C" w:rsidRPr="00DB631C" w:rsidRDefault="00DB631C" w:rsidP="00DB631C">
      <w:pPr>
        <w:pStyle w:val="Tekstpodstawowy2"/>
      </w:pPr>
      <w:r w:rsidRPr="00DB631C">
        <w:t xml:space="preserve">Numer PESEL …………………….… data urodzenia……………     Płeć*   □ K    □ M </w:t>
      </w:r>
    </w:p>
    <w:p w14:paraId="5084F4F9" w14:textId="77777777" w:rsidR="00DB631C" w:rsidRPr="00DB631C" w:rsidRDefault="00DB631C" w:rsidP="00DB631C">
      <w:pPr>
        <w:pStyle w:val="Tekstpodstawowy2"/>
      </w:pPr>
    </w:p>
    <w:p w14:paraId="17B6CEE6" w14:textId="77777777" w:rsidR="00DB631C" w:rsidRPr="00DB631C" w:rsidRDefault="00DB631C" w:rsidP="00DB631C">
      <w:pPr>
        <w:pStyle w:val="Tekstpodstawowy2"/>
      </w:pPr>
      <w:r w:rsidRPr="00DB631C">
        <w:t>W przypadku osoby nieposiadającej numeru PESEL nazwa i numer dokumentu stwierdzającego tożsamość……………………………………..……</w:t>
      </w:r>
    </w:p>
    <w:p w14:paraId="5B2C0A3F" w14:textId="5BB1E7C7" w:rsidR="00DB631C" w:rsidRPr="00DB631C" w:rsidRDefault="00DB631C" w:rsidP="00DB631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……………………………</w:t>
      </w:r>
    </w:p>
    <w:p w14:paraId="4391F1AC" w14:textId="77777777" w:rsidR="00DB631C" w:rsidRPr="00DB631C" w:rsidRDefault="00DB631C" w:rsidP="00DB631C">
      <w:pPr>
        <w:pStyle w:val="Tekstpodstawowy2"/>
      </w:pPr>
      <w:r w:rsidRPr="00DB631C">
        <w:t>lub niepowtarzalny numer identyfikacyjny……………………………</w:t>
      </w:r>
    </w:p>
    <w:p w14:paraId="50F124B5" w14:textId="77777777" w:rsidR="00DB631C" w:rsidRPr="00DB631C" w:rsidRDefault="00DB631C" w:rsidP="00DB631C">
      <w:pPr>
        <w:pStyle w:val="Tekstpodstawowy2"/>
      </w:pPr>
      <w:r w:rsidRPr="00DB631C">
        <w:t>Rozpoznanie..........................................................................................</w:t>
      </w:r>
    </w:p>
    <w:p w14:paraId="4E1A09B2" w14:textId="77777777" w:rsidR="00DB631C" w:rsidRPr="00DB631C" w:rsidRDefault="00DB631C" w:rsidP="00DB631C">
      <w:pPr>
        <w:pStyle w:val="Tekstpodstawowy2"/>
      </w:pPr>
      <w:r w:rsidRPr="00DB631C">
        <w:t xml:space="preserve">Poprzednie wyniki badań (grupa krwi, przeciwciała odpornościowe) </w:t>
      </w:r>
    </w:p>
    <w:p w14:paraId="57F2D89D" w14:textId="77777777" w:rsidR="00DB631C" w:rsidRPr="00DB631C" w:rsidRDefault="00DB631C" w:rsidP="00DB631C">
      <w:pPr>
        <w:pStyle w:val="Tekstpodstawowy2"/>
      </w:pPr>
      <w:r w:rsidRPr="00DB631C">
        <w:t>...............................................................................................................</w:t>
      </w:r>
    </w:p>
    <w:p w14:paraId="1A6CEEE8" w14:textId="77777777" w:rsidR="00DB631C" w:rsidRPr="00DB631C" w:rsidRDefault="00DB631C" w:rsidP="00DB631C">
      <w:r w:rsidRPr="00DB631C">
        <w:t xml:space="preserve">Rodzaj materiału do badania*                 □ Krew żylna na skrzep/EDTA </w:t>
      </w:r>
    </w:p>
    <w:p w14:paraId="6015F506" w14:textId="77777777" w:rsidR="00DB631C" w:rsidRPr="00DB631C" w:rsidRDefault="00DB631C" w:rsidP="00DB631C">
      <w:r w:rsidRPr="00DB631C">
        <w:t xml:space="preserve">      □ Krew tętnicza na skrzep/EDTA     □ Krew pępowinowa na skrzep/EDTA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20"/>
        <w:gridCol w:w="4530"/>
      </w:tblGrid>
      <w:tr w:rsidR="00DB631C" w:rsidRPr="00DE2C3B" w14:paraId="272AD40F" w14:textId="77777777" w:rsidTr="001A2629">
        <w:trPr>
          <w:trHeight w:val="61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D09B" w14:textId="77777777" w:rsidR="00DB631C" w:rsidRPr="00DB631C" w:rsidRDefault="00DB631C" w:rsidP="00F32E4E">
            <w:r w:rsidRPr="00DB631C">
              <w:t>Data i godzina wystawienia zlecenia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396" w14:textId="77777777" w:rsidR="00DB631C" w:rsidRPr="00DB631C" w:rsidRDefault="00DB631C" w:rsidP="00DB631C">
            <w:r w:rsidRPr="00DB631C">
              <w:t>Data i godzina pobrania próbki krwi</w:t>
            </w:r>
          </w:p>
        </w:tc>
      </w:tr>
      <w:tr w:rsidR="00DB631C" w:rsidRPr="00DE2C3B" w14:paraId="44B6E531" w14:textId="77777777" w:rsidTr="00277EC3">
        <w:trPr>
          <w:trHeight w:val="104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12F3" w14:textId="77777777" w:rsidR="00DB631C" w:rsidRDefault="00E3060B" w:rsidP="00E3060B">
            <w:r w:rsidRPr="00E3060B">
              <w:t xml:space="preserve">Oznaczenie** i podpis lekarza </w:t>
            </w:r>
          </w:p>
          <w:p w14:paraId="36E1C367" w14:textId="77777777" w:rsidR="00376960" w:rsidRPr="00DB631C" w:rsidRDefault="00376960" w:rsidP="00E3060B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911" w14:textId="77777777" w:rsidR="00DB631C" w:rsidRDefault="004519DE" w:rsidP="00DB631C">
            <w:r w:rsidRPr="004519DE">
              <w:t xml:space="preserve">Oznaczenie** i podpis </w:t>
            </w:r>
            <w:r w:rsidR="00DB631C" w:rsidRPr="00DB631C">
              <w:t>osoby pobierającej próbkę</w:t>
            </w:r>
          </w:p>
          <w:p w14:paraId="67586210" w14:textId="77777777" w:rsidR="00376960" w:rsidRPr="00DB631C" w:rsidRDefault="00376960" w:rsidP="00DB631C"/>
        </w:tc>
      </w:tr>
    </w:tbl>
    <w:p w14:paraId="3783596D" w14:textId="77777777" w:rsidR="00DB631C" w:rsidRPr="00DB631C" w:rsidRDefault="00DB631C" w:rsidP="00DB631C">
      <w:pPr>
        <w:pStyle w:val="Tekstpodstawowy2"/>
      </w:pPr>
    </w:p>
    <w:p w14:paraId="450A6F28" w14:textId="77777777" w:rsidR="00DB631C" w:rsidRPr="00DB631C" w:rsidRDefault="00DB631C" w:rsidP="00DB631C">
      <w:pPr>
        <w:pStyle w:val="Tekstpodstawowy2"/>
      </w:pPr>
      <w:r w:rsidRPr="00DB631C">
        <w:t>Data i godzina przyjęcia próbki do badania                            Numer badania</w:t>
      </w:r>
    </w:p>
    <w:p w14:paraId="3C573317" w14:textId="5B4CFEA1" w:rsidR="00DB631C" w:rsidRPr="00DB631C" w:rsidRDefault="001F2CF7" w:rsidP="00DB631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D2FD21" wp14:editId="1FB0C39C">
                <wp:simplePos x="0" y="0"/>
                <wp:positionH relativeFrom="column">
                  <wp:posOffset>3705225</wp:posOffset>
                </wp:positionH>
                <wp:positionV relativeFrom="paragraph">
                  <wp:posOffset>34290</wp:posOffset>
                </wp:positionV>
                <wp:extent cx="1515110" cy="262255"/>
                <wp:effectExtent l="0" t="0" r="27940" b="234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" o:spid="_x0000_s1026" style="position:absolute;margin-left:291.75pt;margin-top:2.7pt;width:119.3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37F0954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45B1FA" wp14:editId="3D7035B4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2555875" cy="262255"/>
                <wp:effectExtent l="0" t="0" r="15875" b="234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" o:spid="_x0000_s1026" style="position:absolute;margin-left:1.1pt;margin-top:2.7pt;width:201.25pt;height:2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2009BC6D"/>
            </w:pict>
          </mc:Fallback>
        </mc:AlternateContent>
      </w:r>
    </w:p>
    <w:p w14:paraId="784FBFDC" w14:textId="77777777" w:rsidR="00DB631C" w:rsidRPr="00DB631C" w:rsidRDefault="00DB631C" w:rsidP="00DB631C">
      <w:pPr>
        <w:pStyle w:val="Tekstpodstawowy2"/>
      </w:pPr>
    </w:p>
    <w:p w14:paraId="26805834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 Właściwe zaznaczyć X.</w:t>
      </w:r>
    </w:p>
    <w:p w14:paraId="24C49158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nazwisko.</w:t>
      </w:r>
    </w:p>
    <w:p w14:paraId="24089744" w14:textId="77777777" w:rsidR="00D92010" w:rsidRDefault="00D92010">
      <w:pPr>
        <w:spacing w:after="0" w:line="360" w:lineRule="auto"/>
        <w:rPr>
          <w:rFonts w:ascii="Times New Roman" w:eastAsiaTheme="minorEastAsia" w:hAnsi="Times New Roman" w:cs="Arial"/>
          <w:szCs w:val="20"/>
        </w:rPr>
      </w:pPr>
      <w:r>
        <w:rPr>
          <w:b/>
        </w:rPr>
        <w:br w:type="page"/>
      </w:r>
    </w:p>
    <w:p w14:paraId="2547C46F" w14:textId="77777777" w:rsidR="00DB631C" w:rsidRDefault="00DB631C" w:rsidP="00DB631C">
      <w:pPr>
        <w:pStyle w:val="TEKSTwTABELIWYRODKOWANYtekstwyrodkowanywpoziomie"/>
      </w:pPr>
      <w:r w:rsidRPr="00DB631C">
        <w:lastRenderedPageBreak/>
        <w:t>WZÓR</w:t>
      </w:r>
    </w:p>
    <w:p w14:paraId="4D47A047" w14:textId="77777777" w:rsidR="00063760" w:rsidRPr="00DB631C" w:rsidRDefault="00063760" w:rsidP="00DB631C">
      <w:pPr>
        <w:pStyle w:val="TEKSTwTABELIWYRODKOWANYtekstwyrodkowanywpoziomie"/>
      </w:pPr>
      <w:r w:rsidRPr="00063760">
        <w:t>ZLECENIE NA WYKONANIE PRÓBY ZGODNOŚCI</w:t>
      </w:r>
    </w:p>
    <w:p w14:paraId="4FDCA859" w14:textId="5A914E75" w:rsidR="00DB631C" w:rsidRDefault="001F2CF7" w:rsidP="00DB631C">
      <w:pPr>
        <w:pStyle w:val="TEKSTwTABELIWYRODKOWANYtekstwyrodkowanywpoziom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C9BF9B" wp14:editId="70CC4B1D">
                <wp:simplePos x="0" y="0"/>
                <wp:positionH relativeFrom="column">
                  <wp:posOffset>-4445</wp:posOffset>
                </wp:positionH>
                <wp:positionV relativeFrom="page">
                  <wp:posOffset>1827530</wp:posOffset>
                </wp:positionV>
                <wp:extent cx="2229485" cy="970280"/>
                <wp:effectExtent l="0" t="0" r="18415" b="20320"/>
                <wp:wrapNone/>
                <wp:docPr id="3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8392" w14:textId="77777777" w:rsidR="00415938" w:rsidRPr="00D61C5B" w:rsidRDefault="00415938" w:rsidP="00DB631C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189C5B06" w14:textId="77777777" w:rsidR="00415938" w:rsidRDefault="00415938" w:rsidP="00DB631C">
                            <w:pPr>
                              <w:pStyle w:val="Tekstpodstawowy2"/>
                            </w:pPr>
                          </w:p>
                          <w:p w14:paraId="415CA6A2" w14:textId="77777777" w:rsidR="00415938" w:rsidRPr="00D61C5B" w:rsidRDefault="00415938" w:rsidP="00DB631C">
                            <w:pPr>
                              <w:pStyle w:val="Tekstpodstawowy2"/>
                            </w:pPr>
                            <w:r>
                              <w:t xml:space="preserve">Jednostka lub komórka </w:t>
                            </w:r>
                            <w:r w:rsidRPr="00D61C5B">
                              <w:t>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BF9B" id="Pole tekstowe 32" o:spid="_x0000_s1027" type="#_x0000_t202" style="position:absolute;left:0;text-align:left;margin-left:-.35pt;margin-top:143.9pt;width:175.55pt;height:7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">
                <v:textbox>
                  <w:txbxContent>
                    <w:p w14:paraId="43B88392" w14:textId="77777777" w:rsidR="00415938" w:rsidRPr="00D61C5B" w:rsidRDefault="00415938" w:rsidP="00DB631C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189C5B06" w14:textId="77777777" w:rsidR="00415938" w:rsidRDefault="00415938" w:rsidP="00DB631C">
                      <w:pPr>
                        <w:pStyle w:val="Tekstpodstawowy2"/>
                      </w:pPr>
                    </w:p>
                    <w:p w14:paraId="415CA6A2" w14:textId="77777777" w:rsidR="00415938" w:rsidRPr="00D61C5B" w:rsidRDefault="00415938" w:rsidP="00DB631C">
                      <w:pPr>
                        <w:pStyle w:val="Tekstpodstawowy2"/>
                      </w:pPr>
                      <w:r>
                        <w:t xml:space="preserve">Jednostka lub komórka </w:t>
                      </w:r>
                      <w:r w:rsidRPr="00D61C5B">
                        <w:t>organizacyjna: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67B80">
        <w:t xml:space="preserve">                                                  </w:t>
      </w:r>
      <w:r w:rsidR="00DB631C" w:rsidRPr="00DB631C">
        <w:t>Data wystawienia zlecenia……………………</w:t>
      </w:r>
    </w:p>
    <w:p w14:paraId="5F332F07" w14:textId="77777777" w:rsidR="003854EF" w:rsidRDefault="00DB631C" w:rsidP="00DB631C">
      <w:pPr>
        <w:pStyle w:val="TEKSTwTABELIWYRODKOWANYtekstwyrodkowanywpoziomie"/>
      </w:pPr>
      <w:r w:rsidRPr="00DB631C">
        <w:t xml:space="preserve">                 Tryb wykonania badania*    </w:t>
      </w:r>
    </w:p>
    <w:p w14:paraId="49A0116F" w14:textId="137BD26C" w:rsidR="003B2AAE" w:rsidRDefault="00167B80" w:rsidP="0056349A">
      <w:pPr>
        <w:pStyle w:val="Tekstpodstawowy2"/>
      </w:pPr>
      <w:r>
        <w:t xml:space="preserve">                                                             </w:t>
      </w:r>
      <w:r w:rsidR="00DB631C" w:rsidRPr="00DB631C">
        <w:t xml:space="preserve">□   NORMALNY        </w:t>
      </w:r>
      <w:r w:rsidR="004C31DF" w:rsidRPr="00DB631C">
        <w:t>□   PILNY</w:t>
      </w:r>
    </w:p>
    <w:p w14:paraId="1CC9ACC3" w14:textId="77777777" w:rsidR="0014745D" w:rsidRDefault="0014745D" w:rsidP="0056349A">
      <w:pPr>
        <w:pStyle w:val="Tekstpodstawowy2"/>
      </w:pPr>
    </w:p>
    <w:p w14:paraId="7FF57BB8" w14:textId="77777777" w:rsidR="00224FA7" w:rsidRDefault="00224FA7" w:rsidP="0056349A">
      <w:pPr>
        <w:pStyle w:val="Tekstpodstawowy2"/>
      </w:pPr>
    </w:p>
    <w:p w14:paraId="07983B9B" w14:textId="77777777" w:rsidR="00DB631C" w:rsidRDefault="00DB631C" w:rsidP="0056349A">
      <w:pPr>
        <w:pStyle w:val="Tekstpodstawowy2"/>
      </w:pPr>
      <w:r w:rsidRPr="00DB631C">
        <w:t xml:space="preserve">Do Pracowni immunologii  transfuzjologicznej w  </w:t>
      </w:r>
      <w:r w:rsidR="0056349A">
        <w:t>……………………………………….</w:t>
      </w:r>
    </w:p>
    <w:p w14:paraId="7633633A" w14:textId="77777777" w:rsidR="0056349A" w:rsidRPr="00DB631C" w:rsidRDefault="0056349A" w:rsidP="0056349A">
      <w:pPr>
        <w:pStyle w:val="Tekstpodstawowy2"/>
      </w:pPr>
    </w:p>
    <w:p w14:paraId="2C729192" w14:textId="77777777" w:rsidR="00DB631C" w:rsidRPr="00DB631C" w:rsidRDefault="00DB631C" w:rsidP="00DB631C">
      <w:pPr>
        <w:pStyle w:val="Tekstpodstawowy2"/>
      </w:pPr>
      <w:r>
        <w:t xml:space="preserve">Nazwisko i imię pacjenta </w:t>
      </w:r>
      <w:r w:rsidRPr="00DB631C">
        <w:t>.....................................................................</w:t>
      </w:r>
    </w:p>
    <w:p w14:paraId="42475E4A" w14:textId="77777777" w:rsidR="00DB631C" w:rsidRPr="00DB631C" w:rsidRDefault="00DB631C" w:rsidP="00DB631C">
      <w:pPr>
        <w:pStyle w:val="Tekstpodstawowy2"/>
      </w:pPr>
      <w:r w:rsidRPr="00DB631C">
        <w:t>Numer PESEL ………………</w:t>
      </w:r>
      <w:r>
        <w:t>………d</w:t>
      </w:r>
      <w:r w:rsidRPr="00DB631C">
        <w:t xml:space="preserve">ata urodzenia………………… Płeć* □  K   □  M </w:t>
      </w:r>
    </w:p>
    <w:p w14:paraId="46F904F7" w14:textId="77777777" w:rsidR="00DB631C" w:rsidRPr="00DB631C" w:rsidRDefault="00DB631C" w:rsidP="00DB631C">
      <w:pPr>
        <w:pStyle w:val="Tekstpodstawowy2"/>
      </w:pPr>
      <w:r w:rsidRPr="00DB631C">
        <w:t>W przypadku osoby nieposiadającej numeru PESEL</w:t>
      </w:r>
      <w:r w:rsidR="00653286">
        <w:t xml:space="preserve"> -</w:t>
      </w:r>
      <w:r w:rsidRPr="00DB631C">
        <w:t xml:space="preserve"> nazwa i numer dokumentu stwierdzającego tożsamość……………………………………..………</w:t>
      </w:r>
    </w:p>
    <w:p w14:paraId="5A404787" w14:textId="5315A07F" w:rsidR="00DB631C" w:rsidRPr="00DB631C" w:rsidRDefault="00DB631C" w:rsidP="00DB631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……………………..</w:t>
      </w:r>
      <w:r>
        <w:t>………</w:t>
      </w:r>
    </w:p>
    <w:p w14:paraId="6F04F10A" w14:textId="77777777" w:rsidR="00DB631C" w:rsidRPr="00DB631C" w:rsidRDefault="00DB631C" w:rsidP="00DB631C">
      <w:pPr>
        <w:pStyle w:val="Tekstpodstawowy2"/>
      </w:pPr>
      <w:r w:rsidRPr="00DB631C">
        <w:t>lub niepowtarzalny numer identyfikacyjny……………………………</w:t>
      </w:r>
    </w:p>
    <w:p w14:paraId="2B9FF529" w14:textId="77777777" w:rsidR="00DB631C" w:rsidRPr="00DB631C" w:rsidRDefault="00DB631C" w:rsidP="00DB631C">
      <w:pPr>
        <w:pStyle w:val="Tekstpodstawowy2"/>
      </w:pPr>
      <w:r w:rsidRPr="00DB631C">
        <w:t>Rozpoznanie...........................................................................................</w:t>
      </w:r>
    </w:p>
    <w:p w14:paraId="328CE85B" w14:textId="77777777" w:rsidR="00DB631C" w:rsidRPr="00DB631C" w:rsidRDefault="00DB631C" w:rsidP="00DB631C">
      <w:r w:rsidRPr="00DB631C">
        <w:t>Grupa krwi ABO i RhD………………………………..…..</w:t>
      </w:r>
      <w:r w:rsidR="00296FF7">
        <w:br/>
      </w:r>
      <w:r w:rsidRPr="00DB631C">
        <w:t>Przeciwciała odpornościowe ………………………………</w:t>
      </w:r>
      <w:r w:rsidRPr="00DB631C">
        <w:tab/>
      </w:r>
      <w:r w:rsidR="00296FF7">
        <w:br/>
      </w:r>
      <w:r w:rsidRPr="00DB631C">
        <w:t>Biorca:  □  pierwszorazowy    □  wielokrotny: data ostatniego przetoczenia………</w:t>
      </w:r>
    </w:p>
    <w:p w14:paraId="62BAC951" w14:textId="77777777" w:rsidR="00DB631C" w:rsidRPr="00DB631C" w:rsidRDefault="00DB631C" w:rsidP="00DB631C">
      <w:r w:rsidRPr="00DB631C">
        <w:t>Rodzaj materiału do badania**:  □  Krew żylna na skrzep/EDTA</w:t>
      </w:r>
      <w:r w:rsidR="00296FF7">
        <w:br/>
      </w:r>
      <w:r w:rsidRPr="00DB631C">
        <w:t>□  Krew tętnicza na skrzep/EDTA□ Krew pępowinowa na skrzep/EDTA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1"/>
        <w:gridCol w:w="4460"/>
      </w:tblGrid>
      <w:tr w:rsidR="00DB631C" w:rsidRPr="00F117D0" w14:paraId="01CF400F" w14:textId="77777777" w:rsidTr="00DB631C">
        <w:trPr>
          <w:trHeight w:val="30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A1599" w14:textId="77777777" w:rsidR="00DB631C" w:rsidRPr="00DB631C" w:rsidRDefault="00DB631C" w:rsidP="00DB631C">
            <w:r w:rsidRPr="00DB631C">
              <w:t xml:space="preserve">Data i godzina wystawienia zlecenia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B03" w14:textId="77777777" w:rsidR="00DB631C" w:rsidRPr="00DB631C" w:rsidRDefault="00DB631C" w:rsidP="00DB631C">
            <w:r w:rsidRPr="00DB631C">
              <w:t>Data i godzina pobrania próbki krwi</w:t>
            </w:r>
          </w:p>
        </w:tc>
      </w:tr>
      <w:tr w:rsidR="00DB631C" w:rsidRPr="00F117D0" w14:paraId="015182D1" w14:textId="77777777" w:rsidTr="00DB631C">
        <w:trPr>
          <w:trHeight w:val="1023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93B3F" w14:textId="77777777" w:rsidR="004F0011" w:rsidRPr="00DB631C" w:rsidRDefault="00D404B5" w:rsidP="00D404B5">
            <w:r>
              <w:t xml:space="preserve">Oznaczenie**i podpis </w:t>
            </w:r>
            <w:r w:rsidRPr="00D404B5">
              <w:t>lekarza zlecającego badanie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16A" w14:textId="77777777" w:rsidR="00DB631C" w:rsidRPr="00DB631C" w:rsidRDefault="00D404B5" w:rsidP="004D7172">
            <w:r>
              <w:t xml:space="preserve">Oznaczenie** </w:t>
            </w:r>
            <w:r w:rsidR="00DB631C" w:rsidRPr="00DB631C">
              <w:t>i podpis osoby pobierającej</w:t>
            </w:r>
          </w:p>
        </w:tc>
      </w:tr>
    </w:tbl>
    <w:p w14:paraId="2F144506" w14:textId="77777777" w:rsidR="00DB631C" w:rsidRPr="00DB631C" w:rsidRDefault="00DB631C" w:rsidP="00DB631C">
      <w:pPr>
        <w:pStyle w:val="Tekstpodstawowy2"/>
      </w:pPr>
      <w:r w:rsidRPr="00DB631C">
        <w:t>WYPEŁNIA BANK KRWI</w:t>
      </w:r>
    </w:p>
    <w:p w14:paraId="37A8BA64" w14:textId="77777777" w:rsidR="00DB631C" w:rsidRPr="00DB631C" w:rsidRDefault="00DB631C" w:rsidP="00DB631C">
      <w:pPr>
        <w:pStyle w:val="Tekstpodstawowy2"/>
      </w:pPr>
      <w:r w:rsidRPr="00DB631C">
        <w:t>Składniki krwi zarezerwowane dla pacjenta przez Bank Krwi:</w:t>
      </w:r>
    </w:p>
    <w:p w14:paraId="5F03710B" w14:textId="77777777" w:rsidR="00DB631C" w:rsidRPr="00DB631C" w:rsidRDefault="00DB631C" w:rsidP="00DB631C">
      <w:pPr>
        <w:pStyle w:val="Tekstpodstawowy2"/>
      </w:pPr>
      <w:r w:rsidRPr="00DB631C">
        <w:t>Grupa krwi i numer donacji ................................................................</w:t>
      </w:r>
    </w:p>
    <w:p w14:paraId="2214ABEF" w14:textId="77777777" w:rsidR="00DB631C" w:rsidRPr="00DB631C" w:rsidRDefault="00DB631C" w:rsidP="00DB631C">
      <w:pPr>
        <w:pStyle w:val="Tekstpodstawowy2"/>
      </w:pPr>
      <w:r w:rsidRPr="00DB631C">
        <w:t>Grupa krwi i numer donacji ................................................................</w:t>
      </w:r>
    </w:p>
    <w:p w14:paraId="0E14A9BF" w14:textId="77777777" w:rsidR="00DB631C" w:rsidRPr="00DB631C" w:rsidRDefault="00DB631C" w:rsidP="00DB631C">
      <w:pPr>
        <w:pStyle w:val="Tekstpodstawowy2"/>
      </w:pPr>
      <w:r w:rsidRPr="00DB631C">
        <w:t>Grupa krwi i numer donacji ................................................................</w:t>
      </w:r>
    </w:p>
    <w:p w14:paraId="49C0C786" w14:textId="77777777" w:rsidR="002C1C4A" w:rsidRPr="00DB631C" w:rsidRDefault="00DB631C" w:rsidP="00DB631C">
      <w:pPr>
        <w:pStyle w:val="Tekstpodstawowy2"/>
      </w:pPr>
      <w:r w:rsidRPr="00DB631C">
        <w:t>Grupa krwi i numer donacji ................................................................</w:t>
      </w:r>
    </w:p>
    <w:p w14:paraId="03B32FEF" w14:textId="77777777" w:rsidR="00DB631C" w:rsidRPr="00487F4B" w:rsidRDefault="00487F4B" w:rsidP="00DB631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31C" w:rsidRPr="00487F4B">
        <w:t>.……………………………</w:t>
      </w:r>
    </w:p>
    <w:p w14:paraId="0C42858C" w14:textId="77777777" w:rsidR="00DB631C" w:rsidRPr="00DB631C" w:rsidRDefault="00487F4B" w:rsidP="00DB631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C4A">
        <w:tab/>
      </w:r>
      <w:r w:rsidR="002C1C4A">
        <w:tab/>
      </w:r>
      <w:r w:rsidR="002C1C4A">
        <w:tab/>
      </w:r>
      <w:r w:rsidR="002C1C4A">
        <w:tab/>
      </w:r>
      <w:r w:rsidR="002C1C4A">
        <w:tab/>
      </w:r>
      <w:r w:rsidR="00DB631C" w:rsidRPr="002C1C4A">
        <w:rPr>
          <w:rStyle w:val="IDKindeksdolnyikursywa"/>
        </w:rPr>
        <w:t>(podpis osoby wydającej segmenty drenów)</w:t>
      </w:r>
    </w:p>
    <w:p w14:paraId="6F09F54B" w14:textId="77777777" w:rsidR="00D84C59" w:rsidRDefault="00DB631C">
      <w:pPr>
        <w:pStyle w:val="Tekstpodstawowy2"/>
      </w:pPr>
      <w:r w:rsidRPr="00DB631C">
        <w:t>Data i godzina przyjęcia próbki do badania                      Numer badania</w:t>
      </w:r>
    </w:p>
    <w:p w14:paraId="6C14293E" w14:textId="59DE98A8" w:rsidR="0085236E" w:rsidRDefault="001F2CF7" w:rsidP="00DB631C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C8537B" wp14:editId="6B529302">
                <wp:simplePos x="0" y="0"/>
                <wp:positionH relativeFrom="column">
                  <wp:posOffset>3318510</wp:posOffset>
                </wp:positionH>
                <wp:positionV relativeFrom="paragraph">
                  <wp:posOffset>11430</wp:posOffset>
                </wp:positionV>
                <wp:extent cx="1857375" cy="288925"/>
                <wp:effectExtent l="0" t="0" r="28575" b="158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" o:spid="_x0000_s1026" style="position:absolute;margin-left:261.3pt;margin-top:.9pt;width:146.25pt;height:2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0163F8E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377C0A" wp14:editId="35154DFD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2571115" cy="288925"/>
                <wp:effectExtent l="0" t="0" r="19685" b="158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" o:spid="_x0000_s1026" style="position:absolute;margin-left:1.05pt;margin-top:.9pt;width:202.45pt;height:2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1607703A"/>
            </w:pict>
          </mc:Fallback>
        </mc:AlternateContent>
      </w:r>
    </w:p>
    <w:p w14:paraId="5C7F180C" w14:textId="471C04E7" w:rsidR="005648AD" w:rsidRPr="00DB6FBB" w:rsidRDefault="005648AD" w:rsidP="005648AD">
      <w:pPr>
        <w:pStyle w:val="PKTODNONIKApunktodnonika"/>
        <w:rPr>
          <w:rStyle w:val="IDindeksdolny"/>
          <w:vertAlign w:val="baseline"/>
        </w:rPr>
      </w:pPr>
      <w:r w:rsidRPr="00DB6FBB">
        <w:rPr>
          <w:rStyle w:val="IDindeksdolny"/>
          <w:vertAlign w:val="baseline"/>
        </w:rPr>
        <w:t>* Właściwe zaznaczyć X</w:t>
      </w:r>
      <w:r w:rsidR="00167B80" w:rsidRPr="00167B80">
        <w:t>.</w:t>
      </w:r>
    </w:p>
    <w:p w14:paraId="12CA6D30" w14:textId="77777777" w:rsidR="00B95C1A" w:rsidRDefault="005648AD" w:rsidP="00B95C1A">
      <w:pPr>
        <w:pStyle w:val="PKTODNONIKApunktodnonika"/>
      </w:pPr>
      <w:r w:rsidRPr="00DB6FBB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nazwisko.</w:t>
      </w:r>
      <w:r w:rsidR="00F90DED">
        <w:br w:type="page"/>
      </w:r>
    </w:p>
    <w:p w14:paraId="6C53E40C" w14:textId="77777777" w:rsidR="00584B41" w:rsidRDefault="00584B41" w:rsidP="00584B41">
      <w:pPr>
        <w:pStyle w:val="TEKSTwTABELIWYRODKOWANYtekstwyrodkowanywpoziomie"/>
      </w:pPr>
      <w:r w:rsidRPr="001226E4">
        <w:lastRenderedPageBreak/>
        <w:t>WZÓR</w:t>
      </w:r>
    </w:p>
    <w:p w14:paraId="69609339" w14:textId="77777777" w:rsidR="00584B41" w:rsidRDefault="00E134F0" w:rsidP="00584B41">
      <w:pPr>
        <w:pStyle w:val="TEKSTwTABELIWYRODKOWANYtekstwyrodkowanywpoziomie"/>
      </w:pPr>
      <w:r>
        <w:t>WYNIK BADANIA GRUPY KRWI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29"/>
        <w:gridCol w:w="202"/>
        <w:gridCol w:w="1230"/>
        <w:gridCol w:w="3260"/>
      </w:tblGrid>
      <w:tr w:rsidR="00F93B3B" w:rsidRPr="00752C81" w14:paraId="72984D0F" w14:textId="77777777" w:rsidTr="009A318C">
        <w:trPr>
          <w:trHeight w:val="4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14:paraId="38FCDD14" w14:textId="77777777" w:rsidR="00F93B3B" w:rsidRPr="00F93B3B" w:rsidRDefault="00F93B3B" w:rsidP="00F93B3B">
            <w:r w:rsidRPr="00F93B3B">
              <w:t>Nazwa jednostki wykonującej badanie</w:t>
            </w:r>
          </w:p>
          <w:p w14:paraId="57BA2D45" w14:textId="77777777" w:rsidR="00F93B3B" w:rsidRPr="00F93B3B" w:rsidRDefault="00F93B3B" w:rsidP="00F93B3B"/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78437" w14:textId="77777777" w:rsidR="00F93B3B" w:rsidRPr="00F93B3B" w:rsidRDefault="00F93B3B" w:rsidP="00F93B3B">
            <w:r w:rsidRPr="00F93B3B">
              <w:t>Wynik Badania Grupy Krwi</w:t>
            </w:r>
            <w:r w:rsidR="0091695A">
              <w:t>*</w:t>
            </w:r>
          </w:p>
          <w:p w14:paraId="4A47E4C8" w14:textId="77777777" w:rsidR="00F93B3B" w:rsidRPr="00F93B3B" w:rsidRDefault="00F93B3B" w:rsidP="00F93B3B">
            <w:r w:rsidRPr="00F93B3B">
              <w:sym w:font="Symbol" w:char="F09F"/>
            </w:r>
            <w:r w:rsidRPr="00F93B3B">
              <w:t xml:space="preserve"> potwierdzony (1)</w:t>
            </w:r>
          </w:p>
          <w:p w14:paraId="4320AC57" w14:textId="77777777" w:rsidR="00F93B3B" w:rsidRPr="00F93B3B" w:rsidRDefault="00F93B3B" w:rsidP="00F93B3B">
            <w:r w:rsidRPr="00F93B3B">
              <w:sym w:font="Symbol" w:char="F09F"/>
            </w:r>
            <w:r w:rsidRPr="00F93B3B">
              <w:t xml:space="preserve"> niepotwierdzony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05DB8" w14:textId="77777777" w:rsidR="00F93B3B" w:rsidRPr="00F93B3B" w:rsidRDefault="00F93B3B" w:rsidP="00F93B3B">
            <w:r w:rsidRPr="00F93B3B">
              <w:t>Data i godzina pobrania próbki</w:t>
            </w:r>
          </w:p>
        </w:tc>
      </w:tr>
      <w:tr w:rsidR="00F93B3B" w:rsidRPr="00752C81" w14:paraId="5224DA7A" w14:textId="77777777" w:rsidTr="009A318C">
        <w:trPr>
          <w:trHeight w:val="343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D123E5" w14:textId="77777777" w:rsidR="00F93B3B" w:rsidRPr="00F93B3B" w:rsidRDefault="00F93B3B" w:rsidP="00F93B3B"/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AF451" w14:textId="77777777" w:rsidR="00F93B3B" w:rsidRPr="00F93B3B" w:rsidRDefault="00F93B3B" w:rsidP="00F93B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B7F05" w14:textId="77777777" w:rsidR="00F93B3B" w:rsidRPr="00F93B3B" w:rsidRDefault="00F93B3B" w:rsidP="00F93B3B">
            <w:r w:rsidRPr="00F93B3B">
              <w:t>Data i godzina przyjęcia próbki do badań</w:t>
            </w:r>
          </w:p>
        </w:tc>
      </w:tr>
      <w:tr w:rsidR="00F93B3B" w:rsidRPr="00752C81" w14:paraId="7EE95F12" w14:textId="77777777" w:rsidTr="009A318C">
        <w:trPr>
          <w:trHeight w:val="225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DE574E" w14:textId="77777777" w:rsidR="00F93B3B" w:rsidRPr="00F93B3B" w:rsidRDefault="00F93B3B" w:rsidP="00F93B3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83522" w14:textId="77777777" w:rsidR="00F93B3B" w:rsidRPr="00F93B3B" w:rsidRDefault="00F93B3B" w:rsidP="00F93B3B">
            <w:r w:rsidRPr="00F93B3B">
              <w:t>Nr badania: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457A" w14:textId="77777777" w:rsidR="00F93B3B" w:rsidRPr="00F93B3B" w:rsidRDefault="00F93B3B" w:rsidP="00F93B3B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10FD" w14:textId="77777777" w:rsidR="00F93B3B" w:rsidRPr="00F93B3B" w:rsidRDefault="00F93B3B" w:rsidP="00F93B3B">
            <w:r w:rsidRPr="00F93B3B">
              <w:t>Nazwa jednostki kierującej na badanie</w:t>
            </w:r>
          </w:p>
          <w:p w14:paraId="5BB9B88A" w14:textId="77777777" w:rsidR="00F93B3B" w:rsidRPr="00F93B3B" w:rsidRDefault="00F93B3B" w:rsidP="00F93B3B"/>
        </w:tc>
      </w:tr>
      <w:tr w:rsidR="00F93B3B" w:rsidRPr="00752C81" w14:paraId="53F0280D" w14:textId="77777777" w:rsidTr="009A318C">
        <w:trPr>
          <w:trHeight w:val="222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F126AE" w14:textId="77777777" w:rsidR="00F93B3B" w:rsidRPr="00F93B3B" w:rsidRDefault="00F93B3B" w:rsidP="00F93B3B"/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5C5D8" w14:textId="77777777" w:rsidR="00F93B3B" w:rsidRPr="00F93B3B" w:rsidRDefault="00F93B3B" w:rsidP="00F93B3B"/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3A0C6" w14:textId="77777777" w:rsidR="00F93B3B" w:rsidRPr="00F93B3B" w:rsidRDefault="00F93B3B" w:rsidP="00F93B3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9357" w14:textId="77777777" w:rsidR="00F93B3B" w:rsidRPr="00F93B3B" w:rsidRDefault="00F93B3B" w:rsidP="00F93B3B"/>
        </w:tc>
      </w:tr>
      <w:tr w:rsidR="00F93B3B" w:rsidRPr="00752C81" w14:paraId="3A22D0BD" w14:textId="77777777" w:rsidTr="009A318C">
        <w:trPr>
          <w:trHeight w:val="139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3D6473" w14:textId="77777777" w:rsidR="00F93B3B" w:rsidRPr="00F93B3B" w:rsidRDefault="00F93B3B" w:rsidP="00F93B3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36592" w14:textId="77777777" w:rsidR="00F93B3B" w:rsidRPr="00F93B3B" w:rsidRDefault="00F93B3B" w:rsidP="00F93B3B">
            <w:r w:rsidRPr="00F93B3B">
              <w:t>Data badania: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C6B0F" w14:textId="77777777" w:rsidR="00F93B3B" w:rsidRPr="00F93B3B" w:rsidRDefault="00F93B3B" w:rsidP="00F93B3B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3C9D5" w14:textId="77777777" w:rsidR="00F93B3B" w:rsidRPr="00F93B3B" w:rsidRDefault="00F93B3B" w:rsidP="00F93B3B"/>
        </w:tc>
      </w:tr>
      <w:tr w:rsidR="00F93B3B" w:rsidRPr="00752C81" w14:paraId="7703BF3D" w14:textId="77777777" w:rsidTr="009A318C">
        <w:trPr>
          <w:trHeight w:val="224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AEB83A" w14:textId="77777777" w:rsidR="00F93B3B" w:rsidRPr="00F93B3B" w:rsidRDefault="00F93B3B" w:rsidP="00F93B3B"/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E738C" w14:textId="77777777" w:rsidR="00F93B3B" w:rsidRPr="00F93B3B" w:rsidRDefault="00F93B3B" w:rsidP="00F93B3B"/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3799A" w14:textId="77777777" w:rsidR="00F93B3B" w:rsidRPr="00F93B3B" w:rsidRDefault="00F93B3B" w:rsidP="00F93B3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0E8A" w14:textId="77777777" w:rsidR="00F93B3B" w:rsidRPr="00F93B3B" w:rsidRDefault="00F93B3B" w:rsidP="00F93B3B"/>
        </w:tc>
      </w:tr>
      <w:tr w:rsidR="00F93B3B" w:rsidRPr="00752C81" w14:paraId="03893D42" w14:textId="77777777" w:rsidTr="009A318C">
        <w:trPr>
          <w:trHeight w:val="982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C71C8" w14:textId="77777777" w:rsidR="00F93B3B" w:rsidRPr="00F93B3B" w:rsidRDefault="00F93B3B" w:rsidP="00F93B3B">
            <w:r w:rsidRPr="00F93B3B">
              <w:t>Dane pacjenta:</w:t>
            </w:r>
          </w:p>
          <w:p w14:paraId="6F35F1C6" w14:textId="77777777" w:rsidR="00F93B3B" w:rsidRPr="00F93B3B" w:rsidRDefault="00F93B3B" w:rsidP="00F93B3B">
            <w:r w:rsidRPr="00F93B3B">
              <w:t>Nazwisko i imię …………………………………………………………………</w:t>
            </w:r>
            <w:r w:rsidR="0048473D">
              <w:t>……..</w:t>
            </w:r>
          </w:p>
        </w:tc>
      </w:tr>
      <w:tr w:rsidR="00F93B3B" w:rsidRPr="00752C81" w14:paraId="11BF8729" w14:textId="77777777" w:rsidTr="009A318C">
        <w:trPr>
          <w:trHeight w:val="1541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FB80F" w14:textId="77777777" w:rsidR="00F93B3B" w:rsidRPr="00F93B3B" w:rsidRDefault="00F93B3B" w:rsidP="00F93B3B">
            <w:r w:rsidRPr="00F93B3B">
              <w:t>Numer PESEL**…………………………………………………….…</w:t>
            </w:r>
          </w:p>
          <w:p w14:paraId="6745024B" w14:textId="77777777" w:rsidR="00F93B3B" w:rsidRPr="00F93B3B" w:rsidRDefault="00F93B3B" w:rsidP="00F93B3B">
            <w:r w:rsidRPr="00F93B3B">
              <w:t>Da</w:t>
            </w:r>
            <w:r>
              <w:t>ta urodzenia……………………</w:t>
            </w:r>
            <w:r w:rsidRPr="00F93B3B">
              <w:t xml:space="preserve">Płeć*:    </w:t>
            </w:r>
            <w:r w:rsidRPr="00F93B3B">
              <w:sym w:font="Symbol" w:char="F09F"/>
            </w:r>
            <w:r w:rsidRPr="00F93B3B">
              <w:t xml:space="preserve">  MĘŻCZYZNA         </w:t>
            </w:r>
            <w:r w:rsidRPr="00F93B3B">
              <w:sym w:font="Symbol" w:char="F09F"/>
            </w:r>
            <w:r w:rsidRPr="00F93B3B">
              <w:t xml:space="preserve">  KOBIETA</w:t>
            </w:r>
          </w:p>
          <w:p w14:paraId="5D75F832" w14:textId="06924853" w:rsidR="00F93B3B" w:rsidRPr="00F93B3B" w:rsidRDefault="00F93B3B" w:rsidP="00C44C27">
            <w:r w:rsidRPr="00F93B3B">
              <w:t>Je</w:t>
            </w:r>
            <w:r w:rsidR="005D3495">
              <w:t>że</w:t>
            </w:r>
            <w:r w:rsidRPr="00F93B3B">
              <w:t>li  pacjent NN</w:t>
            </w:r>
            <w:r w:rsidR="00A57FE3">
              <w:t xml:space="preserve"> -</w:t>
            </w:r>
            <w:r w:rsidRPr="00F93B3B">
              <w:t xml:space="preserve"> nr księgi głównej lub niepowtarzalny numer identyfikacyjny (ID)…………………………………………………………………..…..</w:t>
            </w:r>
          </w:p>
        </w:tc>
      </w:tr>
      <w:tr w:rsidR="00F93B3B" w:rsidRPr="00752C81" w14:paraId="4B910AE0" w14:textId="77777777" w:rsidTr="009A318C">
        <w:trPr>
          <w:trHeight w:val="300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0E012" w14:textId="77777777" w:rsidR="00F93B3B" w:rsidRPr="00F93B3B" w:rsidRDefault="00F93B3B" w:rsidP="00F93B3B">
            <w:r w:rsidRPr="00F93B3B">
              <w:t>Grupa krwi pacjenta:</w:t>
            </w:r>
          </w:p>
        </w:tc>
      </w:tr>
      <w:tr w:rsidR="00F93B3B" w:rsidRPr="00752C81" w14:paraId="3C78DB47" w14:textId="77777777" w:rsidTr="009A318C">
        <w:trPr>
          <w:trHeight w:val="351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B026D" w14:textId="77777777" w:rsidR="00F93B3B" w:rsidRPr="00F93B3B" w:rsidRDefault="00F93B3B" w:rsidP="00F93B3B">
            <w:r w:rsidRPr="00F93B3B">
              <w:t>Przeciwciała odpornościowe:</w:t>
            </w:r>
          </w:p>
        </w:tc>
      </w:tr>
      <w:tr w:rsidR="00F93B3B" w:rsidRPr="00752C81" w14:paraId="05AF587B" w14:textId="77777777" w:rsidTr="009A318C">
        <w:trPr>
          <w:trHeight w:val="39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0F7CE" w14:textId="77777777" w:rsidR="00F93B3B" w:rsidRPr="00F93B3B" w:rsidRDefault="00F93B3B" w:rsidP="00F93B3B">
            <w:r w:rsidRPr="00F93B3B">
              <w:t>Uwagi:</w:t>
            </w:r>
          </w:p>
        </w:tc>
      </w:tr>
      <w:tr w:rsidR="00F93B3B" w:rsidRPr="00752C81" w14:paraId="2637F266" w14:textId="77777777" w:rsidTr="009A318C">
        <w:trPr>
          <w:trHeight w:val="466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21477" w14:textId="77777777" w:rsidR="00F93B3B" w:rsidRPr="00F93B3B" w:rsidRDefault="00F93B3B" w:rsidP="00F93B3B">
            <w:r w:rsidRPr="00F93B3B">
              <w:t xml:space="preserve">Badanie wykonano metodą***:                                                                       </w:t>
            </w:r>
          </w:p>
        </w:tc>
      </w:tr>
      <w:tr w:rsidR="00F93B3B" w:rsidRPr="00752C81" w14:paraId="17AE0D82" w14:textId="77777777" w:rsidTr="009A318C">
        <w:trPr>
          <w:trHeight w:val="1169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B5AEC60" w14:textId="77777777" w:rsidR="00F93B3B" w:rsidRPr="00F93B3B" w:rsidRDefault="00F93B3B" w:rsidP="00F93B3B">
            <w:r w:rsidRPr="00F93B3B">
              <w:t>Wykonał****:</w:t>
            </w:r>
          </w:p>
          <w:p w14:paraId="7A2AF6FD" w14:textId="77777777" w:rsidR="00F93B3B" w:rsidRPr="00F93B3B" w:rsidRDefault="00F93B3B" w:rsidP="00F93B3B"/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23920" w14:textId="77777777" w:rsidR="00F93B3B" w:rsidRDefault="00F93B3B" w:rsidP="00F93B3B">
            <w:r w:rsidRPr="00F93B3B">
              <w:t>Autoryzował****:</w:t>
            </w:r>
          </w:p>
          <w:p w14:paraId="36666C26" w14:textId="77777777" w:rsidR="0048473D" w:rsidRPr="00F93B3B" w:rsidRDefault="0048473D" w:rsidP="00F93B3B"/>
          <w:p w14:paraId="124FBA62" w14:textId="77777777" w:rsidR="00F93B3B" w:rsidRPr="00F93B3B" w:rsidRDefault="00F93B3B" w:rsidP="00F93B3B">
            <w:r w:rsidRPr="00F93B3B">
              <w:t>Data i godzina wydruku……………………</w:t>
            </w:r>
          </w:p>
        </w:tc>
      </w:tr>
    </w:tbl>
    <w:p w14:paraId="0B48E7C8" w14:textId="77777777" w:rsidR="0091695A" w:rsidRDefault="0091695A" w:rsidP="00F93B3B"/>
    <w:p w14:paraId="06F095F0" w14:textId="77777777" w:rsidR="00B95C1A" w:rsidRPr="006C5F7E" w:rsidRDefault="0091695A" w:rsidP="009A318C">
      <w:pPr>
        <w:pStyle w:val="ODNONIKtreodnonika"/>
      </w:pPr>
      <w:r w:rsidRPr="006C5F7E">
        <w:t>(1) Wynik badania grupy krwi potwierdzony - wydany na podstawie wykonania dwóch oznaczeń z dwóch próbek krwi pobranych od tego samego pacjenta w różnym czasie</w:t>
      </w:r>
    </w:p>
    <w:p w14:paraId="56B4C717" w14:textId="77777777" w:rsidR="0091695A" w:rsidRDefault="0091695A" w:rsidP="009A318C">
      <w:pPr>
        <w:pStyle w:val="ODNONIKtreodnonika"/>
      </w:pPr>
      <w:r w:rsidRPr="006C5F7E">
        <w:t>(2) Wynik badania grupy krwi niepotwierdzony - wydany na podstawie wykonania jednego oznaczenia</w:t>
      </w:r>
    </w:p>
    <w:p w14:paraId="7046B251" w14:textId="77777777" w:rsidR="006C5F7E" w:rsidRPr="006C5F7E" w:rsidRDefault="006C5F7E" w:rsidP="009A318C">
      <w:pPr>
        <w:pStyle w:val="ODNONIKtreodnonika"/>
      </w:pPr>
    </w:p>
    <w:p w14:paraId="6333BC05" w14:textId="77777777" w:rsidR="00F93B3B" w:rsidRDefault="00F93B3B" w:rsidP="009A318C">
      <w:pPr>
        <w:pStyle w:val="ODNONIKtreodnonika"/>
      </w:pPr>
      <w:r w:rsidRPr="006C5F7E">
        <w:t>* Właściwe zaznaczyć X</w:t>
      </w:r>
      <w:r w:rsidR="00653286">
        <w:t>.</w:t>
      </w:r>
    </w:p>
    <w:p w14:paraId="52C0E98D" w14:textId="77777777" w:rsidR="006C5F7E" w:rsidRPr="006C5F7E" w:rsidRDefault="006C5F7E" w:rsidP="009A318C">
      <w:pPr>
        <w:pStyle w:val="ODNONIKtreodnonika"/>
      </w:pPr>
    </w:p>
    <w:p w14:paraId="4DCCA8FA" w14:textId="77777777" w:rsidR="00F93B3B" w:rsidRDefault="00F93B3B" w:rsidP="009A318C">
      <w:pPr>
        <w:pStyle w:val="ODNONIKtreodnonika"/>
      </w:pPr>
      <w:r w:rsidRPr="006C5F7E">
        <w:t>** W przypadku osoby nie posiadającej nr PESEL</w:t>
      </w:r>
      <w:r w:rsidR="00653286">
        <w:t xml:space="preserve"> -</w:t>
      </w:r>
      <w:r w:rsidRPr="006C5F7E">
        <w:t xml:space="preserve"> nazwa i numer dokumentu stwierdzającego tożsamość</w:t>
      </w:r>
      <w:r w:rsidR="00653286">
        <w:t>.</w:t>
      </w:r>
    </w:p>
    <w:p w14:paraId="3F7B6818" w14:textId="77777777" w:rsidR="006C5F7E" w:rsidRPr="006C5F7E" w:rsidRDefault="006C5F7E" w:rsidP="009A318C">
      <w:pPr>
        <w:pStyle w:val="ODNONIKtreodnonika"/>
      </w:pPr>
    </w:p>
    <w:p w14:paraId="7C55426C" w14:textId="77777777" w:rsidR="00385388" w:rsidRPr="006C5F7E" w:rsidRDefault="00224FA7" w:rsidP="009A318C">
      <w:pPr>
        <w:pStyle w:val="ODNONIKtreodnonika"/>
        <w:rPr>
          <w:rStyle w:val="IGindeksgrny"/>
          <w:rFonts w:ascii="Open Sans" w:eastAsia="Open Sans" w:hAnsi="Open Sans" w:cs="Open Sans"/>
          <w:sz w:val="24"/>
          <w:szCs w:val="22"/>
          <w:vertAlign w:val="baseline"/>
        </w:rPr>
      </w:pPr>
      <w:r>
        <w:rPr>
          <w:rStyle w:val="IGindeksgrny"/>
          <w:vertAlign w:val="baseline"/>
        </w:rPr>
        <w:t>***</w:t>
      </w:r>
      <w:r w:rsidR="00385388" w:rsidRPr="006C5F7E">
        <w:rPr>
          <w:rStyle w:val="IGindeksgrny"/>
          <w:vertAlign w:val="baseline"/>
        </w:rPr>
        <w:t xml:space="preserve"> Propozycje zapisu:  </w:t>
      </w:r>
    </w:p>
    <w:p w14:paraId="6DE2240A" w14:textId="77777777" w:rsidR="00385388" w:rsidRPr="006C5F7E" w:rsidRDefault="00385388" w:rsidP="009A318C">
      <w:pPr>
        <w:pStyle w:val="ODNONIKtreodnonika"/>
      </w:pPr>
      <w:r w:rsidRPr="006C5F7E">
        <w:t xml:space="preserve">Badanie wykonano metodą:                                                                                               </w:t>
      </w:r>
    </w:p>
    <w:p w14:paraId="178D88C0" w14:textId="77777777" w:rsidR="00385388" w:rsidRPr="006C5F7E" w:rsidRDefault="00385388" w:rsidP="009A318C">
      <w:pPr>
        <w:pStyle w:val="ODNONIKtreodnonika"/>
      </w:pPr>
      <w:r w:rsidRPr="006C5F7E">
        <w:t xml:space="preserve">-  automatyczną (producent analizatora)…………  </w:t>
      </w:r>
      <w:r w:rsidRPr="006C5F7E">
        <w:t xml:space="preserve"> ABO i RhD </w:t>
      </w:r>
      <w:r w:rsidRPr="006C5F7E">
        <w:t xml:space="preserve"> PTA                                                   </w:t>
      </w:r>
    </w:p>
    <w:p w14:paraId="2BC3DDA1" w14:textId="77777777" w:rsidR="00385388" w:rsidRPr="006C5F7E" w:rsidRDefault="00385388" w:rsidP="009A318C">
      <w:pPr>
        <w:pStyle w:val="ODNONIKtreodnonika"/>
      </w:pPr>
      <w:r w:rsidRPr="006C5F7E">
        <w:t xml:space="preserve">-  półautomatyczną (producent analizatora)……… </w:t>
      </w:r>
      <w:r w:rsidRPr="006C5F7E">
        <w:t xml:space="preserve"> ABO </w:t>
      </w:r>
      <w:r w:rsidRPr="006C5F7E">
        <w:t xml:space="preserve"> RhD </w:t>
      </w:r>
      <w:r w:rsidRPr="006C5F7E">
        <w:t xml:space="preserve"> PTA    </w:t>
      </w:r>
    </w:p>
    <w:p w14:paraId="141A45F4" w14:textId="77777777" w:rsidR="00385388" w:rsidRPr="006C5F7E" w:rsidRDefault="00385388" w:rsidP="009A318C">
      <w:pPr>
        <w:pStyle w:val="ODNONIKtreodnonika"/>
      </w:pPr>
      <w:r w:rsidRPr="006C5F7E">
        <w:t xml:space="preserve">-  manualną:  • szkiełkową: </w:t>
      </w:r>
      <w:r w:rsidRPr="006C5F7E">
        <w:t xml:space="preserve"> ABO </w:t>
      </w:r>
      <w:r w:rsidRPr="006C5F7E">
        <w:t> RhD</w:t>
      </w:r>
    </w:p>
    <w:p w14:paraId="4EFA5AA9" w14:textId="77777777" w:rsidR="00385388" w:rsidRPr="006C5F7E" w:rsidRDefault="00385388" w:rsidP="009A318C">
      <w:pPr>
        <w:pStyle w:val="ODNONIKtreodnonika"/>
      </w:pPr>
      <w:r w:rsidRPr="006C5F7E">
        <w:t xml:space="preserve">                       • probówkową: </w:t>
      </w:r>
      <w:r w:rsidRPr="006C5F7E">
        <w:t xml:space="preserve"> ABO </w:t>
      </w:r>
      <w:r w:rsidRPr="006C5F7E">
        <w:t xml:space="preserve"> RhD </w:t>
      </w:r>
      <w:r w:rsidRPr="006C5F7E">
        <w:t> PTA</w:t>
      </w:r>
    </w:p>
    <w:p w14:paraId="7574E7FF" w14:textId="77777777" w:rsidR="00385388" w:rsidRPr="006C5F7E" w:rsidRDefault="00385388" w:rsidP="009A318C">
      <w:pPr>
        <w:pStyle w:val="ODNONIKtreodnonika"/>
      </w:pPr>
      <w:r w:rsidRPr="006C5F7E">
        <w:t xml:space="preserve">                       • mikrokolumnową: </w:t>
      </w:r>
      <w:r w:rsidRPr="006C5F7E">
        <w:t xml:space="preserve"> ABO i RhD </w:t>
      </w:r>
      <w:r w:rsidRPr="006C5F7E">
        <w:t xml:space="preserve"> PTA </w:t>
      </w:r>
    </w:p>
    <w:p w14:paraId="20F52357" w14:textId="77777777" w:rsidR="00385388" w:rsidRPr="006C5F7E" w:rsidRDefault="00385388" w:rsidP="009A318C">
      <w:pPr>
        <w:pStyle w:val="ODNONIKtreodnonika"/>
      </w:pPr>
    </w:p>
    <w:p w14:paraId="77598443" w14:textId="77777777" w:rsidR="00B95C1A" w:rsidRPr="006C5F7E" w:rsidRDefault="00F93B3B" w:rsidP="009A318C">
      <w:pPr>
        <w:pStyle w:val="ODNONIKtreodnonika"/>
      </w:pPr>
      <w:r w:rsidRPr="00224FA7">
        <w:t>**** Oznaczenie osoby zawiera imię, nazwisko, tytuł zawodowy i specjalizację oraz numer prawa wykonywania zawodu, jeżeli dotyczy, a w przypadku braku w oznaczeniu imienia i nazwiska - czytelny podpis zawierający imię i nazwisko.</w:t>
      </w:r>
    </w:p>
    <w:p w14:paraId="4033FF5E" w14:textId="77777777" w:rsidR="00F93B3B" w:rsidRPr="00F93B3B" w:rsidRDefault="00F93B3B" w:rsidP="00F93B3B"/>
    <w:p w14:paraId="25D88AE6" w14:textId="77777777" w:rsidR="00F93B3B" w:rsidRDefault="00F93B3B" w:rsidP="00584B41">
      <w:pPr>
        <w:pStyle w:val="TEKSTwTABELIWYRODKOWANYtekstwyrodkowanywpoziomie"/>
      </w:pPr>
    </w:p>
    <w:p w14:paraId="7F55538C" w14:textId="77777777" w:rsidR="0008765E" w:rsidRPr="001226E4" w:rsidRDefault="0008765E" w:rsidP="00584B41">
      <w:pPr>
        <w:pStyle w:val="TEKSTwTABELIWYRODKOWANYtekstwyrodkowanywpoziomie"/>
      </w:pPr>
    </w:p>
    <w:p w14:paraId="07731255" w14:textId="77777777" w:rsidR="00584B41" w:rsidRDefault="00584B41" w:rsidP="00584B41"/>
    <w:p w14:paraId="6492ECB7" w14:textId="77777777" w:rsidR="00B95C1A" w:rsidRDefault="00B95C1A" w:rsidP="009A318C">
      <w:pPr>
        <w:pStyle w:val="PKTODNONIKApunktodnonika"/>
      </w:pPr>
    </w:p>
    <w:p w14:paraId="73901E44" w14:textId="77777777" w:rsidR="005648AD" w:rsidRDefault="005648AD" w:rsidP="00584B41"/>
    <w:p w14:paraId="7AE60538" w14:textId="77777777" w:rsidR="005D5B98" w:rsidRDefault="005D5B98" w:rsidP="00584B41">
      <w:pPr>
        <w:rPr>
          <w:rStyle w:val="IDindeksdolny"/>
        </w:rPr>
      </w:pPr>
    </w:p>
    <w:p w14:paraId="6563328C" w14:textId="77777777" w:rsidR="005D5B98" w:rsidRDefault="005D5B98" w:rsidP="00584B41">
      <w:pPr>
        <w:rPr>
          <w:rStyle w:val="IDindeksdolny"/>
        </w:rPr>
      </w:pPr>
    </w:p>
    <w:p w14:paraId="299712C8" w14:textId="77777777" w:rsidR="0054184D" w:rsidRDefault="0054184D" w:rsidP="000354A7">
      <w:pPr>
        <w:pStyle w:val="OZNZACZNIKAwskazanienrzacznika"/>
      </w:pPr>
    </w:p>
    <w:p w14:paraId="23B8480B" w14:textId="77777777" w:rsidR="0048473D" w:rsidRDefault="0048473D">
      <w:pPr>
        <w:spacing w:after="0" w:line="360" w:lineRule="auto"/>
      </w:pPr>
    </w:p>
    <w:p w14:paraId="6FB0891D" w14:textId="77777777" w:rsidR="0048473D" w:rsidRDefault="0048473D">
      <w:pPr>
        <w:spacing w:after="0" w:line="360" w:lineRule="auto"/>
      </w:pPr>
    </w:p>
    <w:p w14:paraId="62890370" w14:textId="77777777" w:rsidR="0048473D" w:rsidRDefault="0048473D">
      <w:pPr>
        <w:spacing w:after="0" w:line="360" w:lineRule="auto"/>
      </w:pPr>
    </w:p>
    <w:p w14:paraId="3D55BABA" w14:textId="77777777" w:rsidR="0048473D" w:rsidRDefault="0048473D">
      <w:pPr>
        <w:spacing w:after="0" w:line="360" w:lineRule="auto"/>
      </w:pPr>
    </w:p>
    <w:p w14:paraId="1CE93FA6" w14:textId="77777777" w:rsidR="0048473D" w:rsidRDefault="0048473D">
      <w:pPr>
        <w:spacing w:after="0" w:line="360" w:lineRule="auto"/>
      </w:pPr>
    </w:p>
    <w:p w14:paraId="3B3B811F" w14:textId="77777777" w:rsidR="0048473D" w:rsidRDefault="0048473D">
      <w:pPr>
        <w:spacing w:after="0" w:line="360" w:lineRule="auto"/>
      </w:pPr>
    </w:p>
    <w:p w14:paraId="74D5567A" w14:textId="77777777" w:rsidR="0048473D" w:rsidRDefault="0048473D">
      <w:pPr>
        <w:spacing w:after="0" w:line="360" w:lineRule="auto"/>
      </w:pPr>
    </w:p>
    <w:p w14:paraId="37638CD1" w14:textId="77777777" w:rsidR="0048473D" w:rsidRDefault="0048473D">
      <w:pPr>
        <w:spacing w:after="0" w:line="360" w:lineRule="auto"/>
      </w:pPr>
    </w:p>
    <w:p w14:paraId="011E0991" w14:textId="77777777" w:rsidR="0048473D" w:rsidRDefault="0048473D">
      <w:pPr>
        <w:spacing w:after="0" w:line="360" w:lineRule="auto"/>
      </w:pPr>
    </w:p>
    <w:p w14:paraId="7861B8C5" w14:textId="77777777" w:rsidR="0054184D" w:rsidRDefault="0054184D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</w:p>
    <w:p w14:paraId="57FA4724" w14:textId="77777777" w:rsidR="006C5F7E" w:rsidRDefault="006C5F7E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  <w:r>
        <w:br w:type="page"/>
      </w:r>
    </w:p>
    <w:p w14:paraId="7A4A3E85" w14:textId="77777777" w:rsidR="0056349A" w:rsidRDefault="0056349A" w:rsidP="0056349A">
      <w:pPr>
        <w:pStyle w:val="TEKSTwTABELIWYRODKOWANYtekstwyrodkowanywpoziomie"/>
      </w:pPr>
      <w:r w:rsidRPr="0056349A">
        <w:lastRenderedPageBreak/>
        <w:t>WZÓR</w:t>
      </w:r>
    </w:p>
    <w:p w14:paraId="0D4D7845" w14:textId="73B955A6" w:rsidR="00E134F0" w:rsidRPr="0056349A" w:rsidRDefault="001F2CF7" w:rsidP="0056349A">
      <w:pPr>
        <w:pStyle w:val="TEKSTwTABELIWYRODKOWANYtekstwyrodkowanywpoziom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9E43C1" wp14:editId="7D745A4E">
                <wp:simplePos x="0" y="0"/>
                <wp:positionH relativeFrom="column">
                  <wp:posOffset>-50165</wp:posOffset>
                </wp:positionH>
                <wp:positionV relativeFrom="paragraph">
                  <wp:posOffset>220345</wp:posOffset>
                </wp:positionV>
                <wp:extent cx="2134870" cy="1143635"/>
                <wp:effectExtent l="0" t="0" r="17780" b="1841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D5BC" w14:textId="77777777" w:rsidR="00415938" w:rsidRPr="00807975" w:rsidRDefault="00415938" w:rsidP="0056349A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  <w:r w:rsidRPr="00807975">
                              <w:rPr>
                                <w:sz w:val="20"/>
                              </w:rPr>
                              <w:t>Podmiot leczniczy:</w:t>
                            </w:r>
                          </w:p>
                          <w:p w14:paraId="0A2B5169" w14:textId="77777777" w:rsidR="00415938" w:rsidRPr="00807975" w:rsidRDefault="00415938" w:rsidP="0056349A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</w:p>
                          <w:p w14:paraId="3ADEE0E4" w14:textId="77777777" w:rsidR="00415938" w:rsidRPr="00807975" w:rsidRDefault="00415938" w:rsidP="0056349A">
                            <w:pPr>
                              <w:pStyle w:val="Tekstpodstawowy2"/>
                              <w:rPr>
                                <w:sz w:val="20"/>
                              </w:rPr>
                            </w:pPr>
                            <w:r w:rsidRPr="00807975">
                              <w:rPr>
                                <w:sz w:val="20"/>
                              </w:rPr>
                              <w:t>Jednostka lub komórka 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43C1" id="Pole tekstowe 36" o:spid="_x0000_s1028" type="#_x0000_t202" style="position:absolute;left:0;text-align:left;margin-left:-3.95pt;margin-top:17.35pt;width:168.1pt;height:9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">
                <v:textbox>
                  <w:txbxContent>
                    <w:p w14:paraId="0C03D5BC" w14:textId="77777777" w:rsidR="00415938" w:rsidRPr="00807975" w:rsidRDefault="00415938" w:rsidP="0056349A">
                      <w:pPr>
                        <w:pStyle w:val="Tekstpodstawowy2"/>
                        <w:rPr>
                          <w:sz w:val="20"/>
                        </w:rPr>
                      </w:pPr>
                      <w:r w:rsidRPr="00807975">
                        <w:rPr>
                          <w:sz w:val="20"/>
                        </w:rPr>
                        <w:t>Podmiot leczniczy:</w:t>
                      </w:r>
                    </w:p>
                    <w:p w14:paraId="0A2B5169" w14:textId="77777777" w:rsidR="00415938" w:rsidRPr="00807975" w:rsidRDefault="00415938" w:rsidP="0056349A">
                      <w:pPr>
                        <w:pStyle w:val="Tekstpodstawowy2"/>
                        <w:rPr>
                          <w:sz w:val="20"/>
                        </w:rPr>
                      </w:pPr>
                    </w:p>
                    <w:p w14:paraId="3ADEE0E4" w14:textId="77777777" w:rsidR="00415938" w:rsidRPr="00807975" w:rsidRDefault="00415938" w:rsidP="0056349A">
                      <w:pPr>
                        <w:pStyle w:val="Tekstpodstawowy2"/>
                        <w:rPr>
                          <w:sz w:val="20"/>
                        </w:rPr>
                      </w:pPr>
                      <w:r w:rsidRPr="00807975">
                        <w:rPr>
                          <w:sz w:val="20"/>
                        </w:rPr>
                        <w:t>Jednostka lub komórka organizacyjna:</w:t>
                      </w:r>
                    </w:p>
                  </w:txbxContent>
                </v:textbox>
              </v:shape>
            </w:pict>
          </mc:Fallback>
        </mc:AlternateContent>
      </w:r>
      <w:r w:rsidR="00E134F0" w:rsidRPr="00E134F0">
        <w:t>ZAMÓWIENIE NA KREW I JEJ SKŁADNIKI DO PILNEGO PRZETOCZENIA</w:t>
      </w:r>
    </w:p>
    <w:p w14:paraId="700B9D98" w14:textId="447B5F68" w:rsidR="0056349A" w:rsidRPr="0056349A" w:rsidRDefault="00167B80" w:rsidP="0056349A">
      <w:pPr>
        <w:pStyle w:val="TEKSTwTABELIWYRODKOWANYtekstwyrodkowanywpoziomie"/>
      </w:pPr>
      <w:r>
        <w:t xml:space="preserve">                                                    </w:t>
      </w:r>
      <w:r w:rsidR="0056349A" w:rsidRPr="0056349A">
        <w:t>Data wystawienia zlecenia …………………………</w:t>
      </w:r>
    </w:p>
    <w:p w14:paraId="08A9C8B5" w14:textId="4C07EFFF" w:rsidR="00C20AA2" w:rsidRDefault="00167B80" w:rsidP="0056349A">
      <w:pPr>
        <w:pStyle w:val="Tekstpodstawowy2"/>
      </w:pPr>
      <w:r>
        <w:t xml:space="preserve">                                                             </w:t>
      </w:r>
    </w:p>
    <w:p w14:paraId="74857E39" w14:textId="678EF3F5" w:rsidR="0014745D" w:rsidRDefault="00167B80" w:rsidP="0056349A">
      <w:pPr>
        <w:pStyle w:val="Tekstpodstawowy2"/>
      </w:pPr>
      <w:r>
        <w:t xml:space="preserve">                                                         </w:t>
      </w:r>
    </w:p>
    <w:p w14:paraId="404852EF" w14:textId="77777777" w:rsidR="0014745D" w:rsidRDefault="0014745D" w:rsidP="0056349A">
      <w:pPr>
        <w:pStyle w:val="Tekstpodstawowy2"/>
      </w:pPr>
    </w:p>
    <w:p w14:paraId="31A268FA" w14:textId="46C499A4" w:rsidR="0014745D" w:rsidRDefault="001F2CF7" w:rsidP="0056349A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9A1ED3" wp14:editId="4225FF6C">
                <wp:simplePos x="0" y="0"/>
                <wp:positionH relativeFrom="column">
                  <wp:posOffset>4722495</wp:posOffset>
                </wp:positionH>
                <wp:positionV relativeFrom="paragraph">
                  <wp:posOffset>151130</wp:posOffset>
                </wp:positionV>
                <wp:extent cx="948690" cy="423545"/>
                <wp:effectExtent l="0" t="0" r="22860" b="146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86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BC7B" w14:textId="77777777" w:rsidR="00415938" w:rsidRPr="00997562" w:rsidRDefault="00415938" w:rsidP="0056349A">
                            <w:pPr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 w:rsidRPr="00997562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PILNY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1ED3" id="Prostokąt 19" o:spid="_x0000_s1029" style="position:absolute;margin-left:371.85pt;margin-top:11.9pt;width:74.7pt;height:33.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">
                <v:textbox>
                  <w:txbxContent>
                    <w:p w14:paraId="5AFFBC7B" w14:textId="77777777" w:rsidR="00415938" w:rsidRPr="00997562" w:rsidRDefault="00415938" w:rsidP="0056349A">
                      <w:pPr>
                        <w:rPr>
                          <w:rFonts w:ascii="Times" w:hAnsi="Times" w:cs="Times"/>
                          <w:b/>
                          <w:bCs/>
                        </w:rPr>
                      </w:pPr>
                      <w:r w:rsidRPr="00997562">
                        <w:rPr>
                          <w:rFonts w:ascii="Times" w:hAnsi="Times" w:cs="Times"/>
                          <w:b/>
                          <w:bCs/>
                        </w:rPr>
                        <w:t>PILNY</w:t>
                      </w:r>
                    </w:p>
                  </w:txbxContent>
                </v:textbox>
              </v:rect>
            </w:pict>
          </mc:Fallback>
        </mc:AlternateContent>
      </w:r>
    </w:p>
    <w:p w14:paraId="3EA2039B" w14:textId="77777777" w:rsidR="0056349A" w:rsidRPr="0056349A" w:rsidRDefault="0056349A" w:rsidP="0056349A">
      <w:pPr>
        <w:pStyle w:val="Tekstpodstawowy2"/>
      </w:pPr>
      <w:r w:rsidRPr="0056349A">
        <w:t>Tryb zlecenia</w:t>
      </w:r>
    </w:p>
    <w:p w14:paraId="68712168" w14:textId="77777777" w:rsidR="0056349A" w:rsidRPr="0056349A" w:rsidRDefault="0056349A" w:rsidP="0056349A">
      <w:pPr>
        <w:pStyle w:val="Tekstpodstawowy2"/>
      </w:pPr>
    </w:p>
    <w:p w14:paraId="571B734A" w14:textId="77777777" w:rsidR="0056349A" w:rsidRPr="0056349A" w:rsidRDefault="0056349A" w:rsidP="0056349A">
      <w:pPr>
        <w:pStyle w:val="Tekstpodstawowy2"/>
      </w:pPr>
      <w:r w:rsidRPr="0056349A">
        <w:t>Do Banku Krwi ……….………………………</w:t>
      </w:r>
    </w:p>
    <w:p w14:paraId="5322B5EC" w14:textId="77777777" w:rsidR="00F32E4E" w:rsidRDefault="00F32E4E" w:rsidP="0056349A">
      <w:pPr>
        <w:pStyle w:val="Tekstpodstawowy2"/>
      </w:pPr>
    </w:p>
    <w:p w14:paraId="75AA08FB" w14:textId="77777777" w:rsidR="00F32E4E" w:rsidRDefault="00F32E4E" w:rsidP="0056349A">
      <w:pPr>
        <w:pStyle w:val="Tekstpodstawowy2"/>
      </w:pPr>
    </w:p>
    <w:p w14:paraId="172774C1" w14:textId="77777777" w:rsidR="0056349A" w:rsidRPr="0056349A" w:rsidRDefault="0056349A" w:rsidP="0056349A">
      <w:pPr>
        <w:pStyle w:val="Tekstpodstawowy2"/>
      </w:pPr>
      <w:r w:rsidRPr="0056349A">
        <w:t>Nazwisko i imię pacjenta ......................................................................</w:t>
      </w:r>
    </w:p>
    <w:p w14:paraId="5FB6D56C" w14:textId="34ED5692" w:rsidR="0056349A" w:rsidRPr="0056349A" w:rsidRDefault="0056349A" w:rsidP="00623A13">
      <w:r w:rsidRPr="0056349A">
        <w:t xml:space="preserve">Numer PESEL ……………………… data urodzenia…….…………     Płeć*   □ K    □ M W przypadku osoby nieposiadającej numeru PESEL </w:t>
      </w:r>
      <w:r w:rsidR="00653286">
        <w:t xml:space="preserve">- </w:t>
      </w:r>
      <w:r w:rsidRPr="0056349A">
        <w:t>nazwa i numer dokumentu stwierdzającego tożsamość</w:t>
      </w:r>
      <w:r w:rsidR="00856BF5" w:rsidRPr="0056349A">
        <w:t>……………………………………..………</w:t>
      </w:r>
      <w:r w:rsidR="00856BF5">
        <w:t>.</w:t>
      </w:r>
      <w:r w:rsidR="00623A13">
        <w:br/>
      </w:r>
      <w:r w:rsidRPr="0056349A">
        <w:t>Jeżeli pacjent NN</w:t>
      </w:r>
      <w:r w:rsidR="00A57FE3">
        <w:t xml:space="preserve"> -</w:t>
      </w:r>
      <w:r w:rsidRPr="0056349A">
        <w:t xml:space="preserve"> numer księgi głównej ………………………………</w:t>
      </w:r>
      <w:r w:rsidR="00623A13">
        <w:br/>
      </w:r>
      <w:r w:rsidRPr="0056349A">
        <w:t>lub niepowtarzalny numer identyfikacyjny………………………………</w:t>
      </w:r>
      <w:r w:rsidR="00623A13">
        <w:br/>
      </w:r>
      <w:r w:rsidRPr="0056349A">
        <w:t>Rozpoznanie.............................................................................................</w:t>
      </w:r>
      <w:r w:rsidR="00623A13">
        <w:br/>
      </w:r>
      <w:r w:rsidRPr="0056349A">
        <w:t>Grupa krwi ............................................................</w:t>
      </w:r>
      <w:r w:rsidR="00623A13">
        <w:br/>
      </w:r>
      <w:r w:rsidRPr="0056349A">
        <w:t>Przeciwciała odpornościowe ...................................................................</w:t>
      </w:r>
      <w:r w:rsidR="00623A13">
        <w:br/>
      </w:r>
      <w:r w:rsidRPr="0056349A">
        <w:t>Biorca*:    □  pierwszorazowy  □ wielokrotny  □  ciąże ………………</w:t>
      </w:r>
      <w:r w:rsidR="00623A13">
        <w:br/>
      </w:r>
      <w:r w:rsidRPr="0056349A">
        <w:t>Data ostatniego przetoczenia ..................................................................</w:t>
      </w:r>
    </w:p>
    <w:p w14:paraId="04266AC0" w14:textId="2A35E9C7" w:rsidR="0056349A" w:rsidRPr="0056349A" w:rsidRDefault="001F2CF7" w:rsidP="0056349A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9D6B14" wp14:editId="64D3BE3C">
                <wp:simplePos x="0" y="0"/>
                <wp:positionH relativeFrom="column">
                  <wp:posOffset>4099560</wp:posOffset>
                </wp:positionH>
                <wp:positionV relativeFrom="paragraph">
                  <wp:posOffset>166370</wp:posOffset>
                </wp:positionV>
                <wp:extent cx="828675" cy="657225"/>
                <wp:effectExtent l="0" t="0" r="28575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" o:spid="_x0000_s1026" style="position:absolute;margin-left:322.8pt;margin-top:13.1pt;width:65.25pt;height:5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4F5C052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21C3B7" wp14:editId="7C475AF5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2447925" cy="714375"/>
                <wp:effectExtent l="0" t="0" r="28575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" o:spid="_x0000_s1026" style="position:absolute;margin-left:.3pt;margin-top:13.1pt;width:192.75pt;height:56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3CFDDB3E"/>
            </w:pict>
          </mc:Fallback>
        </mc:AlternateContent>
      </w:r>
      <w:r w:rsidR="0056349A" w:rsidRPr="0056349A">
        <w:t xml:space="preserve">PROSZĘ O WYDANIE                                                                             </w:t>
      </w:r>
    </w:p>
    <w:p w14:paraId="50DA0B69" w14:textId="77777777" w:rsidR="0056349A" w:rsidRPr="0056349A" w:rsidRDefault="0056349A" w:rsidP="0056349A">
      <w:pPr>
        <w:pStyle w:val="Tekstpodstawowy2"/>
      </w:pPr>
    </w:p>
    <w:p w14:paraId="57F495CE" w14:textId="77777777" w:rsidR="005D5B98" w:rsidRDefault="005D5B98" w:rsidP="0056349A">
      <w:pPr>
        <w:pStyle w:val="Tekstpodstawowy2"/>
      </w:pPr>
    </w:p>
    <w:p w14:paraId="5D23F7CB" w14:textId="77777777" w:rsidR="005D5B98" w:rsidRDefault="005D5B98" w:rsidP="0056349A">
      <w:pPr>
        <w:pStyle w:val="Tekstpodstawowy2"/>
      </w:pPr>
    </w:p>
    <w:p w14:paraId="47E61F88" w14:textId="77777777" w:rsidR="005D5B98" w:rsidRDefault="005D5B98" w:rsidP="0056349A">
      <w:pPr>
        <w:pStyle w:val="Tekstpodstawowy2"/>
      </w:pPr>
    </w:p>
    <w:p w14:paraId="625476C0" w14:textId="77777777" w:rsidR="0056349A" w:rsidRPr="002C1C4A" w:rsidRDefault="0056349A" w:rsidP="0056349A">
      <w:pPr>
        <w:pStyle w:val="Tekstpodstawowy2"/>
        <w:rPr>
          <w:rStyle w:val="IDKindeksdolnyikursywa"/>
        </w:rPr>
      </w:pPr>
      <w:r w:rsidRPr="002C1C4A">
        <w:rPr>
          <w:rStyle w:val="IDKindeksdolnyikursywa"/>
        </w:rPr>
        <w:t xml:space="preserve">(pełna nazwa zamawianego składnika)                    </w:t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="002C1C4A">
        <w:rPr>
          <w:rStyle w:val="IDKindeksdolnyikursywa"/>
        </w:rPr>
        <w:tab/>
      </w:r>
      <w:r w:rsidRPr="002C1C4A">
        <w:rPr>
          <w:rStyle w:val="IDKindeksdolnyikursywa"/>
        </w:rPr>
        <w:t>(liczba jednostek lub opakowań)</w:t>
      </w:r>
    </w:p>
    <w:p w14:paraId="5D5C957D" w14:textId="77777777" w:rsidR="0056349A" w:rsidRPr="002C1C4A" w:rsidRDefault="0056349A" w:rsidP="0056349A">
      <w:pPr>
        <w:pStyle w:val="Tekstpodstawowy2"/>
        <w:rPr>
          <w:rStyle w:val="IDKindeksdolnyikursywa"/>
        </w:rPr>
      </w:pPr>
    </w:p>
    <w:p w14:paraId="43DFD246" w14:textId="77777777" w:rsidR="0056349A" w:rsidRPr="0056349A" w:rsidRDefault="0056349A" w:rsidP="0056349A">
      <w:r w:rsidRPr="0056349A">
        <w:t>Specyficzne zalecenia**………………………………………………</w:t>
      </w:r>
    </w:p>
    <w:p w14:paraId="7C92968D" w14:textId="77777777" w:rsidR="0056349A" w:rsidRPr="0056349A" w:rsidRDefault="0056349A" w:rsidP="0056349A">
      <w:pPr>
        <w:pStyle w:val="Tekstpodstawowy2"/>
      </w:pPr>
      <w:r w:rsidRPr="0056349A">
        <w:t>Grupa krwi ABO  RhD (słownie)                Fenotyp krwinek czerwonych (je</w:t>
      </w:r>
      <w:r w:rsidR="003854EF">
        <w:t>że</w:t>
      </w:r>
      <w:r w:rsidRPr="0056349A">
        <w:t xml:space="preserve">li </w:t>
      </w:r>
      <w:r w:rsidR="00623A13">
        <w:t>po</w:t>
      </w:r>
      <w:r w:rsidRPr="0056349A">
        <w:t>trzeba)</w:t>
      </w:r>
    </w:p>
    <w:p w14:paraId="1EA6983C" w14:textId="2246FBBD" w:rsidR="0056349A" w:rsidRPr="0056349A" w:rsidRDefault="001F2CF7" w:rsidP="0056349A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5E4170" wp14:editId="6E8C9542">
                <wp:simplePos x="0" y="0"/>
                <wp:positionH relativeFrom="column">
                  <wp:posOffset>3204210</wp:posOffset>
                </wp:positionH>
                <wp:positionV relativeFrom="paragraph">
                  <wp:posOffset>26670</wp:posOffset>
                </wp:positionV>
                <wp:extent cx="1990725" cy="619125"/>
                <wp:effectExtent l="0" t="0" r="28575" b="28575"/>
                <wp:wrapNone/>
                <wp:docPr id="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" o:spid="_x0000_s1026" style="position:absolute;margin-left:252.3pt;margin-top:2.1pt;width:156.75pt;height:4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1F4998D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012620" wp14:editId="5E5B8F3A">
                <wp:simplePos x="0" y="0"/>
                <wp:positionH relativeFrom="column">
                  <wp:posOffset>41910</wp:posOffset>
                </wp:positionH>
                <wp:positionV relativeFrom="paragraph">
                  <wp:posOffset>26670</wp:posOffset>
                </wp:positionV>
                <wp:extent cx="2409825" cy="6762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" o:spid="_x0000_s1026" style="position:absolute;margin-left:3.3pt;margin-top:2.1pt;width:189.75pt;height:5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7721372E"/>
            </w:pict>
          </mc:Fallback>
        </mc:AlternateContent>
      </w:r>
    </w:p>
    <w:p w14:paraId="782AF6C2" w14:textId="77777777" w:rsidR="0056349A" w:rsidRPr="0056349A" w:rsidRDefault="00AF42E2" w:rsidP="0056349A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95CD3" w14:textId="77777777" w:rsidR="002D0450" w:rsidRDefault="002D0450" w:rsidP="0056349A">
      <w:pPr>
        <w:pStyle w:val="Tekstpodstawowy2"/>
      </w:pPr>
    </w:p>
    <w:p w14:paraId="507AD74E" w14:textId="77777777" w:rsidR="005D5B98" w:rsidRDefault="005D5B98" w:rsidP="0056349A">
      <w:pPr>
        <w:pStyle w:val="Tekstpodstawowy2"/>
      </w:pPr>
    </w:p>
    <w:p w14:paraId="13A29E36" w14:textId="77777777" w:rsidR="005D5B98" w:rsidRDefault="005D5B98" w:rsidP="0056349A">
      <w:pPr>
        <w:pStyle w:val="Tekstpodstawowy2"/>
      </w:pPr>
    </w:p>
    <w:p w14:paraId="609C2D0C" w14:textId="77777777" w:rsidR="005D5B98" w:rsidRDefault="005D5B98" w:rsidP="0056349A">
      <w:pPr>
        <w:pStyle w:val="Tekstpodstawowy2"/>
      </w:pPr>
    </w:p>
    <w:p w14:paraId="6278FE5F" w14:textId="77777777" w:rsidR="00AF42E2" w:rsidRDefault="00AF42E2" w:rsidP="0056349A">
      <w:pPr>
        <w:pStyle w:val="Tekstpodstawowy2"/>
      </w:pPr>
      <w:r>
        <w:t>…………………………………………</w:t>
      </w:r>
    </w:p>
    <w:p w14:paraId="56C37A9F" w14:textId="77777777" w:rsidR="0056349A" w:rsidRPr="002D0450" w:rsidRDefault="0056349A" w:rsidP="0056349A">
      <w:pPr>
        <w:pStyle w:val="Tekstpodstawowy2"/>
        <w:rPr>
          <w:rStyle w:val="IDKindeksdolnyikursywa"/>
        </w:rPr>
      </w:pPr>
      <w:r w:rsidRPr="002D0450">
        <w:rPr>
          <w:rStyle w:val="IDKindeksdolnyikursywa"/>
        </w:rPr>
        <w:t xml:space="preserve">(data,  </w:t>
      </w:r>
      <w:r w:rsidR="004519DE" w:rsidRPr="002D0450">
        <w:rPr>
          <w:rStyle w:val="IDKindeksdolnyikursywa"/>
        </w:rPr>
        <w:t xml:space="preserve">oznaczenie*** oraz podpis </w:t>
      </w:r>
      <w:r w:rsidRPr="002D0450">
        <w:rPr>
          <w:rStyle w:val="IDKindeksdolnyikursywa"/>
        </w:rPr>
        <w:t>lekarza zamawiającego)</w:t>
      </w:r>
    </w:p>
    <w:p w14:paraId="2444061F" w14:textId="77777777" w:rsidR="0048473D" w:rsidRDefault="0048473D" w:rsidP="0056349A">
      <w:pPr>
        <w:pStyle w:val="Tekstpodstawowy2"/>
      </w:pPr>
    </w:p>
    <w:p w14:paraId="60AB9D5D" w14:textId="77777777" w:rsidR="0048473D" w:rsidRDefault="0048473D" w:rsidP="0056349A">
      <w:pPr>
        <w:pStyle w:val="Tekstpodstawowy2"/>
      </w:pPr>
    </w:p>
    <w:p w14:paraId="32C0EB47" w14:textId="77777777" w:rsidR="0048473D" w:rsidRDefault="0048473D" w:rsidP="0056349A">
      <w:pPr>
        <w:pStyle w:val="Tekstpodstawowy2"/>
      </w:pPr>
    </w:p>
    <w:p w14:paraId="2E0ECB40" w14:textId="77777777" w:rsidR="0056349A" w:rsidRDefault="0056349A" w:rsidP="0056349A">
      <w:pPr>
        <w:pStyle w:val="Tekstpodstawowy2"/>
      </w:pPr>
      <w:r w:rsidRPr="0056349A">
        <w:lastRenderedPageBreak/>
        <w:t>WYPEŁNIA BANK KRWI</w:t>
      </w:r>
    </w:p>
    <w:p w14:paraId="08982288" w14:textId="77777777" w:rsidR="0048473D" w:rsidRPr="0056349A" w:rsidRDefault="0048473D" w:rsidP="0056349A">
      <w:pPr>
        <w:pStyle w:val="Tekstpodstawowy2"/>
      </w:pPr>
    </w:p>
    <w:p w14:paraId="4F716B6F" w14:textId="77777777" w:rsidR="0056349A" w:rsidRPr="0056349A" w:rsidRDefault="0056349A" w:rsidP="0056349A">
      <w:pPr>
        <w:pStyle w:val="Tekstpodstawowy2"/>
      </w:pPr>
      <w:r w:rsidRPr="0056349A">
        <w:t>Składniki krwi wydane dla pacjenta przez Bank Krwi:</w:t>
      </w:r>
    </w:p>
    <w:p w14:paraId="4D336BB9" w14:textId="77777777" w:rsidR="0056349A" w:rsidRPr="0056349A" w:rsidRDefault="0056349A" w:rsidP="0056349A">
      <w:pPr>
        <w:pStyle w:val="Tekstpodstawowy2"/>
      </w:pPr>
      <w:r w:rsidRPr="0056349A">
        <w:t>Grupa krwi i numer donacji ............................................................</w:t>
      </w:r>
    </w:p>
    <w:p w14:paraId="48B86F59" w14:textId="77777777" w:rsidR="0056349A" w:rsidRPr="0056349A" w:rsidRDefault="0056349A" w:rsidP="0056349A">
      <w:pPr>
        <w:pStyle w:val="Tekstpodstawowy2"/>
      </w:pPr>
      <w:r w:rsidRPr="0056349A">
        <w:t>Grupa krwi i numer donacji ............................................................</w:t>
      </w:r>
    </w:p>
    <w:p w14:paraId="66948CAF" w14:textId="77777777" w:rsidR="0056349A" w:rsidRPr="0056349A" w:rsidRDefault="0056349A" w:rsidP="0056349A">
      <w:pPr>
        <w:pStyle w:val="Tekstpodstawowy2"/>
      </w:pPr>
      <w:r w:rsidRPr="0056349A">
        <w:t>Grupa krwi i numer donacji ............................................................</w:t>
      </w:r>
    </w:p>
    <w:p w14:paraId="6BE6103B" w14:textId="77777777" w:rsidR="0056349A" w:rsidRPr="0056349A" w:rsidRDefault="0056349A" w:rsidP="0056349A">
      <w:pPr>
        <w:pStyle w:val="Tekstpodstawowy2"/>
      </w:pPr>
      <w:r w:rsidRPr="0056349A">
        <w:t>Grupa krwi i numer donacji .............................................................</w:t>
      </w:r>
    </w:p>
    <w:p w14:paraId="74098E88" w14:textId="77777777" w:rsidR="002D0450" w:rsidRDefault="002D0450" w:rsidP="0056349A">
      <w:pPr>
        <w:pStyle w:val="Tekstpodstawowy2"/>
      </w:pPr>
    </w:p>
    <w:p w14:paraId="2DADF536" w14:textId="77777777" w:rsidR="0056349A" w:rsidRPr="002D0450" w:rsidRDefault="00AF42E2" w:rsidP="0056349A">
      <w:pPr>
        <w:pStyle w:val="Tekstpodstawowy2"/>
        <w:rPr>
          <w:rStyle w:val="IDKindeksdolnyikursywa"/>
        </w:rPr>
      </w:pPr>
      <w:r>
        <w:t>……..……………………………….</w:t>
      </w:r>
      <w:r>
        <w:br/>
      </w:r>
      <w:r w:rsidR="0056349A" w:rsidRPr="002D0450">
        <w:rPr>
          <w:rStyle w:val="IDKindeksdolnyikursywa"/>
        </w:rPr>
        <w:t>(podpis osoby wydającej segmenty drenów)</w:t>
      </w:r>
    </w:p>
    <w:p w14:paraId="05A4F190" w14:textId="77777777" w:rsidR="002D0450" w:rsidRDefault="002D0450" w:rsidP="00DF46BC">
      <w:pPr>
        <w:pStyle w:val="PKTODNONIKApunktodnonika"/>
        <w:ind w:left="0" w:firstLine="0"/>
        <w:rPr>
          <w:rStyle w:val="IDindeksdolny"/>
        </w:rPr>
      </w:pPr>
    </w:p>
    <w:p w14:paraId="23D3C5BB" w14:textId="77777777" w:rsidR="005648AD" w:rsidRPr="005648AD" w:rsidRDefault="005648AD" w:rsidP="005648AD">
      <w:pPr>
        <w:pStyle w:val="PKTODNONIKApunktodnonika"/>
        <w:rPr>
          <w:rStyle w:val="IDindeksdolny"/>
        </w:rPr>
      </w:pPr>
    </w:p>
    <w:p w14:paraId="0E55550D" w14:textId="101EDE48" w:rsidR="005648AD" w:rsidRPr="005648AD" w:rsidRDefault="00AE3858" w:rsidP="005648AD">
      <w:pPr>
        <w:pStyle w:val="PKTODNONIKApunktodnonika"/>
        <w:rPr>
          <w:rStyle w:val="IDindeksdolny"/>
          <w:vertAlign w:val="baseline"/>
        </w:rPr>
      </w:pPr>
      <w:r w:rsidRPr="00AE3858">
        <w:rPr>
          <w:rStyle w:val="IDindeksdolny"/>
          <w:vertAlign w:val="baseline"/>
        </w:rPr>
        <w:t>* Właściwe zaznaczyć X</w:t>
      </w:r>
      <w:r w:rsidR="00167B80" w:rsidRPr="00167B80">
        <w:t>.</w:t>
      </w:r>
    </w:p>
    <w:p w14:paraId="7AAC9D73" w14:textId="77777777" w:rsidR="005648AD" w:rsidRPr="005648AD" w:rsidRDefault="005648AD" w:rsidP="005648AD">
      <w:pPr>
        <w:pStyle w:val="PKTODNONIKApunktodnonika"/>
        <w:rPr>
          <w:rStyle w:val="IDindeksdolny"/>
          <w:vertAlign w:val="baseline"/>
        </w:rPr>
      </w:pPr>
    </w:p>
    <w:p w14:paraId="4B213ACA" w14:textId="77777777" w:rsidR="005648AD" w:rsidRPr="005648AD" w:rsidRDefault="005648AD" w:rsidP="005648AD">
      <w:pPr>
        <w:pStyle w:val="PKTODNONIKApunktodnonika"/>
        <w:rPr>
          <w:rStyle w:val="IDindeksdolny"/>
          <w:vertAlign w:val="baseline"/>
        </w:rPr>
      </w:pPr>
    </w:p>
    <w:p w14:paraId="54D93485" w14:textId="77777777" w:rsidR="005648AD" w:rsidRPr="005648AD" w:rsidRDefault="00B95C1A" w:rsidP="006C1BDB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 Składnik ubogoleukocytarny, napromieniowany, itd.</w:t>
      </w:r>
    </w:p>
    <w:p w14:paraId="2BC0A3B1" w14:textId="77777777" w:rsidR="005648AD" w:rsidRPr="005648AD" w:rsidRDefault="005648AD">
      <w:pPr>
        <w:pStyle w:val="PKTODNONIKApunktodnonika"/>
        <w:rPr>
          <w:rStyle w:val="IDindeksdolny"/>
          <w:vertAlign w:val="baseline"/>
        </w:rPr>
      </w:pPr>
    </w:p>
    <w:p w14:paraId="18547AD2" w14:textId="77777777" w:rsidR="005648AD" w:rsidRPr="005648AD" w:rsidRDefault="005648AD">
      <w:pPr>
        <w:pStyle w:val="PKTODNONIKApunktodnonika"/>
        <w:rPr>
          <w:rStyle w:val="IDindeksdolny"/>
          <w:vertAlign w:val="baseline"/>
        </w:rPr>
      </w:pPr>
    </w:p>
    <w:p w14:paraId="7BF882A2" w14:textId="77777777" w:rsidR="005648AD" w:rsidRPr="005648AD" w:rsidRDefault="00B95C1A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p w14:paraId="07B87179" w14:textId="77777777" w:rsidR="00B95C1A" w:rsidRP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49E5E2BB" w14:textId="77777777" w:rsidR="00B95C1A" w:rsidRP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13380D7B" w14:textId="77777777" w:rsidR="0014745D" w:rsidRDefault="0014745D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  <w:r>
        <w:br w:type="page"/>
      </w:r>
    </w:p>
    <w:p w14:paraId="433FA094" w14:textId="77777777" w:rsidR="00D84C59" w:rsidRDefault="009400F7">
      <w:pPr>
        <w:pStyle w:val="TEKSTwTABELIWYRODKOWANYtekstwyrodkowanywpoziomie"/>
      </w:pPr>
      <w:r w:rsidRPr="009400F7">
        <w:lastRenderedPageBreak/>
        <w:t>WZÓR</w:t>
      </w:r>
    </w:p>
    <w:p w14:paraId="7B0031CB" w14:textId="77777777" w:rsidR="00D84C59" w:rsidRDefault="00E134F0">
      <w:pPr>
        <w:pStyle w:val="TEKSTwTABELIWYRODKOWANYtekstwyrodkowanywpoziomie"/>
      </w:pPr>
      <w:r>
        <w:t>WYNIK PRÓBY ZGODNOŚCI</w:t>
      </w:r>
    </w:p>
    <w:tbl>
      <w:tblPr>
        <w:tblW w:w="9153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276"/>
        <w:gridCol w:w="142"/>
        <w:gridCol w:w="64"/>
        <w:gridCol w:w="786"/>
        <w:gridCol w:w="567"/>
        <w:gridCol w:w="1259"/>
        <w:gridCol w:w="17"/>
        <w:gridCol w:w="425"/>
        <w:gridCol w:w="426"/>
        <w:gridCol w:w="219"/>
        <w:gridCol w:w="773"/>
        <w:gridCol w:w="2054"/>
      </w:tblGrid>
      <w:tr w:rsidR="0048473D" w:rsidRPr="00782FDA" w14:paraId="46433F35" w14:textId="77777777" w:rsidTr="007A1D29">
        <w:trPr>
          <w:trHeight w:val="1238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32564" w14:textId="77777777" w:rsidR="0048473D" w:rsidRPr="0048473D" w:rsidRDefault="0048473D" w:rsidP="0048473D">
            <w:r w:rsidRPr="0048473D">
              <w:t>Nazwa jednostki wykonującej badanie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55DB" w14:textId="77777777" w:rsidR="0048473D" w:rsidRPr="0048473D" w:rsidRDefault="0048473D" w:rsidP="0048473D">
            <w:r w:rsidRPr="0048473D">
              <w:t>Wynik Próby Zgodności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74F3" w14:textId="77777777" w:rsidR="0048473D" w:rsidRPr="0048473D" w:rsidRDefault="0048473D" w:rsidP="0048473D">
            <w:r w:rsidRPr="0048473D">
              <w:t>Data i godzina pobrania próbki</w:t>
            </w:r>
          </w:p>
        </w:tc>
      </w:tr>
      <w:tr w:rsidR="0048473D" w:rsidRPr="00782FDA" w14:paraId="4A54BED7" w14:textId="77777777" w:rsidTr="007A1D29">
        <w:trPr>
          <w:trHeight w:val="972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9F2F" w14:textId="77777777" w:rsidR="0048473D" w:rsidRPr="0048473D" w:rsidRDefault="0048473D" w:rsidP="0048473D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9A20" w14:textId="77777777" w:rsidR="0048473D" w:rsidRPr="0048473D" w:rsidRDefault="0048473D" w:rsidP="0048473D">
            <w:r w:rsidRPr="0048473D">
              <w:t xml:space="preserve">Ważny do: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A57B" w14:textId="77777777" w:rsidR="0048473D" w:rsidRPr="0048473D" w:rsidRDefault="0048473D" w:rsidP="0048473D">
            <w:r w:rsidRPr="0048473D">
              <w:t xml:space="preserve">dd-mm-rrrr    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09B8" w14:textId="77777777" w:rsidR="0048473D" w:rsidRPr="0048473D" w:rsidRDefault="0048473D" w:rsidP="0048473D">
            <w:r w:rsidRPr="0048473D">
              <w:t>gg:mm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ADDC" w14:textId="77777777" w:rsidR="0048473D" w:rsidRPr="0048473D" w:rsidRDefault="0048473D" w:rsidP="0048473D">
            <w:r w:rsidRPr="0048473D">
              <w:t>Data i godzina przyjęcia próbki do badań</w:t>
            </w:r>
          </w:p>
        </w:tc>
      </w:tr>
      <w:tr w:rsidR="0048473D" w:rsidRPr="00782FDA" w14:paraId="39BD4A75" w14:textId="77777777" w:rsidTr="007A1D29">
        <w:trPr>
          <w:trHeight w:val="848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29DB" w14:textId="77777777" w:rsidR="0048473D" w:rsidRPr="0048473D" w:rsidRDefault="0048473D" w:rsidP="0048473D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71AD" w14:textId="77777777" w:rsidR="0048473D" w:rsidRPr="0048473D" w:rsidRDefault="0048473D" w:rsidP="0048473D">
            <w:r w:rsidRPr="0048473D">
              <w:t>Nr badania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DFC0" w14:textId="77777777" w:rsidR="0048473D" w:rsidRPr="0048473D" w:rsidRDefault="0048473D" w:rsidP="0048473D"/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69A3C9" w14:textId="77777777" w:rsidR="0048473D" w:rsidRPr="0048473D" w:rsidRDefault="0048473D" w:rsidP="0048473D">
            <w:r w:rsidRPr="0048473D">
              <w:t>Nazwa jednostki kierującej na badanie</w:t>
            </w:r>
          </w:p>
        </w:tc>
      </w:tr>
      <w:tr w:rsidR="0048473D" w:rsidRPr="00782FDA" w14:paraId="09FD9B77" w14:textId="77777777" w:rsidTr="007A1D29">
        <w:trPr>
          <w:trHeight w:val="884"/>
        </w:trPr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4EAF" w14:textId="77777777" w:rsidR="0048473D" w:rsidRPr="0048473D" w:rsidRDefault="0048473D" w:rsidP="0048473D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63CB" w14:textId="77777777" w:rsidR="0048473D" w:rsidRPr="0048473D" w:rsidRDefault="0048473D" w:rsidP="0048473D">
            <w:r w:rsidRPr="0048473D">
              <w:t>Data badania: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42E2" w14:textId="77777777" w:rsidR="0048473D" w:rsidRPr="0048473D" w:rsidRDefault="0048473D" w:rsidP="0048473D">
            <w:r w:rsidRPr="0048473D">
              <w:t>dd-mm-rrrr</w:t>
            </w:r>
          </w:p>
        </w:tc>
        <w:tc>
          <w:tcPr>
            <w:tcW w:w="282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48D4E" w14:textId="77777777" w:rsidR="0048473D" w:rsidRPr="0048473D" w:rsidRDefault="0048473D" w:rsidP="0048473D"/>
        </w:tc>
      </w:tr>
      <w:tr w:rsidR="0048473D" w:rsidRPr="00782FDA" w14:paraId="6EB62803" w14:textId="77777777" w:rsidTr="003B4A94">
        <w:trPr>
          <w:trHeight w:val="815"/>
        </w:trPr>
        <w:tc>
          <w:tcPr>
            <w:tcW w:w="91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EB8F" w14:textId="77777777" w:rsidR="0048473D" w:rsidRPr="0048473D" w:rsidRDefault="0048473D" w:rsidP="0048473D">
            <w:r w:rsidRPr="0048473D">
              <w:t>Dane pacjenta: </w:t>
            </w:r>
          </w:p>
          <w:p w14:paraId="38F6CA28" w14:textId="77777777" w:rsidR="0048473D" w:rsidRPr="0048473D" w:rsidRDefault="0048473D" w:rsidP="0048473D">
            <w:r w:rsidRPr="0048473D">
              <w:t>Nazwisko i imię: ………………………………………</w:t>
            </w:r>
            <w:r>
              <w:t>………………………………………</w:t>
            </w:r>
          </w:p>
        </w:tc>
      </w:tr>
      <w:tr w:rsidR="0048473D" w:rsidRPr="00782FDA" w14:paraId="4E4E7BBE" w14:textId="77777777" w:rsidTr="00863568">
        <w:trPr>
          <w:trHeight w:val="2822"/>
        </w:trPr>
        <w:tc>
          <w:tcPr>
            <w:tcW w:w="91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DFDE" w14:textId="77777777" w:rsidR="0048473D" w:rsidRPr="0048473D" w:rsidRDefault="0048473D" w:rsidP="0048473D">
            <w:r w:rsidRPr="0048473D">
              <w:t>Numer PESEL</w:t>
            </w:r>
            <w:r>
              <w:t>*</w:t>
            </w:r>
            <w:r w:rsidRPr="0048473D">
              <w:t xml:space="preserve"> …………………………………………………</w:t>
            </w:r>
          </w:p>
          <w:p w14:paraId="2A7E2D54" w14:textId="77777777" w:rsidR="0048473D" w:rsidRPr="0048473D" w:rsidRDefault="0048473D" w:rsidP="0048473D">
            <w:r w:rsidRPr="0048473D">
              <w:t xml:space="preserve">Data urodzenia ………………………………………………….                                       Płeć**:      </w:t>
            </w:r>
            <w:r w:rsidRPr="0048473D">
              <w:sym w:font="Symbol" w:char="F09F"/>
            </w:r>
            <w:r w:rsidRPr="0048473D">
              <w:t xml:space="preserve">  MĘŻCZYZNA      </w:t>
            </w:r>
            <w:r w:rsidRPr="0048473D">
              <w:sym w:font="Symbol" w:char="F09F"/>
            </w:r>
            <w:r w:rsidRPr="0048473D">
              <w:t xml:space="preserve">  KOBIETA</w:t>
            </w:r>
          </w:p>
          <w:p w14:paraId="459DB5A6" w14:textId="051E3B5A" w:rsidR="0048473D" w:rsidRPr="0048473D" w:rsidRDefault="0048473D" w:rsidP="00C44C27">
            <w:r w:rsidRPr="0048473D">
              <w:t>Je</w:t>
            </w:r>
            <w:r w:rsidR="007375B7">
              <w:t>że</w:t>
            </w:r>
            <w:r w:rsidRPr="0048473D">
              <w:t>li  pacjent NN</w:t>
            </w:r>
            <w:r w:rsidR="00A57FE3">
              <w:t xml:space="preserve"> -</w:t>
            </w:r>
            <w:r w:rsidRPr="0048473D">
              <w:t xml:space="preserve">  numer księgi głównej lub niepowtarzalny numer identyfikacyjny (ID)……………………………………………………………………………………………</w:t>
            </w:r>
          </w:p>
        </w:tc>
      </w:tr>
      <w:tr w:rsidR="0048473D" w:rsidRPr="00782FDA" w14:paraId="03CC0CF3" w14:textId="77777777" w:rsidTr="003B4A94">
        <w:trPr>
          <w:trHeight w:val="419"/>
        </w:trPr>
        <w:tc>
          <w:tcPr>
            <w:tcW w:w="5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0B14" w14:textId="77777777" w:rsidR="0048473D" w:rsidRPr="0048473D" w:rsidRDefault="0048473D" w:rsidP="0048473D">
            <w:r w:rsidRPr="0048473D">
              <w:t>Grupa krwi pacjenta: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BDD0D" w14:textId="77777777" w:rsidR="0048473D" w:rsidRPr="0048473D" w:rsidRDefault="0048473D" w:rsidP="0048473D">
            <w:r w:rsidRPr="0048473D">
              <w:t>Fenotyp:</w:t>
            </w:r>
          </w:p>
        </w:tc>
      </w:tr>
      <w:tr w:rsidR="0048473D" w:rsidRPr="00782FDA" w14:paraId="565E19D3" w14:textId="77777777" w:rsidTr="009A318C">
        <w:trPr>
          <w:trHeight w:val="896"/>
        </w:trPr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75DB" w14:textId="77777777" w:rsidR="0048473D" w:rsidRPr="0048473D" w:rsidRDefault="0048473D" w:rsidP="0048473D">
            <w:r w:rsidRPr="0048473D">
              <w:t>Przeciwciała odpornościowe: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3982" w14:textId="77777777" w:rsidR="0048473D" w:rsidRPr="0048473D" w:rsidRDefault="0048473D" w:rsidP="0048473D"/>
          <w:p w14:paraId="646A2018" w14:textId="77777777" w:rsidR="0048473D" w:rsidRPr="0048473D" w:rsidRDefault="0048473D" w:rsidP="0048473D"/>
        </w:tc>
      </w:tr>
      <w:tr w:rsidR="0048473D" w:rsidRPr="00782FDA" w14:paraId="05C3D18D" w14:textId="77777777" w:rsidTr="007A1D29">
        <w:trPr>
          <w:trHeight w:val="1008"/>
        </w:trPr>
        <w:tc>
          <w:tcPr>
            <w:tcW w:w="9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9D13" w14:textId="77777777" w:rsidR="0048473D" w:rsidRPr="0048473D" w:rsidRDefault="0048473D" w:rsidP="0048473D">
            <w:r w:rsidRPr="0048473D">
              <w:t>Uwagi:</w:t>
            </w:r>
          </w:p>
        </w:tc>
      </w:tr>
      <w:tr w:rsidR="0048473D" w:rsidRPr="00782FDA" w14:paraId="4BD77799" w14:textId="77777777" w:rsidTr="00863568">
        <w:trPr>
          <w:trHeight w:val="1687"/>
        </w:trPr>
        <w:tc>
          <w:tcPr>
            <w:tcW w:w="7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B436" w14:textId="77777777" w:rsidR="0048473D" w:rsidRPr="0048473D" w:rsidRDefault="0048473D" w:rsidP="0048473D">
            <w:r w:rsidRPr="0048473D">
              <w:t>Dawcy:</w:t>
            </w:r>
          </w:p>
          <w:p w14:paraId="00F058FB" w14:textId="77777777" w:rsidR="0048473D" w:rsidRPr="0048473D" w:rsidRDefault="0048473D" w:rsidP="0048473D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51A" w14:textId="77777777" w:rsidR="0048473D" w:rsidRPr="0048473D" w:rsidRDefault="0048473D" w:rsidP="007375B7">
            <w:r w:rsidRPr="0048473D">
              <w:t xml:space="preserve">Podpisy lekarza/pielęgniarki odpowiedzialnych za </w:t>
            </w:r>
            <w:r w:rsidR="007375B7">
              <w:t>przetoczenie</w:t>
            </w:r>
            <w:r w:rsidRPr="0048473D">
              <w:t>:</w:t>
            </w:r>
          </w:p>
        </w:tc>
      </w:tr>
      <w:tr w:rsidR="00D40E7D" w:rsidRPr="00782FDA" w14:paraId="0A7ADA9B" w14:textId="77777777" w:rsidTr="007A1D29">
        <w:trPr>
          <w:trHeight w:val="92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13EB" w14:textId="77777777" w:rsidR="0048473D" w:rsidRPr="0048473D" w:rsidRDefault="0048473D" w:rsidP="0048473D">
            <w:r w:rsidRPr="0048473D">
              <w:lastRenderedPageBreak/>
              <w:t>nr donacji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ECBF" w14:textId="77777777" w:rsidR="0048473D" w:rsidRPr="0048473D" w:rsidRDefault="0048473D" w:rsidP="0048473D"/>
          <w:p w14:paraId="6F233513" w14:textId="77777777" w:rsidR="0048473D" w:rsidRPr="0048473D" w:rsidRDefault="0048473D" w:rsidP="0048473D"/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0400" w14:textId="77777777" w:rsidR="0048473D" w:rsidRPr="0048473D" w:rsidRDefault="0048473D" w:rsidP="0048473D">
            <w:r w:rsidRPr="0048473D">
              <w:t>grupa krwi                    fenotyp: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55A2" w14:textId="77777777" w:rsidR="0048473D" w:rsidRPr="0048473D" w:rsidRDefault="0048473D" w:rsidP="0048473D">
            <w:r w:rsidRPr="0048473D">
              <w:t>wynik: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F555" w14:textId="77777777" w:rsidR="0048473D" w:rsidRPr="0048473D" w:rsidRDefault="0048473D" w:rsidP="0048473D"/>
          <w:p w14:paraId="2D7B6A50" w14:textId="77777777" w:rsidR="0048473D" w:rsidRPr="0048473D" w:rsidRDefault="0048473D" w:rsidP="0048473D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4DE2" w14:textId="77777777" w:rsidR="0048473D" w:rsidRPr="0048473D" w:rsidRDefault="0048473D" w:rsidP="0048473D"/>
        </w:tc>
      </w:tr>
      <w:tr w:rsidR="00D40E7D" w:rsidRPr="00782FDA" w14:paraId="721B2894" w14:textId="77777777" w:rsidTr="00EA0BB3">
        <w:trPr>
          <w:trHeight w:val="43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11765" w14:textId="77777777" w:rsidR="0048473D" w:rsidRPr="0048473D" w:rsidRDefault="0048473D" w:rsidP="0048473D">
            <w:r w:rsidRPr="0048473D">
              <w:t>nr donacji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422D" w14:textId="77777777" w:rsidR="0048473D" w:rsidRPr="0048473D" w:rsidRDefault="0048473D" w:rsidP="0048473D"/>
          <w:p w14:paraId="1F7692F0" w14:textId="77777777" w:rsidR="0048473D" w:rsidRPr="0048473D" w:rsidRDefault="0048473D" w:rsidP="0048473D"/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CBD1" w14:textId="77777777" w:rsidR="0048473D" w:rsidRPr="0048473D" w:rsidRDefault="0048473D" w:rsidP="0048473D">
            <w:r w:rsidRPr="0048473D">
              <w:t>grupa krwi                    fenotyp: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E777" w14:textId="77777777" w:rsidR="0048473D" w:rsidRPr="0048473D" w:rsidRDefault="0048473D" w:rsidP="0048473D">
            <w:r w:rsidRPr="0048473D">
              <w:t>wynik: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B890" w14:textId="77777777" w:rsidR="0048473D" w:rsidRPr="0048473D" w:rsidRDefault="0048473D" w:rsidP="0048473D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6194" w14:textId="77777777" w:rsidR="0048473D" w:rsidRPr="0048473D" w:rsidRDefault="0048473D" w:rsidP="0048473D"/>
        </w:tc>
      </w:tr>
      <w:tr w:rsidR="00D40E7D" w:rsidRPr="00782FDA" w14:paraId="17F201E2" w14:textId="77777777" w:rsidTr="009A318C">
        <w:trPr>
          <w:trHeight w:val="8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0B05A" w14:textId="77777777" w:rsidR="0048473D" w:rsidRPr="0048473D" w:rsidRDefault="0048473D" w:rsidP="0048473D">
            <w:r w:rsidRPr="0048473D">
              <w:t>nr donacji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2677" w14:textId="77777777" w:rsidR="0048473D" w:rsidRPr="0048473D" w:rsidRDefault="0048473D" w:rsidP="0048473D"/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7ECB" w14:textId="77777777" w:rsidR="0048473D" w:rsidRPr="0048473D" w:rsidRDefault="0048473D" w:rsidP="0048473D">
            <w:r w:rsidRPr="0048473D">
              <w:t>grupa krwi                   fenotyp: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0A3C" w14:textId="77777777" w:rsidR="0048473D" w:rsidRPr="0048473D" w:rsidRDefault="0048473D" w:rsidP="0048473D">
            <w:r w:rsidRPr="0048473D">
              <w:t>wynik: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8D7E" w14:textId="77777777" w:rsidR="0048473D" w:rsidRPr="0048473D" w:rsidRDefault="0048473D" w:rsidP="0048473D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F19D" w14:textId="77777777" w:rsidR="0048473D" w:rsidRPr="0048473D" w:rsidRDefault="0048473D" w:rsidP="00EA0BB3"/>
        </w:tc>
      </w:tr>
      <w:tr w:rsidR="0048473D" w:rsidRPr="00782FDA" w14:paraId="128A2B41" w14:textId="77777777" w:rsidTr="009A318C">
        <w:trPr>
          <w:trHeight w:val="1262"/>
        </w:trPr>
        <w:tc>
          <w:tcPr>
            <w:tcW w:w="3413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3EF984" w14:textId="77777777" w:rsidR="0048473D" w:rsidRPr="0048473D" w:rsidRDefault="0048473D" w:rsidP="0048473D">
            <w:r w:rsidRPr="0048473D">
              <w:t>Wykonał</w:t>
            </w:r>
            <w:r w:rsidR="00D40E7D">
              <w:t>***</w:t>
            </w:r>
            <w:r w:rsidRPr="0048473D"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228F" w14:textId="77777777" w:rsidR="0048473D" w:rsidRPr="0048473D" w:rsidRDefault="0048473D" w:rsidP="0048473D">
            <w:r w:rsidRPr="0048473D">
              <w:t>Autoryzował</w:t>
            </w:r>
            <w:r w:rsidR="00D40E7D">
              <w:t>***</w:t>
            </w:r>
            <w:r>
              <w:t>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871D" w14:textId="77777777" w:rsidR="0048473D" w:rsidRDefault="0048473D" w:rsidP="0048473D"/>
          <w:p w14:paraId="194D4219" w14:textId="77777777" w:rsidR="00EA0BB3" w:rsidRDefault="00EA0BB3" w:rsidP="0048473D"/>
          <w:p w14:paraId="43ED7566" w14:textId="77777777" w:rsidR="00EA0BB3" w:rsidRDefault="00EA0BB3" w:rsidP="0048473D"/>
          <w:p w14:paraId="07BDAC5D" w14:textId="77777777" w:rsidR="00EA0BB3" w:rsidRPr="0048473D" w:rsidRDefault="00EA0BB3" w:rsidP="0048473D"/>
        </w:tc>
      </w:tr>
      <w:tr w:rsidR="0048473D" w:rsidRPr="00782FDA" w14:paraId="78A3EB0F" w14:textId="77777777" w:rsidTr="003B4A94">
        <w:trPr>
          <w:trHeight w:val="989"/>
        </w:trPr>
        <w:tc>
          <w:tcPr>
            <w:tcW w:w="9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0A51" w14:textId="77777777" w:rsidR="0048473D" w:rsidRDefault="0048473D" w:rsidP="0048473D">
            <w:r w:rsidRPr="0048473D">
              <w:t>Badanie wykonano metodą***</w:t>
            </w:r>
            <w:r w:rsidR="00D40E7D">
              <w:t>*</w:t>
            </w:r>
            <w:r w:rsidRPr="0048473D">
              <w:t xml:space="preserve">: </w:t>
            </w:r>
          </w:p>
          <w:p w14:paraId="6B5ABDFC" w14:textId="77777777" w:rsidR="00EA0BB3" w:rsidRDefault="00EA0BB3" w:rsidP="0048473D"/>
          <w:p w14:paraId="1337505B" w14:textId="77777777" w:rsidR="00EA0BB3" w:rsidRPr="0048473D" w:rsidRDefault="00EA0BB3" w:rsidP="0048473D"/>
          <w:p w14:paraId="4C126470" w14:textId="15630F60" w:rsidR="0048473D" w:rsidRPr="0048473D" w:rsidRDefault="0048473D" w:rsidP="0011573E">
            <w:r w:rsidRPr="0048473D">
              <w:t>Data i godzina wydruku:</w:t>
            </w:r>
          </w:p>
        </w:tc>
      </w:tr>
    </w:tbl>
    <w:p w14:paraId="437D9E80" w14:textId="77777777" w:rsidR="0048473D" w:rsidRDefault="0048473D">
      <w:pPr>
        <w:pStyle w:val="TEKSTwTABELIWYRODKOWANYtekstwyrodkowanywpoziomie"/>
      </w:pPr>
    </w:p>
    <w:p w14:paraId="45367EAC" w14:textId="77777777" w:rsidR="00B95C1A" w:rsidRDefault="00B95C1A" w:rsidP="009A318C">
      <w:pPr>
        <w:pStyle w:val="PKTODNONIKApunktodnonika"/>
        <w:rPr>
          <w:rStyle w:val="IGindeksgrny"/>
          <w:rFonts w:cs="Times New Roman"/>
          <w:szCs w:val="24"/>
          <w:vertAlign w:val="baseline"/>
          <w:lang w:bidi="hi-IN"/>
        </w:rPr>
      </w:pPr>
    </w:p>
    <w:p w14:paraId="56A67515" w14:textId="73D7A802" w:rsidR="00B95C1A" w:rsidRDefault="005648AD" w:rsidP="009A318C">
      <w:pPr>
        <w:pStyle w:val="PKTODNONIKApunktodnonika"/>
        <w:rPr>
          <w:rStyle w:val="IGindeksgrny"/>
          <w:rFonts w:cs="Times New Roman"/>
          <w:szCs w:val="24"/>
          <w:lang w:bidi="hi-IN"/>
        </w:rPr>
      </w:pPr>
      <w:r w:rsidRPr="005648AD">
        <w:rPr>
          <w:rStyle w:val="IGindeksgrny"/>
          <w:vertAlign w:val="baseline"/>
        </w:rPr>
        <w:t xml:space="preserve">* W przypadku osoby nie posiadającej nr PESEL </w:t>
      </w:r>
      <w:r w:rsidR="00653286">
        <w:rPr>
          <w:rStyle w:val="IGindeksgrny"/>
        </w:rPr>
        <w:t xml:space="preserve">- </w:t>
      </w:r>
      <w:r w:rsidRPr="005648AD">
        <w:rPr>
          <w:rStyle w:val="IGindeksgrny"/>
          <w:vertAlign w:val="baseline"/>
        </w:rPr>
        <w:t>nazwa i numer dokumentu stwierdzającego tożsamość</w:t>
      </w:r>
      <w:r w:rsidR="006939D6" w:rsidRPr="006939D6">
        <w:t>.</w:t>
      </w:r>
    </w:p>
    <w:p w14:paraId="4AE69659" w14:textId="77777777" w:rsidR="00B95C1A" w:rsidRDefault="00B95C1A" w:rsidP="009A318C">
      <w:pPr>
        <w:pStyle w:val="PKTODNONIKApunktodnonika"/>
        <w:rPr>
          <w:rStyle w:val="IGindeksgrny"/>
          <w:rFonts w:cs="Times New Roman"/>
          <w:szCs w:val="24"/>
          <w:vertAlign w:val="baseline"/>
          <w:lang w:bidi="hi-IN"/>
        </w:rPr>
      </w:pPr>
    </w:p>
    <w:p w14:paraId="0B22A782" w14:textId="33555D66" w:rsidR="00B95C1A" w:rsidRDefault="005648AD" w:rsidP="009A318C">
      <w:pPr>
        <w:pStyle w:val="PKTODNONIKApunktodnonika"/>
        <w:rPr>
          <w:rStyle w:val="IGindeksgrny"/>
          <w:rFonts w:cs="Times New Roman"/>
          <w:szCs w:val="24"/>
          <w:lang w:bidi="hi-IN"/>
        </w:rPr>
      </w:pPr>
      <w:r w:rsidRPr="005648AD">
        <w:rPr>
          <w:rStyle w:val="IGindeksgrny"/>
          <w:vertAlign w:val="baseline"/>
        </w:rPr>
        <w:t>** Właściwe zaznaczyć X</w:t>
      </w:r>
      <w:r w:rsidR="006939D6" w:rsidRPr="006939D6">
        <w:t>.</w:t>
      </w:r>
    </w:p>
    <w:p w14:paraId="4B80CB2A" w14:textId="77777777" w:rsidR="00B95C1A" w:rsidRDefault="00B95C1A" w:rsidP="009A318C">
      <w:pPr>
        <w:pStyle w:val="PKTODNONIKApunktodnonika"/>
        <w:rPr>
          <w:rStyle w:val="IGindeksgrny"/>
          <w:rFonts w:cs="Times New Roman"/>
          <w:szCs w:val="24"/>
          <w:vertAlign w:val="baseline"/>
          <w:lang w:bidi="hi-IN"/>
        </w:rPr>
      </w:pPr>
    </w:p>
    <w:p w14:paraId="26FEF927" w14:textId="77777777" w:rsidR="00B95C1A" w:rsidRDefault="005648AD" w:rsidP="009A318C">
      <w:pPr>
        <w:pStyle w:val="PKTODNONIKApunktodnonika"/>
        <w:rPr>
          <w:rStyle w:val="IGindeksgrny"/>
          <w:rFonts w:cs="Times New Roman"/>
          <w:szCs w:val="24"/>
          <w:lang w:bidi="hi-IN"/>
        </w:rPr>
      </w:pPr>
      <w:r w:rsidRPr="005648AD">
        <w:rPr>
          <w:rStyle w:val="IGindeksgrny"/>
          <w:vertAlign w:val="baseline"/>
        </w:rPr>
        <w:t>*** Oznaczenie osoby zawiera imię, nazwisko, tytuł zawodowy i specjalizację oraz numer prawa wykonywania zawodu, jeżeli dotyczy, a</w:t>
      </w:r>
      <w:r w:rsidRPr="006C1BDB">
        <w:rPr>
          <w:rStyle w:val="IGindeksgrny"/>
          <w:vertAlign w:val="baseline"/>
        </w:rPr>
        <w:t xml:space="preserve"> w przypadku braku w oznaczeniu imienia i nazwiska - czytelny podpis zawierający imię i nazwisko. </w:t>
      </w:r>
    </w:p>
    <w:p w14:paraId="1EA9206A" w14:textId="77777777" w:rsidR="00B95C1A" w:rsidRDefault="00B95C1A" w:rsidP="009A318C">
      <w:pPr>
        <w:pStyle w:val="PKTODNONIKApunktodnonika"/>
        <w:rPr>
          <w:rStyle w:val="IGindeksgrny"/>
          <w:rFonts w:cs="Times New Roman"/>
          <w:szCs w:val="24"/>
          <w:vertAlign w:val="baseline"/>
          <w:lang w:bidi="hi-IN"/>
        </w:rPr>
      </w:pPr>
    </w:p>
    <w:p w14:paraId="594D54C7" w14:textId="77777777" w:rsidR="00B95C1A" w:rsidRDefault="005648AD" w:rsidP="009A318C">
      <w:pPr>
        <w:pStyle w:val="PKTODNONIKApunktodnonika"/>
        <w:rPr>
          <w:rStyle w:val="IGindeksgrny"/>
          <w:rFonts w:cs="Times New Roman"/>
          <w:szCs w:val="24"/>
          <w:vertAlign w:val="baseline"/>
          <w:lang w:bidi="hi-IN"/>
        </w:rPr>
      </w:pPr>
      <w:r w:rsidRPr="005648AD">
        <w:rPr>
          <w:rStyle w:val="IGindeksgrny"/>
          <w:vertAlign w:val="baseline"/>
        </w:rPr>
        <w:t xml:space="preserve">**** Propozycje zapisu:  </w:t>
      </w:r>
    </w:p>
    <w:p w14:paraId="06BA4112" w14:textId="77777777" w:rsidR="005648AD" w:rsidRPr="006C1BDB" w:rsidRDefault="005648AD" w:rsidP="006C1BDB">
      <w:pPr>
        <w:pStyle w:val="PKTODNONIKApunktodnonika"/>
      </w:pPr>
      <w:r w:rsidRPr="006C1BDB">
        <w:t xml:space="preserve">Badanie wykonano metodą:                                                                                               </w:t>
      </w:r>
    </w:p>
    <w:p w14:paraId="325EFCCC" w14:textId="77777777" w:rsidR="005648AD" w:rsidRPr="006C1BDB" w:rsidRDefault="005648AD" w:rsidP="006C1BDB">
      <w:pPr>
        <w:pStyle w:val="PKTODNONIKApunktodnonika"/>
      </w:pPr>
      <w:r w:rsidRPr="006C1BDB">
        <w:t xml:space="preserve">-  automatyczną (producent analizatora)…………  </w:t>
      </w:r>
      <w:r w:rsidRPr="006C1BDB">
        <w:t xml:space="preserve"> ABO i RhD </w:t>
      </w:r>
      <w:r w:rsidRPr="006C1BDB">
        <w:t xml:space="preserve"> PTA                                                   </w:t>
      </w:r>
    </w:p>
    <w:p w14:paraId="0114ECDD" w14:textId="77777777" w:rsidR="005648AD" w:rsidRPr="006C1BDB" w:rsidRDefault="005648AD" w:rsidP="006C1BDB">
      <w:pPr>
        <w:pStyle w:val="PKTODNONIKApunktodnonika"/>
      </w:pPr>
      <w:r w:rsidRPr="006C1BDB">
        <w:t xml:space="preserve">-  półautomatyczną (producent analizatora)……… </w:t>
      </w:r>
      <w:r w:rsidRPr="006C1BDB">
        <w:t xml:space="preserve"> ABO </w:t>
      </w:r>
      <w:r w:rsidRPr="006C1BDB">
        <w:t xml:space="preserve"> RhD </w:t>
      </w:r>
      <w:r w:rsidRPr="006C1BDB">
        <w:t xml:space="preserve"> PTA    </w:t>
      </w:r>
    </w:p>
    <w:p w14:paraId="1ACF8A18" w14:textId="77777777" w:rsidR="005648AD" w:rsidRPr="006C1BDB" w:rsidRDefault="005648AD" w:rsidP="006C1BDB">
      <w:pPr>
        <w:pStyle w:val="PKTODNONIKApunktodnonika"/>
      </w:pPr>
      <w:r w:rsidRPr="006C1BDB">
        <w:t xml:space="preserve">-  manualną:  • szkiełkową: </w:t>
      </w:r>
      <w:r w:rsidRPr="006C1BDB">
        <w:t xml:space="preserve"> ABO </w:t>
      </w:r>
      <w:r w:rsidRPr="006C1BDB">
        <w:t> RhD</w:t>
      </w:r>
    </w:p>
    <w:p w14:paraId="26F169DA" w14:textId="77777777" w:rsidR="005648AD" w:rsidRPr="006C1BDB" w:rsidRDefault="005648AD" w:rsidP="006C1BDB">
      <w:pPr>
        <w:pStyle w:val="PKTODNONIKApunktodnonika"/>
      </w:pPr>
      <w:r w:rsidRPr="006C1BDB">
        <w:t xml:space="preserve">                       • probówkową: </w:t>
      </w:r>
      <w:r w:rsidRPr="006C1BDB">
        <w:t xml:space="preserve"> ABO </w:t>
      </w:r>
      <w:r w:rsidRPr="006C1BDB">
        <w:t xml:space="preserve"> RhD </w:t>
      </w:r>
      <w:r w:rsidRPr="006C1BDB">
        <w:t> PTA</w:t>
      </w:r>
    </w:p>
    <w:p w14:paraId="167698D7" w14:textId="77777777" w:rsidR="005648AD" w:rsidRPr="006C1BDB" w:rsidRDefault="005648AD" w:rsidP="006C1BDB">
      <w:pPr>
        <w:pStyle w:val="PKTODNONIKApunktodnonika"/>
      </w:pPr>
      <w:r w:rsidRPr="006C1BDB">
        <w:t xml:space="preserve">                       • mikrokolumnową: </w:t>
      </w:r>
      <w:r w:rsidRPr="006C1BDB">
        <w:t xml:space="preserve"> ABO i RhD </w:t>
      </w:r>
      <w:r w:rsidRPr="006C1BDB">
        <w:t xml:space="preserve"> PTA </w:t>
      </w:r>
    </w:p>
    <w:p w14:paraId="5ED23A9F" w14:textId="77777777" w:rsidR="0048473D" w:rsidRDefault="0048473D" w:rsidP="00154608">
      <w:pPr>
        <w:pStyle w:val="OZNZACZNIKAwskazanienrzacznika"/>
      </w:pPr>
    </w:p>
    <w:p w14:paraId="421FC509" w14:textId="77777777" w:rsidR="0048473D" w:rsidRDefault="0048473D" w:rsidP="00154608">
      <w:pPr>
        <w:pStyle w:val="OZNZACZNIKAwskazanienrzacznika"/>
      </w:pPr>
    </w:p>
    <w:p w14:paraId="57D6AF34" w14:textId="77777777" w:rsidR="0048473D" w:rsidRDefault="0048473D" w:rsidP="00154608">
      <w:pPr>
        <w:pStyle w:val="OZNZACZNIKAwskazanienrzacznika"/>
      </w:pPr>
    </w:p>
    <w:p w14:paraId="620C3BED" w14:textId="77777777" w:rsidR="00D40E7D" w:rsidRDefault="00D40E7D" w:rsidP="00154608">
      <w:pPr>
        <w:pStyle w:val="OZNZACZNIKAwskazanienrzacznika"/>
      </w:pPr>
    </w:p>
    <w:p w14:paraId="0A63CB5E" w14:textId="77777777" w:rsidR="00EA0BB3" w:rsidRDefault="00EA0BB3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  <w:r>
        <w:br w:type="page"/>
      </w:r>
    </w:p>
    <w:p w14:paraId="317D8794" w14:textId="77777777" w:rsidR="00154608" w:rsidRPr="0056349A" w:rsidRDefault="00154608" w:rsidP="009A318C">
      <w:pPr>
        <w:pStyle w:val="OZNZACZNIKAwskazanienrzacznika"/>
        <w:jc w:val="left"/>
      </w:pPr>
    </w:p>
    <w:p w14:paraId="66C92807" w14:textId="77777777" w:rsidR="00624CEA" w:rsidRDefault="00624CEA" w:rsidP="00624CEA">
      <w:pPr>
        <w:pStyle w:val="TEKSTwTABELIWYRODKOWANYtekstwyrodkowanywpoziomie"/>
      </w:pPr>
      <w:r w:rsidRPr="00624CEA">
        <w:t>WZÓR</w:t>
      </w:r>
    </w:p>
    <w:p w14:paraId="4E1183E3" w14:textId="77777777" w:rsidR="00E134F0" w:rsidRPr="00624CEA" w:rsidRDefault="00E134F0" w:rsidP="00624CEA">
      <w:pPr>
        <w:pStyle w:val="TEKSTwTABELIWYRODKOWANYtekstwyrodkowanywpoziomie"/>
      </w:pPr>
      <w:r w:rsidRPr="00E134F0">
        <w:t>ZGŁOSZENIE NIEPOŻĄDANEJ REAKCJI LUB ZDARZENIA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58"/>
        <w:gridCol w:w="624"/>
        <w:gridCol w:w="248"/>
        <w:gridCol w:w="535"/>
        <w:gridCol w:w="481"/>
        <w:gridCol w:w="560"/>
        <w:gridCol w:w="240"/>
        <w:gridCol w:w="380"/>
        <w:gridCol w:w="242"/>
        <w:gridCol w:w="689"/>
        <w:gridCol w:w="1513"/>
        <w:gridCol w:w="1645"/>
      </w:tblGrid>
      <w:tr w:rsidR="00624CEA" w:rsidRPr="00DE2C3B" w14:paraId="7B8A4D9B" w14:textId="77777777" w:rsidTr="006E68AD">
        <w:trPr>
          <w:cantSplit/>
          <w:trHeight w:val="7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229" w14:textId="77777777" w:rsidR="00624CEA" w:rsidRPr="00624CEA" w:rsidRDefault="00F32E4E" w:rsidP="00624CEA">
            <w:pPr>
              <w:pStyle w:val="Tekstpodstawowy2"/>
            </w:pPr>
            <w:r>
              <w:t>O</w:t>
            </w:r>
            <w:r w:rsidR="004519DE">
              <w:t>znaczenie</w:t>
            </w:r>
            <w:r w:rsidR="00624CEA" w:rsidRPr="00624CEA">
              <w:t xml:space="preserve"> podmiotu leczniczego </w:t>
            </w:r>
            <w:r>
              <w:t>(zawierający n</w:t>
            </w:r>
            <w:r w:rsidRPr="00F32E4E">
              <w:t>azw</w:t>
            </w:r>
            <w:r w:rsidR="00D30632">
              <w:t>ę</w:t>
            </w:r>
            <w:r w:rsidRPr="00F32E4E">
              <w:t xml:space="preserve"> albo firm</w:t>
            </w:r>
            <w:r w:rsidR="00D30632">
              <w:t>ę</w:t>
            </w:r>
            <w:r w:rsidRPr="00F32E4E">
              <w:t xml:space="preserve"> i adres</w:t>
            </w:r>
            <w:r>
              <w:t>)</w:t>
            </w:r>
          </w:p>
          <w:p w14:paraId="66114870" w14:textId="77777777" w:rsidR="00624CEA" w:rsidRPr="00624CEA" w:rsidRDefault="00624CEA" w:rsidP="00624CEA">
            <w:pPr>
              <w:pStyle w:val="Tekstpodstawowy2"/>
            </w:pPr>
          </w:p>
          <w:p w14:paraId="4014DDB5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38A1E9ED" w14:textId="77777777" w:rsidTr="006E68AD">
        <w:trPr>
          <w:cantSplit/>
          <w:trHeight w:val="14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FE2" w14:textId="77777777" w:rsidR="00624CEA" w:rsidRPr="00624CEA" w:rsidRDefault="00624CEA" w:rsidP="00F11314">
            <w:pPr>
              <w:pStyle w:val="TEKSTwTABELIWYRODKOWANYtekstwyrodkowanywpoziomie"/>
              <w:rPr>
                <w:rStyle w:val="Ppogrubienie"/>
              </w:rPr>
            </w:pPr>
            <w:r w:rsidRPr="00624CEA">
              <w:rPr>
                <w:rStyle w:val="Ppogrubienie"/>
              </w:rPr>
              <w:t>ZGŁOSZENIE NIEPOŻĄDANEJ REAKCJI POPRZETOCZENIOWEJ LUB ZDARZENIA</w:t>
            </w:r>
          </w:p>
          <w:p w14:paraId="6263DC38" w14:textId="77777777" w:rsidR="00624CEA" w:rsidRPr="00624CEA" w:rsidRDefault="00624CEA" w:rsidP="00624CEA">
            <w:pPr>
              <w:pStyle w:val="Tekstpodstawowy2"/>
            </w:pPr>
          </w:p>
          <w:p w14:paraId="2C04363F" w14:textId="77777777" w:rsidR="00624CEA" w:rsidRPr="00624CEA" w:rsidRDefault="00624CEA" w:rsidP="00624CEA">
            <w:pPr>
              <w:pStyle w:val="Tekstpodstawowy2"/>
            </w:pPr>
            <w:r w:rsidRPr="00624CEA">
              <w:t>do ............................... Centrum Krwiodawstwa i Krwiolecznictwa w ..............................</w:t>
            </w:r>
          </w:p>
        </w:tc>
      </w:tr>
      <w:tr w:rsidR="00624CEA" w:rsidRPr="00DE2C3B" w14:paraId="4E04796F" w14:textId="77777777" w:rsidTr="009A318C">
        <w:trPr>
          <w:cantSplit/>
          <w:trHeight w:val="175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72D" w14:textId="77777777" w:rsidR="00624CEA" w:rsidRPr="00624CEA" w:rsidRDefault="004234DF" w:rsidP="00624CEA">
            <w:pPr>
              <w:pStyle w:val="Tekstpodstawowy2"/>
            </w:pPr>
            <w:r>
              <w:t>Przetoczenie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729" w14:textId="77777777" w:rsidR="00624CEA" w:rsidRPr="00624CEA" w:rsidRDefault="00624CEA" w:rsidP="00624CEA">
            <w:pPr>
              <w:pStyle w:val="Tekstpodstawowy2"/>
            </w:pPr>
            <w:r w:rsidRPr="00624CEA">
              <w:t>Gdzie*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A7B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sala operacyjna </w:t>
            </w:r>
          </w:p>
          <w:p w14:paraId="4F739A7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OAiIT </w:t>
            </w:r>
          </w:p>
          <w:p w14:paraId="20F92FB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oddział ............... </w:t>
            </w:r>
          </w:p>
          <w:p w14:paraId="12A7E4E2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inne....................</w:t>
            </w:r>
          </w:p>
        </w:tc>
      </w:tr>
      <w:tr w:rsidR="00624CEA" w:rsidRPr="00DE2C3B" w14:paraId="7B281CA0" w14:textId="77777777" w:rsidTr="009A318C">
        <w:trPr>
          <w:cantSplit/>
          <w:trHeight w:val="187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E2B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F1B" w14:textId="77777777" w:rsidR="00624CEA" w:rsidRPr="00624CEA" w:rsidRDefault="00624CEA" w:rsidP="00624CEA">
            <w:pPr>
              <w:pStyle w:val="Tekstpodstawowy2"/>
            </w:pPr>
            <w:r w:rsidRPr="00624CEA">
              <w:t>Kiedy*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D3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</w:t>
            </w:r>
            <w:r w:rsidR="00FA6E11">
              <w:t>w godzinach pracy regulaminowej</w:t>
            </w:r>
          </w:p>
          <w:p w14:paraId="4FC8B94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dyżur </w:t>
            </w:r>
          </w:p>
          <w:p w14:paraId="6279F13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□  sobota i święto </w:t>
            </w:r>
            <w:r w:rsidRPr="008D3467">
              <w:rPr>
                <w:rStyle w:val="IDKindeksdolnyikursywa"/>
              </w:rPr>
              <w:t>(dzień wolny od pracy)</w:t>
            </w:r>
          </w:p>
        </w:tc>
      </w:tr>
      <w:tr w:rsidR="00624CEA" w:rsidRPr="00DE2C3B" w14:paraId="27562DF5" w14:textId="77777777" w:rsidTr="006E68AD">
        <w:trPr>
          <w:cantSplit/>
          <w:trHeight w:val="474"/>
        </w:trPr>
        <w:tc>
          <w:tcPr>
            <w:tcW w:w="2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F2B" w14:textId="77777777" w:rsidR="00624CEA" w:rsidRPr="00624CEA" w:rsidRDefault="00624CEA" w:rsidP="00624CEA">
            <w:pPr>
              <w:pStyle w:val="Tekstpodstawowy2"/>
            </w:pPr>
            <w:r w:rsidRPr="00624CEA">
              <w:t>Nazwisko i imię pacjenta: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701" w14:textId="77777777" w:rsidR="00624CEA" w:rsidRPr="00624CEA" w:rsidRDefault="00624CEA" w:rsidP="00624CEA">
            <w:pPr>
              <w:pStyle w:val="Tekstpodstawowy2"/>
            </w:pPr>
            <w:r w:rsidRPr="00624CEA">
              <w:t>Płeć*:   □ K   □ M</w:t>
            </w:r>
          </w:p>
          <w:p w14:paraId="017957CD" w14:textId="77777777" w:rsidR="00624CEA" w:rsidRPr="00624CEA" w:rsidRDefault="00624CEA" w:rsidP="00624CEA">
            <w:pPr>
              <w:pStyle w:val="Tekstpodstawowy2"/>
            </w:pPr>
          </w:p>
          <w:p w14:paraId="2729FD0F" w14:textId="77777777" w:rsidR="00624CEA" w:rsidRPr="00624CEA" w:rsidRDefault="00624CEA" w:rsidP="00624CEA">
            <w:pPr>
              <w:pStyle w:val="Tekstpodstawowy2"/>
            </w:pPr>
            <w:r w:rsidRPr="00624CEA">
              <w:t>data urodzenia/numer PESEL</w:t>
            </w:r>
            <w:r w:rsidR="000110AD">
              <w:t>**</w:t>
            </w:r>
          </w:p>
          <w:p w14:paraId="10DDFB06" w14:textId="77777777" w:rsidR="00624CEA" w:rsidRPr="00624CEA" w:rsidRDefault="00624CEA" w:rsidP="00624CEA">
            <w:pPr>
              <w:pStyle w:val="Tekstpodstawowy2"/>
            </w:pPr>
          </w:p>
          <w:p w14:paraId="2EF3DA9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…………………………………………</w:t>
            </w:r>
          </w:p>
          <w:p w14:paraId="5C1617B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księgi głównej </w:t>
            </w:r>
          </w:p>
          <w:p w14:paraId="56993198" w14:textId="77777777" w:rsidR="00624CEA" w:rsidRPr="00624CEA" w:rsidRDefault="00624CEA" w:rsidP="00624CEA">
            <w:pPr>
              <w:pStyle w:val="Tekstpodstawowy2"/>
            </w:pPr>
          </w:p>
          <w:p w14:paraId="4E106F7B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</w:t>
            </w:r>
          </w:p>
          <w:p w14:paraId="6791A4A9" w14:textId="77777777" w:rsidR="00624CEA" w:rsidRPr="00624CEA" w:rsidRDefault="00624CEA" w:rsidP="00624CEA">
            <w:pPr>
              <w:pStyle w:val="Tekstpodstawowy2"/>
            </w:pPr>
          </w:p>
          <w:p w14:paraId="5966E593" w14:textId="77777777" w:rsidR="00624CEA" w:rsidRPr="00624CEA" w:rsidRDefault="00624CEA" w:rsidP="00624CEA">
            <w:pPr>
              <w:pStyle w:val="Tekstpodstawowy2"/>
            </w:pPr>
            <w:r w:rsidRPr="00624CEA">
              <w:t>………..…………………..</w:t>
            </w:r>
          </w:p>
          <w:p w14:paraId="5B820DBF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78E86EFD" w14:textId="77777777" w:rsidTr="006E68AD">
        <w:trPr>
          <w:cantSplit/>
          <w:trHeight w:val="474"/>
        </w:trPr>
        <w:tc>
          <w:tcPr>
            <w:tcW w:w="2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41D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W przypadku pacjenta NN: 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AA5" w14:textId="77777777" w:rsidR="00624CEA" w:rsidRPr="00624CEA" w:rsidRDefault="00624CEA" w:rsidP="00624CEA">
            <w:pPr>
              <w:pStyle w:val="Tekstpodstawowy2"/>
            </w:pPr>
            <w:r w:rsidRPr="00624CEA">
              <w:t>Płeć*:    □ K    □ M</w:t>
            </w:r>
          </w:p>
          <w:p w14:paraId="53E9AB2D" w14:textId="77777777" w:rsidR="00624CEA" w:rsidRPr="00624CEA" w:rsidRDefault="00624CEA" w:rsidP="00624CEA">
            <w:pPr>
              <w:pStyle w:val="Tekstpodstawowy2"/>
            </w:pPr>
          </w:p>
          <w:p w14:paraId="4658B20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księgi głównej </w:t>
            </w:r>
          </w:p>
          <w:p w14:paraId="53B22708" w14:textId="77777777" w:rsidR="00624CEA" w:rsidRPr="00624CEA" w:rsidRDefault="00624CEA" w:rsidP="00624CEA">
            <w:pPr>
              <w:pStyle w:val="Tekstpodstawowy2"/>
            </w:pPr>
          </w:p>
          <w:p w14:paraId="7490471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</w:t>
            </w:r>
          </w:p>
          <w:p w14:paraId="5E04B18C" w14:textId="77777777" w:rsidR="00624CEA" w:rsidRPr="00624CEA" w:rsidRDefault="00624CEA" w:rsidP="00624CEA">
            <w:pPr>
              <w:pStyle w:val="Tekstpodstawowy2"/>
            </w:pPr>
          </w:p>
          <w:p w14:paraId="751C207F" w14:textId="77777777" w:rsidR="00624CEA" w:rsidRPr="00624CEA" w:rsidRDefault="00624CEA" w:rsidP="00624CEA">
            <w:pPr>
              <w:pStyle w:val="Tekstpodstawowy2"/>
            </w:pPr>
            <w:r w:rsidRPr="00624CEA">
              <w:t>....…………………..</w:t>
            </w:r>
          </w:p>
          <w:p w14:paraId="5317A3C4" w14:textId="77777777" w:rsidR="00624CEA" w:rsidRPr="00624CEA" w:rsidRDefault="00624CEA" w:rsidP="00624CEA">
            <w:pPr>
              <w:pStyle w:val="Tekstpodstawowy2"/>
            </w:pPr>
          </w:p>
          <w:p w14:paraId="4CF28B51" w14:textId="77777777" w:rsidR="00624CEA" w:rsidRPr="00624CEA" w:rsidRDefault="00624CEA" w:rsidP="00624CEA">
            <w:pPr>
              <w:pStyle w:val="Tekstpodstawowy2"/>
            </w:pPr>
            <w:r w:rsidRPr="00624CEA">
              <w:t>niepowtarzalny numer identyfikacyjny pacjenta</w:t>
            </w:r>
          </w:p>
          <w:p w14:paraId="0FD77899" w14:textId="77777777" w:rsidR="00624CEA" w:rsidRPr="00624CEA" w:rsidRDefault="00624CEA" w:rsidP="00624CEA">
            <w:pPr>
              <w:pStyle w:val="Tekstpodstawowy2"/>
            </w:pPr>
          </w:p>
          <w:p w14:paraId="583A34B6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……………………………………………</w:t>
            </w:r>
          </w:p>
          <w:p w14:paraId="4C050D9F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207BA9C4" w14:textId="77777777" w:rsidTr="009A318C">
        <w:trPr>
          <w:cantSplit/>
          <w:trHeight w:val="2983"/>
        </w:trPr>
        <w:tc>
          <w:tcPr>
            <w:tcW w:w="32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523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 xml:space="preserve">Rozpoznanie </w:t>
            </w:r>
          </w:p>
          <w:p w14:paraId="25C121B2" w14:textId="77777777" w:rsidR="00624CEA" w:rsidRPr="00624CEA" w:rsidRDefault="00624CEA" w:rsidP="00624CEA">
            <w:pPr>
              <w:pStyle w:val="Tekstpodstawowy2"/>
            </w:pPr>
          </w:p>
          <w:p w14:paraId="7D36630E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</w:t>
            </w:r>
          </w:p>
          <w:p w14:paraId="2A831589" w14:textId="77777777" w:rsidR="00624CEA" w:rsidRPr="00624CEA" w:rsidRDefault="00624CEA" w:rsidP="00624CEA">
            <w:pPr>
              <w:pStyle w:val="Tekstpodstawowy2"/>
            </w:pPr>
            <w:r w:rsidRPr="00624CEA">
              <w:t>Hb ........... (</w:t>
            </w:r>
            <w:r w:rsidRPr="00624CEA">
              <w:rPr>
                <w:rStyle w:val="Kkursywa"/>
              </w:rPr>
              <w:t>przed przetoczeniem</w:t>
            </w:r>
            <w:r w:rsidRPr="00624CEA">
              <w:t>) ........... (</w:t>
            </w:r>
            <w:r w:rsidRPr="00624CEA">
              <w:rPr>
                <w:rStyle w:val="Kkursywa"/>
              </w:rPr>
              <w:t>po przetoczeniu</w:t>
            </w:r>
            <w:r w:rsidRPr="00624CEA">
              <w:t>) ……..</w:t>
            </w:r>
          </w:p>
          <w:p w14:paraId="01DDEF95" w14:textId="77777777" w:rsidR="00624CEA" w:rsidRPr="00624CEA" w:rsidRDefault="00624CEA" w:rsidP="00624CEA">
            <w:pPr>
              <w:pStyle w:val="Tekstpodstawowy2"/>
            </w:pPr>
          </w:p>
          <w:p w14:paraId="3A3CCD31" w14:textId="77777777" w:rsidR="00624CEA" w:rsidRPr="00624CEA" w:rsidRDefault="00624CEA" w:rsidP="00624CEA">
            <w:pPr>
              <w:pStyle w:val="Tekstpodstawowy2"/>
            </w:pPr>
            <w:r w:rsidRPr="00624CEA">
              <w:t>Liczba płytek:</w:t>
            </w:r>
          </w:p>
          <w:p w14:paraId="4998B522" w14:textId="77777777" w:rsidR="00624CEA" w:rsidRPr="00624CEA" w:rsidRDefault="00624CEA" w:rsidP="00624CEA">
            <w:pPr>
              <w:pStyle w:val="Tekstpodstawowy2"/>
            </w:pPr>
          </w:p>
          <w:p w14:paraId="0269AC27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………………………….(</w:t>
            </w:r>
            <w:r w:rsidRPr="00624CEA">
              <w:rPr>
                <w:rStyle w:val="Kkursywa"/>
              </w:rPr>
              <w:t>przed przetoczeniem</w:t>
            </w:r>
            <w:r w:rsidRPr="00624CEA">
              <w:t>)</w:t>
            </w:r>
          </w:p>
          <w:p w14:paraId="2AFDFCA2" w14:textId="77777777" w:rsidR="00624CEA" w:rsidRPr="00624CEA" w:rsidRDefault="00624CEA" w:rsidP="00624CEA">
            <w:pPr>
              <w:pStyle w:val="Tekstpodstawowy2"/>
            </w:pPr>
          </w:p>
          <w:p w14:paraId="6CD189A0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…………………………(</w:t>
            </w:r>
            <w:r w:rsidRPr="00624CEA">
              <w:rPr>
                <w:rStyle w:val="Kkursywa"/>
              </w:rPr>
              <w:t>po przetoczeniu</w:t>
            </w:r>
            <w:r w:rsidRPr="00624CEA">
              <w:t>)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780" w14:textId="77777777" w:rsidR="00624CEA" w:rsidRPr="00624CEA" w:rsidRDefault="00624CEA" w:rsidP="00624CEA">
            <w:pPr>
              <w:pStyle w:val="Tekstpodstawowy2"/>
            </w:pPr>
          </w:p>
          <w:p w14:paraId="4ABBB463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Grupa krwi pacjenta </w:t>
            </w:r>
          </w:p>
          <w:p w14:paraId="1E042078" w14:textId="77777777" w:rsidR="00624CEA" w:rsidRPr="00624CEA" w:rsidRDefault="00624CEA" w:rsidP="00624CEA">
            <w:pPr>
              <w:pStyle w:val="Tekstpodstawowy2"/>
            </w:pPr>
          </w:p>
          <w:p w14:paraId="1F5E61A7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</w:t>
            </w:r>
          </w:p>
          <w:p w14:paraId="02D51724" w14:textId="77777777" w:rsidR="00624CEA" w:rsidRPr="00624CEA" w:rsidRDefault="00624CEA" w:rsidP="00624CEA">
            <w:pPr>
              <w:pStyle w:val="Tekstpodstawowy2"/>
            </w:pPr>
          </w:p>
          <w:p w14:paraId="43E580E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przeciwciała </w:t>
            </w:r>
          </w:p>
          <w:p w14:paraId="568E893D" w14:textId="77777777" w:rsidR="00624CEA" w:rsidRPr="00624CEA" w:rsidRDefault="00624CEA" w:rsidP="00624CEA">
            <w:pPr>
              <w:pStyle w:val="Tekstpodstawowy2"/>
            </w:pPr>
          </w:p>
          <w:p w14:paraId="3533D4E8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</w:t>
            </w:r>
          </w:p>
        </w:tc>
      </w:tr>
      <w:tr w:rsidR="00624CEA" w:rsidRPr="00DE2C3B" w14:paraId="2A060765" w14:textId="77777777" w:rsidTr="006E68AD">
        <w:trPr>
          <w:cantSplit/>
          <w:trHeight w:val="714"/>
        </w:trPr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3BE" w14:textId="77777777" w:rsidR="00624CEA" w:rsidRPr="00624CEA" w:rsidRDefault="00624CEA" w:rsidP="00624CEA">
            <w:pPr>
              <w:pStyle w:val="Tekstpodstawowy2"/>
            </w:pPr>
            <w:r w:rsidRPr="00624CEA">
              <w:t>Data i godzina rozpoczęcia  przetoczenia:</w:t>
            </w:r>
          </w:p>
          <w:p w14:paraId="1DC6EB10" w14:textId="77777777" w:rsidR="00624CEA" w:rsidRPr="00624CEA" w:rsidRDefault="00624CEA" w:rsidP="00624CEA">
            <w:pPr>
              <w:pStyle w:val="Tekstpodstawowy2"/>
            </w:pPr>
            <w:r w:rsidRPr="00624CEA">
              <w:t>⁪⁪/⁪⁪/⁪⁪⁪⁪ godz.⁪</w:t>
            </w:r>
            <w:r w:rsidR="00337996" w:rsidRPr="00337996">
              <w:t>⁪⁪⁪</w:t>
            </w:r>
          </w:p>
          <w:p w14:paraId="733492E3" w14:textId="77777777" w:rsidR="00624CEA" w:rsidRPr="00624CEA" w:rsidRDefault="00624CEA" w:rsidP="00624CEA">
            <w:pPr>
              <w:pStyle w:val="Tekstpodstawowy2"/>
            </w:pPr>
          </w:p>
          <w:p w14:paraId="42F3F2A5" w14:textId="77777777" w:rsidR="00624CEA" w:rsidRPr="00624CEA" w:rsidRDefault="00624CEA" w:rsidP="00624CEA">
            <w:pPr>
              <w:pStyle w:val="Tekstpodstawowy2"/>
            </w:pPr>
            <w:r w:rsidRPr="00624CEA">
              <w:t>Data i godzina zakończenia  przetoczenia:</w:t>
            </w:r>
          </w:p>
          <w:p w14:paraId="23B0783D" w14:textId="77777777" w:rsidR="00624CEA" w:rsidRPr="00624CEA" w:rsidRDefault="00624CEA" w:rsidP="00C86743">
            <w:pPr>
              <w:pStyle w:val="Tekstpodstawowy2"/>
            </w:pPr>
            <w:r w:rsidRPr="00624CEA">
              <w:t>⁪⁪/⁪⁪/⁪⁪⁪⁪ godz.</w:t>
            </w:r>
            <w:r w:rsidR="00337996" w:rsidRPr="00337996">
              <w:t>⁪⁪⁪⁪</w:t>
            </w:r>
          </w:p>
        </w:tc>
        <w:tc>
          <w:tcPr>
            <w:tcW w:w="3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CE6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Grupa krwi .........   przetoczona objętość ........... ml   </w:t>
            </w:r>
          </w:p>
          <w:p w14:paraId="08215B00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numer donacji (składnika krwi) </w:t>
            </w:r>
          </w:p>
          <w:p w14:paraId="02ACC181" w14:textId="77777777" w:rsidR="00624CEA" w:rsidRPr="00624CEA" w:rsidRDefault="00624CEA" w:rsidP="00624CEA">
            <w:pPr>
              <w:pStyle w:val="Tekstpodstawowy2"/>
            </w:pPr>
          </w:p>
          <w:p w14:paraId="388835AD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</w:t>
            </w:r>
          </w:p>
          <w:p w14:paraId="5C7FF016" w14:textId="77777777" w:rsidR="00624CEA" w:rsidRPr="00624CEA" w:rsidRDefault="00624CEA" w:rsidP="00624CEA">
            <w:pPr>
              <w:pStyle w:val="Tekstpodstawowy2"/>
            </w:pPr>
            <w:r w:rsidRPr="00624CEA">
              <w:t>data pobrania  ⁪⁪/⁪⁪/⁪⁪⁪⁪</w:t>
            </w:r>
          </w:p>
          <w:p w14:paraId="332A5C5A" w14:textId="77777777" w:rsidR="00624CEA" w:rsidRPr="00624CEA" w:rsidRDefault="00624CEA" w:rsidP="00624CEA">
            <w:pPr>
              <w:pStyle w:val="Tekstpodstawowy2"/>
            </w:pPr>
            <w:r w:rsidRPr="00624CEA">
              <w:t>data ważności ⁪⁪/⁪⁪/⁪⁪⁪⁪</w:t>
            </w:r>
          </w:p>
          <w:p w14:paraId="7B25B2CC" w14:textId="77777777" w:rsidR="00624CEA" w:rsidRPr="00624CEA" w:rsidRDefault="00624CEA" w:rsidP="00624CEA">
            <w:pPr>
              <w:pStyle w:val="Tekstpodstawowy2"/>
            </w:pPr>
          </w:p>
          <w:p w14:paraId="70492E9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czas wystąpienia  reakcji*:   </w:t>
            </w:r>
          </w:p>
          <w:p w14:paraId="428D9267" w14:textId="77777777" w:rsidR="00624CEA" w:rsidRPr="00624CEA" w:rsidRDefault="00624CEA" w:rsidP="00624CEA">
            <w:pPr>
              <w:pStyle w:val="Tekstpodstawowy2"/>
            </w:pPr>
          </w:p>
          <w:p w14:paraId="4C3645C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 podczas </w:t>
            </w:r>
            <w:r w:rsidR="00AC1FB3">
              <w:t>przetoczenia</w:t>
            </w:r>
            <w:r w:rsidRPr="00624CEA">
              <w:t>............... min ................ godzina</w:t>
            </w:r>
          </w:p>
          <w:p w14:paraId="591F73ED" w14:textId="77777777" w:rsidR="00624CEA" w:rsidRPr="00624CEA" w:rsidRDefault="00624CEA" w:rsidP="00624CEA">
            <w:pPr>
              <w:pStyle w:val="Tekstpodstawowy2"/>
            </w:pPr>
          </w:p>
          <w:p w14:paraId="26AF3160" w14:textId="77777777" w:rsidR="00624CEA" w:rsidRPr="00624CEA" w:rsidRDefault="00624CEA" w:rsidP="00AC1FB3">
            <w:pPr>
              <w:pStyle w:val="Tekstpodstawowy2"/>
            </w:pPr>
            <w:r w:rsidRPr="00624CEA">
              <w:t xml:space="preserve">□  po zakończeniu </w:t>
            </w:r>
            <w:r w:rsidR="00AC1FB3">
              <w:t>przetoczenia</w:t>
            </w:r>
            <w:r w:rsidRPr="00624CEA">
              <w:t xml:space="preserve">....... min ....... godzin..... dni   </w:t>
            </w:r>
          </w:p>
        </w:tc>
      </w:tr>
      <w:tr w:rsidR="00624CEA" w:rsidRPr="00DE2C3B" w14:paraId="3D0881CE" w14:textId="77777777" w:rsidTr="006E68AD">
        <w:trPr>
          <w:cantSplit/>
          <w:trHeight w:val="1151"/>
        </w:trPr>
        <w:tc>
          <w:tcPr>
            <w:tcW w:w="23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729" w14:textId="77777777" w:rsidR="00624CEA" w:rsidRPr="00624CEA" w:rsidRDefault="00624CEA" w:rsidP="00624CEA">
            <w:pPr>
              <w:pStyle w:val="Tekstpodstawowy2"/>
            </w:pPr>
            <w:r w:rsidRPr="00624CEA">
              <w:t>Przetaczane składniki*</w:t>
            </w:r>
          </w:p>
          <w:p w14:paraId="41C075F2" w14:textId="77777777" w:rsidR="00624CEA" w:rsidRPr="00624CEA" w:rsidRDefault="00624CEA" w:rsidP="00624CEA">
            <w:pPr>
              <w:pStyle w:val="Tekstpodstawowy2"/>
            </w:pPr>
            <w:r w:rsidRPr="00624CEA">
              <w:t>□ KPK  □ KKCz  □ KKP  □ FFP  □ KG   □ inne (jakie)</w:t>
            </w:r>
          </w:p>
        </w:tc>
        <w:tc>
          <w:tcPr>
            <w:tcW w:w="2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DE4" w14:textId="77777777" w:rsidR="00624CEA" w:rsidRPr="00624CEA" w:rsidRDefault="00624CEA" w:rsidP="00624CEA">
            <w:pPr>
              <w:pStyle w:val="Tekstpodstawowy2"/>
            </w:pPr>
            <w:r w:rsidRPr="00624CEA">
              <w:t>Preparatyka*:</w:t>
            </w:r>
          </w:p>
          <w:p w14:paraId="4A10C9A9" w14:textId="77777777" w:rsidR="00624CEA" w:rsidRPr="00624CEA" w:rsidRDefault="003C7E04" w:rsidP="00624CEA">
            <w:pPr>
              <w:pStyle w:val="Tekstpodstawowy2"/>
            </w:pPr>
            <w:r w:rsidRPr="00624CEA">
              <w:t>□</w:t>
            </w:r>
            <w:r w:rsidR="00624CEA" w:rsidRPr="00624CEA">
              <w:t xml:space="preserve">z krwi pełnej    □ afereza </w:t>
            </w:r>
          </w:p>
          <w:p w14:paraId="01153D5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ubogoleukocytarne  □ napromieniowane </w:t>
            </w:r>
          </w:p>
          <w:p w14:paraId="26DE6655" w14:textId="77777777" w:rsidR="00624CEA" w:rsidRPr="00624CEA" w:rsidRDefault="00624CEA" w:rsidP="00624CEA">
            <w:pPr>
              <w:pStyle w:val="Tekstpodstawowy2"/>
            </w:pPr>
            <w:r w:rsidRPr="00624CEA">
              <w:t>□ inne………………………………………..</w:t>
            </w:r>
          </w:p>
        </w:tc>
      </w:tr>
      <w:tr w:rsidR="00624CEA" w:rsidRPr="00DE2C3B" w14:paraId="60AFC896" w14:textId="77777777" w:rsidTr="006E68AD">
        <w:trPr>
          <w:cantSplit/>
          <w:trHeight w:val="21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8049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Próba zgodności serologicznej wykonana w </w:t>
            </w:r>
          </w:p>
          <w:p w14:paraId="660E3467" w14:textId="77777777" w:rsidR="00624CEA" w:rsidRPr="00624CEA" w:rsidRDefault="00624CEA" w:rsidP="00624CEA">
            <w:pPr>
              <w:pStyle w:val="Tekstpodstawowy2"/>
            </w:pPr>
          </w:p>
          <w:p w14:paraId="49FD42FC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  <w:p w14:paraId="13FFA926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Wynik </w:t>
            </w:r>
          </w:p>
          <w:p w14:paraId="5208C3FC" w14:textId="77777777" w:rsidR="00624CEA" w:rsidRPr="00624CEA" w:rsidRDefault="00624CEA" w:rsidP="00624CEA">
            <w:pPr>
              <w:pStyle w:val="Tekstpodstawowy2"/>
            </w:pPr>
          </w:p>
          <w:p w14:paraId="355388B1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</w:tc>
      </w:tr>
      <w:tr w:rsidR="00624CEA" w:rsidRPr="00DE2C3B" w14:paraId="231DC07C" w14:textId="77777777" w:rsidTr="006E68AD">
        <w:trPr>
          <w:cantSplit/>
          <w:trHeight w:val="2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DF9" w14:textId="77777777" w:rsidR="00624CEA" w:rsidRPr="00624CEA" w:rsidRDefault="00624CEA" w:rsidP="00624CEA">
            <w:pPr>
              <w:pStyle w:val="Tekstpodstawowy2"/>
            </w:pPr>
            <w:r w:rsidRPr="00624CEA">
              <w:t>Objawy kliniczne/Biologiczne oznaki reakcji niepożądanej*</w:t>
            </w:r>
          </w:p>
        </w:tc>
      </w:tr>
      <w:tr w:rsidR="00624CEA" w:rsidRPr="00DE2C3B" w14:paraId="6D85A7EA" w14:textId="77777777" w:rsidTr="009A318C">
        <w:trPr>
          <w:trHeight w:val="3139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585" w14:textId="77777777" w:rsidR="00D539B5" w:rsidRDefault="00D539B5" w:rsidP="00624CEA">
            <w:pPr>
              <w:pStyle w:val="Tekstpodstawowy2"/>
            </w:pPr>
          </w:p>
          <w:p w14:paraId="67A23C4D" w14:textId="77777777" w:rsidR="00624CEA" w:rsidRPr="00624CEA" w:rsidRDefault="00624CEA" w:rsidP="00624CEA">
            <w:pPr>
              <w:pStyle w:val="Tekstpodstawowy2"/>
            </w:pPr>
            <w:r w:rsidRPr="00624CEA">
              <w:t>ciepłota</w:t>
            </w:r>
          </w:p>
          <w:p w14:paraId="55F03FC5" w14:textId="77777777" w:rsidR="00624CEA" w:rsidRPr="00624CEA" w:rsidRDefault="00624CEA" w:rsidP="00624CEA">
            <w:pPr>
              <w:pStyle w:val="Tekstpodstawowy2"/>
            </w:pPr>
            <w:r w:rsidRPr="00624CEA">
              <w:t>RR</w:t>
            </w:r>
          </w:p>
          <w:p w14:paraId="7CCB54AF" w14:textId="77777777" w:rsidR="00624CEA" w:rsidRPr="00624CEA" w:rsidRDefault="00624CEA" w:rsidP="00624CEA">
            <w:pPr>
              <w:pStyle w:val="Tekstpodstawowy2"/>
            </w:pPr>
            <w:r w:rsidRPr="00624CEA">
              <w:t>tętno</w:t>
            </w:r>
          </w:p>
          <w:p w14:paraId="1F7CC1E6" w14:textId="77777777" w:rsidR="00624CEA" w:rsidRPr="00624CEA" w:rsidRDefault="00624CEA" w:rsidP="00624CEA">
            <w:pPr>
              <w:pStyle w:val="Tekstpodstawowy2"/>
            </w:pPr>
            <w:r w:rsidRPr="00624CEA">
              <w:t>niewydolność krążenia</w:t>
            </w:r>
          </w:p>
          <w:p w14:paraId="10276601" w14:textId="77777777" w:rsidR="00624CEA" w:rsidRPr="00624CEA" w:rsidRDefault="00624CEA" w:rsidP="00624CEA">
            <w:pPr>
              <w:pStyle w:val="Tekstpodstawowy2"/>
            </w:pPr>
            <w:r w:rsidRPr="00624CEA">
              <w:t>hemoglobinuria</w:t>
            </w:r>
          </w:p>
          <w:p w14:paraId="5280F8D9" w14:textId="77777777" w:rsidR="00624CEA" w:rsidRPr="00624CEA" w:rsidRDefault="00624CEA" w:rsidP="00624CEA">
            <w:pPr>
              <w:pStyle w:val="Tekstpodstawowy2"/>
            </w:pPr>
            <w:r w:rsidRPr="00624CEA">
              <w:t>inne</w:t>
            </w:r>
          </w:p>
          <w:p w14:paraId="38D7776C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4DD" w14:textId="77777777" w:rsidR="00624CEA" w:rsidRPr="00624CEA" w:rsidRDefault="003854EF" w:rsidP="00624CEA">
            <w:pPr>
              <w:pStyle w:val="Tekstpodstawowy2"/>
            </w:pPr>
            <w:r>
              <w:t>p</w:t>
            </w:r>
            <w:r w:rsidRPr="00624CEA">
              <w:t>rzed</w:t>
            </w:r>
          </w:p>
          <w:p w14:paraId="3EB1D8D4" w14:textId="77777777" w:rsidR="00624CEA" w:rsidRPr="00624CEA" w:rsidRDefault="00624CEA" w:rsidP="00624CEA">
            <w:pPr>
              <w:pStyle w:val="Tekstpodstawowy2"/>
            </w:pPr>
            <w:r w:rsidRPr="00624CEA">
              <w:t>………</w:t>
            </w:r>
          </w:p>
          <w:p w14:paraId="47D80EF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6C3CEC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0E1BF4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F74E096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51D8BEB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031A8094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6A" w14:textId="77777777" w:rsidR="00624CEA" w:rsidRPr="00624CEA" w:rsidRDefault="00624CEA" w:rsidP="00624CEA">
            <w:pPr>
              <w:pStyle w:val="Tekstpodstawowy2"/>
            </w:pPr>
            <w:r w:rsidRPr="00624CEA">
              <w:t>po</w:t>
            </w:r>
          </w:p>
          <w:p w14:paraId="24C9B573" w14:textId="77777777" w:rsidR="00624CEA" w:rsidRPr="00624CEA" w:rsidRDefault="00624CEA" w:rsidP="00624CEA">
            <w:pPr>
              <w:pStyle w:val="Tekstpodstawowy2"/>
            </w:pPr>
            <w:r w:rsidRPr="00624CEA">
              <w:t>………</w:t>
            </w:r>
          </w:p>
          <w:p w14:paraId="6942C262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41281FFD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3B600673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DE445F0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695BF20F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  <w:p w14:paraId="07621C9E" w14:textId="77777777" w:rsidR="00624CEA" w:rsidRPr="00624CEA" w:rsidRDefault="00624CEA" w:rsidP="00624CEA">
            <w:pPr>
              <w:pStyle w:val="Tekstpodstawowy2"/>
            </w:pPr>
            <w:r w:rsidRPr="00624CEA">
              <w:t>..........</w:t>
            </w:r>
          </w:p>
        </w:tc>
        <w:tc>
          <w:tcPr>
            <w:tcW w:w="1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3D7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niepokój </w:t>
            </w:r>
          </w:p>
          <w:p w14:paraId="7D649304" w14:textId="77777777" w:rsidR="00624CEA" w:rsidRPr="00624CEA" w:rsidRDefault="00624CEA" w:rsidP="00624CEA">
            <w:pPr>
              <w:pStyle w:val="Tekstpodstawowy2"/>
            </w:pPr>
            <w:r w:rsidRPr="00624CEA">
              <w:t>□dreszcze</w:t>
            </w:r>
          </w:p>
          <w:p w14:paraId="16690095" w14:textId="77777777" w:rsidR="00624CEA" w:rsidRPr="00624CEA" w:rsidRDefault="00624CEA" w:rsidP="00624CEA">
            <w:pPr>
              <w:pStyle w:val="Tekstpodstawowy2"/>
            </w:pPr>
            <w:r w:rsidRPr="00624CEA">
              <w:t>□ świąd</w:t>
            </w:r>
          </w:p>
          <w:p w14:paraId="55481EFB" w14:textId="77777777" w:rsidR="00624CEA" w:rsidRPr="00624CEA" w:rsidRDefault="00624CEA" w:rsidP="00624CEA">
            <w:pPr>
              <w:pStyle w:val="Tekstpodstawowy2"/>
            </w:pPr>
            <w:r w:rsidRPr="00624CEA">
              <w:t>□ wysypka</w:t>
            </w:r>
          </w:p>
          <w:p w14:paraId="4AD96EA1" w14:textId="77777777" w:rsidR="00624CEA" w:rsidRPr="00624CEA" w:rsidRDefault="00624CEA" w:rsidP="00624CEA">
            <w:pPr>
              <w:pStyle w:val="Tekstpodstawowy2"/>
            </w:pPr>
            <w:r w:rsidRPr="00624CEA">
              <w:t>□ zaczerwienienie</w:t>
            </w:r>
          </w:p>
          <w:p w14:paraId="12760277" w14:textId="77777777" w:rsidR="00624CEA" w:rsidRPr="00624CEA" w:rsidRDefault="00624CEA" w:rsidP="00624CEA">
            <w:pPr>
              <w:pStyle w:val="Tekstpodstawowy2"/>
            </w:pPr>
            <w:r w:rsidRPr="00624CEA">
              <w:t>□ mdłości lub wymioty</w:t>
            </w:r>
          </w:p>
          <w:p w14:paraId="544938E4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niewydolność   </w:t>
            </w:r>
          </w:p>
          <w:p w14:paraId="18185C5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    nerek   </w:t>
            </w:r>
          </w:p>
          <w:p w14:paraId="799C5E4F" w14:textId="77777777" w:rsidR="00624CEA" w:rsidRPr="00624CEA" w:rsidRDefault="00624CEA" w:rsidP="00624CEA">
            <w:pPr>
              <w:pStyle w:val="Tekstpodstawowy2"/>
            </w:pPr>
            <w:r w:rsidRPr="00624CEA">
              <w:t>□ żółtaczka</w:t>
            </w:r>
          </w:p>
          <w:p w14:paraId="7EDAE692" w14:textId="77777777" w:rsidR="00624CEA" w:rsidRPr="00624CEA" w:rsidRDefault="00624CEA" w:rsidP="00624CEA">
            <w:pPr>
              <w:pStyle w:val="Tekstpodstawowy2"/>
            </w:pPr>
            <w:r w:rsidRPr="00624CEA">
              <w:t>□ inne ……………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235" w14:textId="77777777" w:rsidR="00624CEA" w:rsidRPr="00624CEA" w:rsidRDefault="00624CEA" w:rsidP="00624CEA">
            <w:pPr>
              <w:pStyle w:val="Tekstpodstawowy2"/>
            </w:pPr>
            <w:r w:rsidRPr="00624CEA">
              <w:t>□ bóle w okolicy lędźwiowej</w:t>
            </w:r>
          </w:p>
          <w:p w14:paraId="71E045C5" w14:textId="77777777" w:rsidR="00624CEA" w:rsidRPr="00624CEA" w:rsidRDefault="00624CEA" w:rsidP="00624CEA">
            <w:pPr>
              <w:pStyle w:val="Tekstpodstawowy2"/>
            </w:pPr>
            <w:r w:rsidRPr="00624CEA">
              <w:t>□ bóle w okolicy klatki piersiowej</w:t>
            </w:r>
          </w:p>
          <w:p w14:paraId="43E19173" w14:textId="77777777" w:rsidR="00624CEA" w:rsidRPr="00624CEA" w:rsidRDefault="00624CEA" w:rsidP="00624CEA">
            <w:pPr>
              <w:pStyle w:val="Tekstpodstawowy2"/>
            </w:pPr>
            <w:r w:rsidRPr="00624CEA">
              <w:t>□ bóle brzucha</w:t>
            </w:r>
          </w:p>
          <w:p w14:paraId="3F95BE6C" w14:textId="77777777" w:rsidR="00624CEA" w:rsidRPr="00624CEA" w:rsidRDefault="00624CEA" w:rsidP="00624CEA">
            <w:pPr>
              <w:pStyle w:val="Tekstpodstawowy2"/>
            </w:pPr>
            <w:r w:rsidRPr="00624CEA">
              <w:t>□duszność</w:t>
            </w:r>
          </w:p>
          <w:p w14:paraId="6EB7004F" w14:textId="77777777" w:rsidR="00624CEA" w:rsidRPr="00624CEA" w:rsidRDefault="00624CEA" w:rsidP="00624CEA">
            <w:pPr>
              <w:pStyle w:val="Tekstpodstawowy2"/>
            </w:pPr>
            <w:r w:rsidRPr="00624CEA">
              <w:t>□ wstrząs</w:t>
            </w:r>
          </w:p>
          <w:p w14:paraId="7D93D70C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>□utrata świadomości</w:t>
            </w:r>
          </w:p>
          <w:p w14:paraId="2BADED68" w14:textId="77777777" w:rsidR="00624CEA" w:rsidRPr="00624CEA" w:rsidRDefault="00624CEA" w:rsidP="00624CEA">
            <w:pPr>
              <w:pStyle w:val="Tekstpodstawowy2"/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6F9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 xml:space="preserve">Wyniki: </w:t>
            </w:r>
          </w:p>
          <w:p w14:paraId="333BD048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bilirubina </w:t>
            </w:r>
          </w:p>
          <w:p w14:paraId="18B21B1F" w14:textId="77777777" w:rsidR="00624CEA" w:rsidRPr="00624CEA" w:rsidRDefault="00624CEA" w:rsidP="00624CEA">
            <w:pPr>
              <w:pStyle w:val="Tekstpodstawowy2"/>
            </w:pPr>
            <w:r w:rsidRPr="00624CEA">
              <w:t>……………</w:t>
            </w:r>
          </w:p>
          <w:p w14:paraId="03C73A40" w14:textId="77777777" w:rsidR="00624CEA" w:rsidRPr="00624CEA" w:rsidRDefault="00624CEA" w:rsidP="00624CEA">
            <w:pPr>
              <w:pStyle w:val="Tekstpodstawowy2"/>
            </w:pPr>
            <w:r w:rsidRPr="00624CEA">
              <w:t>LDH………</w:t>
            </w:r>
          </w:p>
          <w:p w14:paraId="0D124F64" w14:textId="77777777" w:rsidR="00624CEA" w:rsidRPr="00624CEA" w:rsidRDefault="00624CEA" w:rsidP="00624CEA">
            <w:pPr>
              <w:pStyle w:val="Tekstpodstawowy2"/>
            </w:pPr>
            <w:r w:rsidRPr="00624CEA">
              <w:t>Haptoglobina .......................</w:t>
            </w:r>
          </w:p>
          <w:p w14:paraId="127C7444" w14:textId="77777777" w:rsidR="00624CEA" w:rsidRPr="00624CEA" w:rsidRDefault="00624CEA" w:rsidP="00624CEA">
            <w:pPr>
              <w:pStyle w:val="Tekstpodstawowy2"/>
            </w:pPr>
            <w:r w:rsidRPr="00624CEA">
              <w:t>Gazometria:</w:t>
            </w:r>
          </w:p>
          <w:p w14:paraId="4B850C60" w14:textId="77777777" w:rsidR="00624CEA" w:rsidRPr="00624CEA" w:rsidRDefault="00624CEA" w:rsidP="00624CEA">
            <w:pPr>
              <w:pStyle w:val="Tekstpodstawowy2"/>
            </w:pPr>
            <w:r w:rsidRPr="00624CEA">
              <w:t>pO2 .......................</w:t>
            </w:r>
          </w:p>
          <w:p w14:paraId="4A389724" w14:textId="77777777" w:rsidR="00624CEA" w:rsidRPr="00624CEA" w:rsidRDefault="00624CEA" w:rsidP="00624CEA">
            <w:pPr>
              <w:pStyle w:val="Tekstpodstawowy2"/>
            </w:pPr>
            <w:r w:rsidRPr="00624CEA">
              <w:t>pCO2 .......................</w:t>
            </w:r>
          </w:p>
          <w:p w14:paraId="780B18DD" w14:textId="77777777" w:rsidR="00624CEA" w:rsidRPr="00624CEA" w:rsidRDefault="00624CEA" w:rsidP="00624CEA">
            <w:pPr>
              <w:pStyle w:val="Tekstpodstawowy2"/>
            </w:pPr>
          </w:p>
          <w:p w14:paraId="5CC5DFDA" w14:textId="77777777" w:rsidR="00624CEA" w:rsidRPr="00624CEA" w:rsidRDefault="00624CEA" w:rsidP="00624CEA">
            <w:pPr>
              <w:pStyle w:val="Tekstpodstawowy2"/>
            </w:pPr>
            <w:r w:rsidRPr="00624CEA">
              <w:lastRenderedPageBreak/>
              <w:t>Płuca:</w:t>
            </w:r>
          </w:p>
          <w:p w14:paraId="2E299AEB" w14:textId="77777777" w:rsidR="00624CEA" w:rsidRPr="00624CEA" w:rsidRDefault="00624CEA" w:rsidP="00624CEA">
            <w:pPr>
              <w:pStyle w:val="Tekstpodstawowy2"/>
            </w:pPr>
            <w:r w:rsidRPr="00624CEA">
              <w:t>osłuchowo .............................................. ..............................................</w:t>
            </w:r>
          </w:p>
          <w:p w14:paraId="0D28F25B" w14:textId="77777777" w:rsidR="00624CEA" w:rsidRPr="00624CEA" w:rsidRDefault="00624CEA" w:rsidP="00624CEA">
            <w:pPr>
              <w:pStyle w:val="Tekstpodstawowy2"/>
            </w:pPr>
          </w:p>
          <w:p w14:paraId="76E63D62" w14:textId="77777777" w:rsidR="00624CEA" w:rsidRPr="00624CEA" w:rsidRDefault="00624CEA" w:rsidP="00624CEA">
            <w:pPr>
              <w:pStyle w:val="Tekstpodstawowy2"/>
            </w:pPr>
            <w:r w:rsidRPr="00624CEA">
              <w:t>RTG  klatki piersiowej .....................................................................</w:t>
            </w:r>
          </w:p>
          <w:p w14:paraId="79CDDEDF" w14:textId="77777777" w:rsidR="00624CEA" w:rsidRPr="00624CEA" w:rsidRDefault="00624CEA" w:rsidP="00624CEA">
            <w:pPr>
              <w:pStyle w:val="Tekstpodstawowy2"/>
            </w:pPr>
            <w:r w:rsidRPr="00624CEA">
              <w:t>BNP………...</w:t>
            </w:r>
          </w:p>
          <w:p w14:paraId="69EBFE08" w14:textId="77777777" w:rsidR="00624CEA" w:rsidRPr="00624CEA" w:rsidRDefault="00624CEA" w:rsidP="00624CEA">
            <w:pPr>
              <w:pStyle w:val="Tekstpodstawowy2"/>
            </w:pPr>
            <w:r w:rsidRPr="00624CEA">
              <w:t>CRP………...</w:t>
            </w:r>
          </w:p>
          <w:p w14:paraId="1D7D5DD6" w14:textId="77777777" w:rsidR="00624CEA" w:rsidRPr="00624CEA" w:rsidRDefault="00624CEA" w:rsidP="00624CEA">
            <w:pPr>
              <w:pStyle w:val="Tekstpodstawowy2"/>
            </w:pPr>
            <w:r w:rsidRPr="00624CEA">
              <w:t>inne</w:t>
            </w:r>
          </w:p>
        </w:tc>
      </w:tr>
      <w:tr w:rsidR="00624CEA" w:rsidRPr="00DE2C3B" w14:paraId="25D5CE95" w14:textId="77777777" w:rsidTr="006E68AD">
        <w:trPr>
          <w:cantSplit/>
          <w:trHeight w:val="5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FA8" w14:textId="77777777" w:rsidR="00624CEA" w:rsidRPr="00624CEA" w:rsidRDefault="00624CEA" w:rsidP="00624CEA">
            <w:pPr>
              <w:pStyle w:val="Tekstpodstawowy2"/>
            </w:pPr>
            <w:r w:rsidRPr="00624CEA">
              <w:t>Zastosowane leczenie</w:t>
            </w:r>
            <w:r w:rsidR="005A259E">
              <w:t>*</w:t>
            </w:r>
          </w:p>
          <w:p w14:paraId="61D06F6A" w14:textId="77777777" w:rsidR="00110D46" w:rsidRDefault="00624CEA" w:rsidP="00624CEA">
            <w:pPr>
              <w:pStyle w:val="Tekstpodstawowy2"/>
            </w:pPr>
            <w:r w:rsidRPr="00624CEA">
              <w:t>□ tlenoterapia    □ intubacja</w:t>
            </w:r>
          </w:p>
          <w:p w14:paraId="144F181E" w14:textId="77777777" w:rsidR="00110D46" w:rsidRDefault="00110D46" w:rsidP="00624CEA">
            <w:pPr>
              <w:pStyle w:val="Tekstpodstawowy2"/>
            </w:pPr>
          </w:p>
          <w:p w14:paraId="395CEBE0" w14:textId="77777777" w:rsidR="00110D46" w:rsidRDefault="00110D46" w:rsidP="00624CEA">
            <w:pPr>
              <w:pStyle w:val="Tekstpodstawowy2"/>
            </w:pPr>
            <w:r>
              <w:t xml:space="preserve">Opis: </w:t>
            </w:r>
          </w:p>
          <w:p w14:paraId="3CD1B3F6" w14:textId="77777777" w:rsidR="00110D46" w:rsidRDefault="00110D46" w:rsidP="00624CEA">
            <w:pPr>
              <w:pStyle w:val="Tekstpodstawowy2"/>
            </w:pPr>
          </w:p>
          <w:p w14:paraId="53F1B810" w14:textId="77777777" w:rsidR="00110D46" w:rsidRDefault="00110D46" w:rsidP="00624CEA">
            <w:pPr>
              <w:pStyle w:val="Tekstpodstawowy2"/>
            </w:pPr>
          </w:p>
          <w:p w14:paraId="7B2F1387" w14:textId="77777777" w:rsidR="00110D46" w:rsidRDefault="00110D46" w:rsidP="00624CEA">
            <w:pPr>
              <w:pStyle w:val="Tekstpodstawowy2"/>
            </w:pPr>
          </w:p>
          <w:p w14:paraId="580D1A74" w14:textId="77777777" w:rsidR="00110D46" w:rsidRDefault="00110D46" w:rsidP="00624CEA">
            <w:pPr>
              <w:pStyle w:val="Tekstpodstawowy2"/>
            </w:pPr>
          </w:p>
          <w:p w14:paraId="09BCAA16" w14:textId="77777777" w:rsidR="00624CEA" w:rsidRPr="00624CEA" w:rsidRDefault="00624CEA" w:rsidP="00624CEA">
            <w:pPr>
              <w:pStyle w:val="Tekstpodstawowy2"/>
            </w:pPr>
          </w:p>
        </w:tc>
      </w:tr>
      <w:tr w:rsidR="00624CEA" w:rsidRPr="00DE2C3B" w14:paraId="428B6F1D" w14:textId="77777777" w:rsidTr="006E68AD">
        <w:trPr>
          <w:cantSplit/>
          <w:trHeight w:val="1077"/>
        </w:trPr>
        <w:tc>
          <w:tcPr>
            <w:tcW w:w="2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3A3" w14:textId="77777777" w:rsidR="00624CEA" w:rsidRPr="00624CEA" w:rsidRDefault="00624CEA" w:rsidP="00624CEA">
            <w:pPr>
              <w:pStyle w:val="Tekstpodstawowy2"/>
            </w:pPr>
            <w:r w:rsidRPr="00624CEA">
              <w:t>Nasilenie powikłania*</w:t>
            </w:r>
          </w:p>
          <w:p w14:paraId="6D296EF5" w14:textId="77777777" w:rsidR="00624CEA" w:rsidRPr="00624CEA" w:rsidRDefault="00624CEA" w:rsidP="00624CEA">
            <w:pPr>
              <w:pStyle w:val="Tekstpodstawowy2"/>
            </w:pPr>
            <w:r w:rsidRPr="00624CEA">
              <w:t>□ 0. brak</w:t>
            </w:r>
          </w:p>
          <w:p w14:paraId="6992966D" w14:textId="77777777" w:rsidR="00624CEA" w:rsidRPr="00624CEA" w:rsidRDefault="00624CEA" w:rsidP="00624CEA">
            <w:pPr>
              <w:pStyle w:val="Tekstpodstawowy2"/>
            </w:pPr>
            <w:r w:rsidRPr="00624CEA">
              <w:t>□ 1. natychmiastowe, niezagrażające życiu</w:t>
            </w:r>
          </w:p>
          <w:p w14:paraId="37A1C351" w14:textId="77777777" w:rsidR="00624CEA" w:rsidRPr="00624CEA" w:rsidRDefault="00624CEA" w:rsidP="00624CEA">
            <w:pPr>
              <w:pStyle w:val="Tekstpodstawowy2"/>
            </w:pPr>
            <w:r w:rsidRPr="00624CEA">
              <w:t>□ 2. natychmiastowe, zagrażające życiu</w:t>
            </w:r>
          </w:p>
          <w:p w14:paraId="53CECD98" w14:textId="77777777" w:rsidR="00624CEA" w:rsidRPr="00624CEA" w:rsidRDefault="00624CEA" w:rsidP="00624CEA">
            <w:pPr>
              <w:pStyle w:val="Tekstpodstawowy2"/>
            </w:pPr>
            <w:r w:rsidRPr="00624CEA">
              <w:t>□ 3. długotrwała choroba</w:t>
            </w:r>
          </w:p>
          <w:p w14:paraId="3FB231E3" w14:textId="77777777" w:rsidR="00624CEA" w:rsidRPr="00624CEA" w:rsidRDefault="00624CEA" w:rsidP="00F11314">
            <w:pPr>
              <w:pStyle w:val="Tekstpodstawowy2"/>
            </w:pPr>
            <w:r w:rsidRPr="00624CEA">
              <w:t xml:space="preserve">□ 4. </w:t>
            </w:r>
            <w:r w:rsidR="00F11314">
              <w:t>z</w:t>
            </w:r>
            <w:r w:rsidRPr="00624CEA">
              <w:t>gon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9FF" w14:textId="77777777" w:rsidR="00624CEA" w:rsidRPr="00624CEA" w:rsidRDefault="00624CEA" w:rsidP="00624CEA">
            <w:pPr>
              <w:pStyle w:val="Tekstpodstawowy2"/>
            </w:pPr>
            <w:r w:rsidRPr="00624CEA">
              <w:t>Inne ważne informacje kliniczne</w:t>
            </w:r>
          </w:p>
          <w:p w14:paraId="0D909EE3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stan pacjenta przed </w:t>
            </w:r>
            <w:r w:rsidR="00AC1FB3">
              <w:t>przetoczeniem</w:t>
            </w:r>
            <w:r w:rsidRPr="00624CEA">
              <w:t xml:space="preserve">*: </w:t>
            </w:r>
          </w:p>
          <w:p w14:paraId="002C1661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□ ciężki   </w:t>
            </w:r>
          </w:p>
          <w:p w14:paraId="36632549" w14:textId="77777777" w:rsidR="00624CEA" w:rsidRPr="00624CEA" w:rsidRDefault="00624CEA" w:rsidP="00624CEA">
            <w:pPr>
              <w:pStyle w:val="Tekstpodstawowy2"/>
            </w:pPr>
            <w:r w:rsidRPr="00624CEA">
              <w:t>□ dość dobry</w:t>
            </w:r>
          </w:p>
          <w:p w14:paraId="149A3525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operacja: </w:t>
            </w:r>
          </w:p>
          <w:p w14:paraId="7AF58336" w14:textId="77777777" w:rsidR="00624CEA" w:rsidRPr="00624CEA" w:rsidRDefault="00624CEA" w:rsidP="00624CEA">
            <w:pPr>
              <w:pStyle w:val="Tekstpodstawowy2"/>
            </w:pPr>
            <w:r w:rsidRPr="00624CEA">
              <w:t>□ tak, kiedy …………………………</w:t>
            </w:r>
          </w:p>
          <w:p w14:paraId="37B7A65A" w14:textId="77777777" w:rsidR="00624CEA" w:rsidRPr="00624CEA" w:rsidRDefault="00624CEA" w:rsidP="00624CEA">
            <w:pPr>
              <w:pStyle w:val="Tekstpodstawowy2"/>
            </w:pPr>
          </w:p>
          <w:p w14:paraId="1B75AEBA" w14:textId="77777777" w:rsidR="00624CEA" w:rsidRPr="00624CEA" w:rsidRDefault="00624CEA" w:rsidP="00624CEA">
            <w:pPr>
              <w:pStyle w:val="Tekstpodstawowy2"/>
            </w:pPr>
            <w:r w:rsidRPr="00624CEA">
              <w:t>…………………………….……….</w:t>
            </w:r>
          </w:p>
          <w:p w14:paraId="0CBCDBDB" w14:textId="77777777" w:rsidR="00624CEA" w:rsidRPr="00624CEA" w:rsidRDefault="00624CEA" w:rsidP="00624CEA">
            <w:pPr>
              <w:pStyle w:val="Tekstpodstawowy2"/>
            </w:pPr>
            <w:r w:rsidRPr="00624CEA">
              <w:t>□ nie</w:t>
            </w:r>
          </w:p>
          <w:p w14:paraId="444B2292" w14:textId="77777777" w:rsidR="00624CEA" w:rsidRPr="00624CEA" w:rsidRDefault="00624CEA" w:rsidP="00624CEA">
            <w:pPr>
              <w:pStyle w:val="Tekstpodstawowy2"/>
            </w:pPr>
            <w:r w:rsidRPr="00624CEA">
              <w:t>□ inne (podać jakie)…………………</w:t>
            </w:r>
          </w:p>
          <w:p w14:paraId="117A15DB" w14:textId="77777777" w:rsidR="00624CEA" w:rsidRPr="00624CEA" w:rsidRDefault="00624CEA" w:rsidP="00624CEA">
            <w:pPr>
              <w:pStyle w:val="Tekstpodstawowy2"/>
            </w:pPr>
          </w:p>
          <w:p w14:paraId="13A52BBB" w14:textId="77777777" w:rsidR="00624CEA" w:rsidRPr="00624CEA" w:rsidRDefault="00624CEA">
            <w:pPr>
              <w:pStyle w:val="Tekstpodstawowy2"/>
            </w:pPr>
            <w:r w:rsidRPr="00624CEA">
              <w:t>………………………………………………………………………</w:t>
            </w:r>
          </w:p>
        </w:tc>
      </w:tr>
      <w:tr w:rsidR="00624CEA" w:rsidRPr="00DE2C3B" w14:paraId="3EB3FABC" w14:textId="77777777" w:rsidTr="006E68AD">
        <w:trPr>
          <w:cantSplit/>
          <w:trHeight w:val="5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EA1" w14:textId="77777777" w:rsidR="00624CEA" w:rsidRPr="00624CEA" w:rsidRDefault="00624CEA" w:rsidP="00624CEA">
            <w:pPr>
              <w:pStyle w:val="Tekstpodstawowy2"/>
            </w:pPr>
            <w:r w:rsidRPr="00624CEA">
              <w:t>Przetoczono nieprawidłowy składnik *  □ TAK    □ NIE</w:t>
            </w:r>
          </w:p>
          <w:p w14:paraId="7E30D12F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Gdzie wystąpił błąd </w:t>
            </w:r>
          </w:p>
          <w:p w14:paraId="31D5EB17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A8A44C" w14:textId="77777777" w:rsidR="00624CEA" w:rsidRPr="008D3467" w:rsidRDefault="00624CEA" w:rsidP="00624CEA">
            <w:pPr>
              <w:pStyle w:val="Tekstpodstawowy2"/>
              <w:rPr>
                <w:rStyle w:val="IGKindeksgrnyikursywa"/>
              </w:rPr>
            </w:pPr>
            <w:r w:rsidRPr="008D3467">
              <w:rPr>
                <w:rStyle w:val="IGKindeksgrnyikursywa"/>
              </w:rPr>
              <w:t>(np. próba zgodności, personel odpowiedzialny za przetoczenie, personel wydający składnik)</w:t>
            </w:r>
          </w:p>
        </w:tc>
      </w:tr>
      <w:tr w:rsidR="00624CEA" w:rsidRPr="00DE2C3B" w14:paraId="682B00A7" w14:textId="77777777" w:rsidTr="006E68AD">
        <w:trPr>
          <w:cantSplit/>
          <w:trHeight w:val="15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358" w14:textId="77777777" w:rsidR="00624CEA" w:rsidRPr="00624CEA" w:rsidRDefault="00624CEA" w:rsidP="00624CEA">
            <w:pPr>
              <w:pStyle w:val="Tekstpodstawowy2"/>
            </w:pPr>
            <w:r w:rsidRPr="00624CEA">
              <w:t>Czy pacjent był poprzednio leczony składnikami krwi *  □ TAK    □ NIE</w:t>
            </w:r>
          </w:p>
          <w:p w14:paraId="300690AA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Podać nazwę i ilość składnika krwi oraz datę ostatniego przetoczenia </w:t>
            </w:r>
          </w:p>
          <w:p w14:paraId="06E89E5B" w14:textId="77777777" w:rsidR="00624CEA" w:rsidRPr="00624CEA" w:rsidRDefault="00624CEA" w:rsidP="00624CEA">
            <w:pPr>
              <w:pStyle w:val="Tekstpodstawowy2"/>
            </w:pPr>
          </w:p>
          <w:p w14:paraId="250FBF4F" w14:textId="77777777" w:rsidR="00624CEA" w:rsidRPr="00624CEA" w:rsidRDefault="00624CEA" w:rsidP="00901822">
            <w:pPr>
              <w:pStyle w:val="Tekstpodstawowy2"/>
            </w:pPr>
            <w:r w:rsidRPr="00624CEA">
              <w:t>...............................................................................................................................................</w:t>
            </w:r>
          </w:p>
        </w:tc>
      </w:tr>
      <w:tr w:rsidR="00624CEA" w:rsidRPr="00DE2C3B" w14:paraId="25B989C8" w14:textId="77777777" w:rsidTr="006E68AD">
        <w:trPr>
          <w:cantSplit/>
          <w:trHeight w:val="75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765" w14:textId="6130607A" w:rsidR="00624CEA" w:rsidRPr="00624CEA" w:rsidRDefault="00624CEA" w:rsidP="00AC1FB3">
            <w:pPr>
              <w:pStyle w:val="Tekstpodstawowy2"/>
            </w:pPr>
            <w:r w:rsidRPr="00624CEA">
              <w:lastRenderedPageBreak/>
              <w:t xml:space="preserve">Czy podczas poprzednich </w:t>
            </w:r>
            <w:r w:rsidR="00AC1FB3">
              <w:t>przetoczeń</w:t>
            </w:r>
            <w:r w:rsidR="00167B80">
              <w:t xml:space="preserve"> </w:t>
            </w:r>
            <w:r w:rsidRPr="00624CEA">
              <w:t xml:space="preserve">obserwowano niepożądane reakcje*  </w:t>
            </w:r>
            <w:r w:rsidR="00167B80">
              <w:br/>
            </w:r>
            <w:r w:rsidRPr="00624CEA">
              <w:t>□  TAK  □  NIE</w:t>
            </w:r>
          </w:p>
        </w:tc>
      </w:tr>
      <w:tr w:rsidR="00624CEA" w:rsidRPr="00DE2C3B" w14:paraId="3D690FDD" w14:textId="77777777" w:rsidTr="008D3467">
        <w:trPr>
          <w:cantSplit/>
          <w:trHeight w:val="437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A32" w14:textId="77777777" w:rsidR="00624CEA" w:rsidRPr="00624CEA" w:rsidRDefault="00624CEA" w:rsidP="00624CEA">
            <w:pPr>
              <w:pStyle w:val="Tekstpodstawowy2"/>
            </w:pPr>
            <w:r w:rsidRPr="00624CEA">
              <w:t>W celu wyjaśnienia przyczyny przesyłamy resztki przetoczonej krwi lub jej składnika, numer donacji (składnika krwi) .................................., zestaw do przetaczania, próbkę krwi pacjenta, z której wykonano badania serologiczne przed przetoczeniem, próbki pobrane po przetoczeniu w ilości 5 ml na skrzep i 5 ml na antykoagulant oraz próbki krwi dawców z pracowni immunologii transfuzjologicznej.</w:t>
            </w:r>
          </w:p>
          <w:p w14:paraId="2047C761" w14:textId="77777777" w:rsidR="00624CEA" w:rsidRPr="00624CEA" w:rsidRDefault="00624CEA" w:rsidP="00624CEA">
            <w:pPr>
              <w:pStyle w:val="Tekstpodstawowy2"/>
            </w:pPr>
            <w:r w:rsidRPr="00624CEA">
              <w:t>Próbki do badań bakteriologicznych przesłano do</w:t>
            </w:r>
          </w:p>
          <w:p w14:paraId="7CB88756" w14:textId="77777777" w:rsidR="00624CEA" w:rsidRPr="00624CEA" w:rsidRDefault="00624CEA" w:rsidP="00624CEA">
            <w:pPr>
              <w:pStyle w:val="Tekstpodstawowy2"/>
            </w:pPr>
          </w:p>
          <w:p w14:paraId="4E2CE9CC" w14:textId="77777777" w:rsidR="00624CEA" w:rsidRPr="00624CEA" w:rsidRDefault="00624CEA" w:rsidP="00624CEA">
            <w:pPr>
              <w:pStyle w:val="Tekstpodstawowy2"/>
            </w:pPr>
            <w:r w:rsidRPr="00624CEA">
              <w:t xml:space="preserve">............................................................................................ </w:t>
            </w:r>
          </w:p>
          <w:p w14:paraId="2C12252E" w14:textId="77777777" w:rsidR="00624CEA" w:rsidRPr="00624CEA" w:rsidRDefault="00624CEA" w:rsidP="00624CEA">
            <w:pPr>
              <w:pStyle w:val="Tekstpodstawowy2"/>
            </w:pPr>
          </w:p>
          <w:p w14:paraId="4F292908" w14:textId="77777777" w:rsidR="00624CEA" w:rsidRPr="00624CEA" w:rsidRDefault="00624CEA" w:rsidP="00624CEA">
            <w:pPr>
              <w:pStyle w:val="Tekstpodstawowy2"/>
            </w:pPr>
            <w:r w:rsidRPr="00624CEA">
              <w:t>Data i godzina pobrania krwi ⁪⁪/⁪⁪/⁪⁪⁪⁪ godz.⁪⁪</w:t>
            </w:r>
          </w:p>
          <w:p w14:paraId="7917F125" w14:textId="77777777" w:rsidR="00624CEA" w:rsidRPr="00624CEA" w:rsidRDefault="00624CEA" w:rsidP="00624CEA">
            <w:pPr>
              <w:pStyle w:val="Tekstpodstawowy2"/>
            </w:pPr>
          </w:p>
          <w:p w14:paraId="17F217D1" w14:textId="77777777" w:rsidR="00167B80" w:rsidRDefault="00624CEA" w:rsidP="00624CEA">
            <w:pPr>
              <w:pStyle w:val="Tekstpodstawowy2"/>
            </w:pPr>
            <w:r w:rsidRPr="00624CEA">
              <w:t>Czytelny podpis osoby pobierającej próbki krwi</w:t>
            </w:r>
          </w:p>
          <w:p w14:paraId="35850E78" w14:textId="77777777" w:rsidR="00167B80" w:rsidRDefault="00167B80" w:rsidP="00624CEA">
            <w:pPr>
              <w:pStyle w:val="Tekstpodstawowy2"/>
            </w:pPr>
          </w:p>
          <w:p w14:paraId="4C88D900" w14:textId="77777777" w:rsidR="00167B80" w:rsidRDefault="00167B80" w:rsidP="00624CEA">
            <w:pPr>
              <w:pStyle w:val="Tekstpodstawowy2"/>
            </w:pPr>
          </w:p>
          <w:p w14:paraId="268AFF18" w14:textId="6CECD184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</w:t>
            </w:r>
          </w:p>
        </w:tc>
      </w:tr>
      <w:tr w:rsidR="00624CEA" w:rsidRPr="00DE2C3B" w14:paraId="4CC51C34" w14:textId="77777777" w:rsidTr="006E68AD">
        <w:trPr>
          <w:cantSplit/>
          <w:trHeight w:val="2128"/>
        </w:trPr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A74" w14:textId="77777777" w:rsidR="00624CEA" w:rsidRPr="00624CEA" w:rsidRDefault="00624CEA" w:rsidP="00624CEA">
            <w:pPr>
              <w:pStyle w:val="Tekstpodstawowy2"/>
            </w:pPr>
          </w:p>
          <w:p w14:paraId="460A9D76" w14:textId="77777777" w:rsidR="00624CEA" w:rsidRPr="00624CEA" w:rsidRDefault="00624CEA" w:rsidP="00624CEA">
            <w:pPr>
              <w:pStyle w:val="Tekstpodstawowy2"/>
            </w:pPr>
          </w:p>
          <w:p w14:paraId="20478FFD" w14:textId="77777777" w:rsidR="00624CEA" w:rsidRPr="00624CEA" w:rsidRDefault="00624CEA" w:rsidP="00624CEA">
            <w:pPr>
              <w:pStyle w:val="Tekstpodstawowy2"/>
            </w:pPr>
          </w:p>
          <w:p w14:paraId="746B9866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</w:t>
            </w:r>
          </w:p>
          <w:p w14:paraId="5EC289CC" w14:textId="77777777" w:rsidR="00624CEA" w:rsidRPr="008D3467" w:rsidRDefault="004519DE" w:rsidP="004D7172">
            <w:pPr>
              <w:pStyle w:val="Tekstpodstawowy2"/>
              <w:rPr>
                <w:rStyle w:val="IDKindeksdolnyikursywa"/>
              </w:rPr>
            </w:pPr>
            <w:r w:rsidRPr="008D3467">
              <w:rPr>
                <w:rStyle w:val="IDKindeksdolnyikursywa"/>
              </w:rPr>
              <w:t>(Oznaczenie**</w:t>
            </w:r>
            <w:r w:rsidR="000110AD">
              <w:rPr>
                <w:rStyle w:val="IDKindeksdolnyikursywa"/>
              </w:rPr>
              <w:t>*</w:t>
            </w:r>
            <w:r w:rsidR="00624CEA" w:rsidRPr="008D3467">
              <w:rPr>
                <w:rStyle w:val="IDKindeksdolnyikursywa"/>
              </w:rPr>
              <w:t>i podpis lekarza zgłaszającego niepożądaną reakcję lub niepożądane zdarzenie)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3FA" w14:textId="77777777" w:rsidR="00624CEA" w:rsidRPr="00624CEA" w:rsidRDefault="00624CEA" w:rsidP="00624CEA">
            <w:pPr>
              <w:pStyle w:val="Tekstpodstawowy2"/>
            </w:pPr>
          </w:p>
          <w:p w14:paraId="2B95CB1A" w14:textId="77777777" w:rsidR="00624CEA" w:rsidRPr="00624CEA" w:rsidRDefault="00624CEA" w:rsidP="00624CEA">
            <w:pPr>
              <w:pStyle w:val="Tekstpodstawowy2"/>
            </w:pPr>
          </w:p>
          <w:p w14:paraId="2C9D72E6" w14:textId="77777777" w:rsidR="00624CEA" w:rsidRPr="00624CEA" w:rsidRDefault="00624CEA" w:rsidP="00624CEA">
            <w:pPr>
              <w:pStyle w:val="Tekstpodstawowy2"/>
            </w:pPr>
          </w:p>
          <w:p w14:paraId="2F4D9BDA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</w:t>
            </w:r>
            <w:r w:rsidR="004519DE">
              <w:t>..............................</w:t>
            </w:r>
          </w:p>
          <w:p w14:paraId="4F60B9CF" w14:textId="77777777" w:rsidR="00624CEA" w:rsidRPr="008D3467" w:rsidRDefault="004519DE" w:rsidP="00AC1FB3">
            <w:pPr>
              <w:pStyle w:val="Tekstpodstawowy2"/>
              <w:rPr>
                <w:rStyle w:val="IDKindeksdolnyikursywa"/>
              </w:rPr>
            </w:pPr>
            <w:r w:rsidRPr="008D3467">
              <w:rPr>
                <w:rStyle w:val="IDKindeksdolnyikursywa"/>
              </w:rPr>
              <w:t>(Oznaczenie**</w:t>
            </w:r>
            <w:r w:rsidR="000110AD">
              <w:rPr>
                <w:rStyle w:val="IDKindeksdolnyikursywa"/>
              </w:rPr>
              <w:t>*</w:t>
            </w:r>
            <w:r w:rsidR="00624CEA" w:rsidRPr="008D3467">
              <w:rPr>
                <w:rStyle w:val="IDKindeksdolnyikursywa"/>
              </w:rPr>
              <w:t xml:space="preserve">i podpis lekarza odpowiedzialnego za </w:t>
            </w:r>
            <w:r w:rsidR="00AC1FB3">
              <w:rPr>
                <w:rStyle w:val="IDKindeksdolnyikursywa"/>
              </w:rPr>
              <w:t>przetoczenie</w:t>
            </w:r>
            <w:r w:rsidR="00624CEA" w:rsidRPr="008D3467">
              <w:rPr>
                <w:rStyle w:val="IDKindeksdolnyikursywa"/>
              </w:rPr>
              <w:t>)</w:t>
            </w:r>
          </w:p>
        </w:tc>
      </w:tr>
    </w:tbl>
    <w:p w14:paraId="40D7E735" w14:textId="77777777" w:rsidR="0056349A" w:rsidRPr="00310FBF" w:rsidRDefault="0056349A" w:rsidP="00310FBF">
      <w:pPr>
        <w:pStyle w:val="Tekstpodstawowy2"/>
      </w:pPr>
    </w:p>
    <w:p w14:paraId="35CDC0CF" w14:textId="77777777" w:rsidR="0056349A" w:rsidRDefault="0056349A" w:rsidP="00624CEA">
      <w:pPr>
        <w:pStyle w:val="OZNZACZNIKAwskazanienrzacznika"/>
        <w:jc w:val="left"/>
      </w:pPr>
    </w:p>
    <w:p w14:paraId="316A95E6" w14:textId="77777777" w:rsidR="0056349A" w:rsidRDefault="0056349A" w:rsidP="00310FBF">
      <w:pPr>
        <w:pStyle w:val="OZNZACZNIKAwskazanienrzacznika"/>
      </w:pPr>
    </w:p>
    <w:p w14:paraId="61056415" w14:textId="77777777" w:rsidR="009D21E3" w:rsidRDefault="009D21E3" w:rsidP="000347E3">
      <w:pPr>
        <w:pStyle w:val="Tekstpodstawowy2"/>
      </w:pPr>
    </w:p>
    <w:p w14:paraId="26DD5711" w14:textId="77777777" w:rsidR="009D21E3" w:rsidRPr="00A10F43" w:rsidRDefault="009D21E3" w:rsidP="009D21E3">
      <w:pPr>
        <w:spacing w:after="0" w:line="360" w:lineRule="auto"/>
      </w:pPr>
      <w:r>
        <w:br w:type="page"/>
      </w:r>
    </w:p>
    <w:p w14:paraId="1461EE10" w14:textId="77777777" w:rsidR="005D6DAF" w:rsidRDefault="005D6DAF" w:rsidP="000347E3">
      <w:pPr>
        <w:pStyle w:val="Tekstpodstawowy2"/>
      </w:pPr>
    </w:p>
    <w:p w14:paraId="0BF688D9" w14:textId="77777777" w:rsidR="00624CEA" w:rsidRDefault="00624CEA" w:rsidP="00624CEA">
      <w:pPr>
        <w:pStyle w:val="Tekstpodstawowy2"/>
      </w:pPr>
      <w:r w:rsidRPr="00624CEA">
        <w:t>WYPEŁNIA TYLKO CENTRUM KRWIODAWSTWA I KRWIOLECZNICTWA</w:t>
      </w:r>
    </w:p>
    <w:p w14:paraId="0BECA6AE" w14:textId="77777777" w:rsidR="001226E4" w:rsidRPr="00624CEA" w:rsidRDefault="001226E4" w:rsidP="00624CEA">
      <w:pPr>
        <w:pStyle w:val="Tekstpodstawowy2"/>
      </w:pPr>
    </w:p>
    <w:p w14:paraId="10C31D62" w14:textId="77777777" w:rsidR="00624CEA" w:rsidRPr="00624CEA" w:rsidRDefault="00624CEA" w:rsidP="00624CEA">
      <w:pPr>
        <w:pStyle w:val="Tekstpodstawowy2"/>
      </w:pPr>
      <w:r w:rsidRPr="00624CEA">
        <w:t>Nazwa Centrum: 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494"/>
      </w:tblGrid>
      <w:tr w:rsidR="00624CEA" w:rsidRPr="00DE2C3B" w14:paraId="786D8AEC" w14:textId="77777777" w:rsidTr="005E79EE">
        <w:trPr>
          <w:trHeight w:val="96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69C" w14:textId="77777777" w:rsidR="00624CEA" w:rsidRPr="00624CEA" w:rsidRDefault="00624CEA" w:rsidP="0089272E">
            <w:pPr>
              <w:pStyle w:val="Tekstpodstawowy2"/>
            </w:pPr>
            <w:r w:rsidRPr="00624CEA">
              <w:t xml:space="preserve">Ocena związku z </w:t>
            </w:r>
            <w:r w:rsidR="0089272E">
              <w:t xml:space="preserve">przetoczeniem </w:t>
            </w:r>
            <w:r w:rsidRPr="00624CEA">
              <w:t>(przyczynowość)*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660" w14:textId="77777777" w:rsidR="00624CEA" w:rsidRPr="00624CEA" w:rsidRDefault="00624CEA" w:rsidP="00624CEA">
            <w:pPr>
              <w:pStyle w:val="Tekstpodstawowy2"/>
            </w:pPr>
            <w:r w:rsidRPr="00624CEA">
              <w:t>□ trudno ocenić (TO)</w:t>
            </w:r>
          </w:p>
          <w:p w14:paraId="5DCA7A8F" w14:textId="77777777" w:rsidR="00624CEA" w:rsidRPr="00624CEA" w:rsidRDefault="00624CEA" w:rsidP="00624CEA">
            <w:pPr>
              <w:pStyle w:val="Tekstpodstawowy2"/>
            </w:pPr>
            <w:r w:rsidRPr="00624CEA">
              <w:t>□ wykluczona lub mało prawdopodobna (0)</w:t>
            </w:r>
          </w:p>
          <w:p w14:paraId="3BCC9930" w14:textId="77777777" w:rsidR="00624CEA" w:rsidRPr="00624CEA" w:rsidRDefault="00624CEA" w:rsidP="00624CEA">
            <w:pPr>
              <w:pStyle w:val="Tekstpodstawowy2"/>
            </w:pPr>
            <w:r w:rsidRPr="00624CEA">
              <w:t>□ możliwa (1)</w:t>
            </w:r>
          </w:p>
          <w:p w14:paraId="331DAD17" w14:textId="77777777" w:rsidR="00624CEA" w:rsidRPr="00624CEA" w:rsidRDefault="00624CEA" w:rsidP="00624CEA">
            <w:pPr>
              <w:pStyle w:val="Tekstpodstawowy2"/>
            </w:pPr>
            <w:r w:rsidRPr="00624CEA">
              <w:t>□ prawdopodobna (2)</w:t>
            </w:r>
          </w:p>
          <w:p w14:paraId="14861F5A" w14:textId="77777777" w:rsidR="00624CEA" w:rsidRPr="00624CEA" w:rsidRDefault="00624CEA" w:rsidP="00624CEA">
            <w:pPr>
              <w:pStyle w:val="Tekstpodstawowy2"/>
            </w:pPr>
            <w:r w:rsidRPr="00624CEA">
              <w:t>□ pewna (3)</w:t>
            </w:r>
          </w:p>
        </w:tc>
      </w:tr>
    </w:tbl>
    <w:p w14:paraId="1D7767AA" w14:textId="77777777" w:rsidR="005D6DAF" w:rsidRDefault="005D6DAF" w:rsidP="009D21E3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6751"/>
      </w:tblGrid>
      <w:tr w:rsidR="00164170" w:rsidRPr="00DE2C3B" w14:paraId="3CCA32E6" w14:textId="77777777" w:rsidTr="009A318C">
        <w:trPr>
          <w:trHeight w:val="789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5D7" w14:textId="77777777" w:rsidR="00624CEA" w:rsidRPr="00624CEA" w:rsidRDefault="00624CEA" w:rsidP="00624CEA">
            <w:pPr>
              <w:pStyle w:val="Tekstpodstawowy2"/>
            </w:pPr>
            <w:r w:rsidRPr="00624CEA">
              <w:t>Wnioski lub stwierdzone zespoły*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B9B" w14:textId="77777777" w:rsidR="00624CEA" w:rsidRPr="00624CEA" w:rsidRDefault="00624CEA" w:rsidP="00624CEA">
            <w:pPr>
              <w:pStyle w:val="Tekstpodstawowy2"/>
            </w:pPr>
            <w:r w:rsidRPr="00624CEA">
              <w:t>□ hemoliza – niezgodność w ABO</w:t>
            </w:r>
          </w:p>
          <w:p w14:paraId="39F7237C" w14:textId="77777777" w:rsidR="00624CEA" w:rsidRPr="00624CEA" w:rsidRDefault="00624CEA" w:rsidP="00624CEA">
            <w:pPr>
              <w:pStyle w:val="Tekstpodstawowy2"/>
            </w:pPr>
            <w:r w:rsidRPr="00624CEA">
              <w:t>□ hemoliza – obecność odpornościowych przeciwciał</w:t>
            </w:r>
          </w:p>
          <w:p w14:paraId="59190E48" w14:textId="77777777" w:rsidR="00624CEA" w:rsidRPr="00624CEA" w:rsidRDefault="00624CEA" w:rsidP="00624CEA">
            <w:pPr>
              <w:pStyle w:val="Tekstpodstawowy2"/>
            </w:pPr>
            <w:r w:rsidRPr="00624CEA">
              <w:t>□ poprzetoczeniowa skaza małopłytkowa</w:t>
            </w:r>
          </w:p>
          <w:p w14:paraId="3145CFE0" w14:textId="77777777" w:rsidR="00624CEA" w:rsidRPr="00624CEA" w:rsidRDefault="00624CEA" w:rsidP="00624CEA">
            <w:pPr>
              <w:pStyle w:val="Tekstpodstawowy2"/>
            </w:pPr>
            <w:r w:rsidRPr="00624CEA">
              <w:t>□ alergia</w:t>
            </w:r>
          </w:p>
          <w:p w14:paraId="5E44978B" w14:textId="77777777" w:rsidR="00624CEA" w:rsidRPr="00624CEA" w:rsidRDefault="00624CEA" w:rsidP="00624CEA">
            <w:pPr>
              <w:pStyle w:val="Tekstpodstawowy2"/>
            </w:pPr>
            <w:r w:rsidRPr="00624CEA">
              <w:t>□ wstrząs anafilaktyczny</w:t>
            </w:r>
          </w:p>
          <w:p w14:paraId="0876A12B" w14:textId="77777777" w:rsidR="00624CEA" w:rsidRPr="00624CEA" w:rsidRDefault="00624CEA" w:rsidP="00624CEA">
            <w:pPr>
              <w:pStyle w:val="Tekstpodstawowy2"/>
            </w:pPr>
            <w:r w:rsidRPr="00624CEA">
              <w:t>□ TRALI</w:t>
            </w:r>
          </w:p>
          <w:p w14:paraId="4A1190CA" w14:textId="77777777" w:rsidR="00624CEA" w:rsidRPr="00624CEA" w:rsidRDefault="00624CEA" w:rsidP="00624CEA">
            <w:pPr>
              <w:pStyle w:val="Tekstpodstawowy2"/>
            </w:pPr>
            <w:r w:rsidRPr="00624CEA">
              <w:t>□ duszność poprzetoczeniowa (TAD)</w:t>
            </w:r>
          </w:p>
          <w:p w14:paraId="1EEC68A1" w14:textId="77777777" w:rsidR="00624CEA" w:rsidRPr="00624CEA" w:rsidRDefault="00624CEA" w:rsidP="00624CEA">
            <w:r w:rsidRPr="00DE2C3B">
              <w:t xml:space="preserve">□ zakażenie: </w:t>
            </w:r>
            <w:r w:rsidR="0085236E" w:rsidRPr="00DE2C3B">
              <w:t>○bakteryjne</w:t>
            </w:r>
            <w:r w:rsidRPr="00DE2C3B">
              <w:t>(</w:t>
            </w:r>
            <w:r w:rsidRPr="00624CEA">
              <w:rPr>
                <w:rStyle w:val="Kkursywa"/>
              </w:rPr>
              <w:t>szczep</w:t>
            </w:r>
            <w:r w:rsidRPr="00624CEA">
              <w:t>)</w:t>
            </w:r>
            <w:r w:rsidR="0085236E">
              <w:t>……</w:t>
            </w:r>
            <w:r w:rsidR="0085236E" w:rsidRPr="00DE2C3B">
              <w:t xml:space="preserve"> ……………….</w:t>
            </w:r>
            <w:r w:rsidR="0085236E">
              <w:br/>
            </w:r>
            <w:r w:rsidRPr="00DE2C3B">
              <w:t xml:space="preserve">                       ○ HIV</w:t>
            </w:r>
            <w:r w:rsidR="00164170">
              <w:br/>
            </w:r>
            <w:r w:rsidRPr="00DE2C3B">
              <w:t xml:space="preserve">                       ○ HBV</w:t>
            </w:r>
            <w:r w:rsidR="00164170">
              <w:br/>
            </w:r>
            <w:r w:rsidRPr="00DE2C3B">
              <w:t xml:space="preserve">                       ○ HCV</w:t>
            </w:r>
            <w:r w:rsidR="00164170">
              <w:br/>
            </w:r>
            <w:r w:rsidRPr="00DE2C3B">
              <w:t xml:space="preserve">                       ○ CMV</w:t>
            </w:r>
          </w:p>
          <w:p w14:paraId="6E76BAC2" w14:textId="77777777" w:rsidR="00624CEA" w:rsidRPr="00624CEA" w:rsidRDefault="00624CEA" w:rsidP="00624CEA">
            <w:pPr>
              <w:pStyle w:val="Tekstpodstawowy2"/>
            </w:pPr>
            <w:r w:rsidRPr="00624CEA">
              <w:t>□ uodpornienie antygenami, swoistość przeciwciał</w:t>
            </w:r>
          </w:p>
          <w:p w14:paraId="5BE78F3F" w14:textId="77777777" w:rsidR="00624CEA" w:rsidRPr="00624CEA" w:rsidRDefault="00624CEA" w:rsidP="00624CEA">
            <w:r w:rsidRPr="00DE2C3B">
              <w:t xml:space="preserve">           ○ krwinek czerwonych............................................................</w:t>
            </w:r>
            <w:r w:rsidR="00164170">
              <w:br/>
            </w:r>
            <w:r w:rsidRPr="00DE2C3B">
              <w:t xml:space="preserve">           ○ HLA.....................................................................................</w:t>
            </w:r>
            <w:r w:rsidR="00164170">
              <w:br/>
            </w:r>
            <w:r w:rsidRPr="00DE2C3B">
              <w:t xml:space="preserve">           ○ HPA.....................................................................................</w:t>
            </w:r>
            <w:r w:rsidR="00164170">
              <w:br/>
            </w:r>
            <w:r w:rsidRPr="00DE2C3B">
              <w:t xml:space="preserve">           ○ granulocytów........................................................................</w:t>
            </w:r>
            <w:r w:rsidR="00164170">
              <w:br/>
            </w:r>
            <w:r w:rsidRPr="00DE2C3B">
              <w:t xml:space="preserve">           ○ IgA</w:t>
            </w:r>
          </w:p>
          <w:p w14:paraId="5D6F5DF2" w14:textId="77777777" w:rsidR="00624CEA" w:rsidRPr="00624CEA" w:rsidRDefault="00624CEA" w:rsidP="00624CEA">
            <w:pPr>
              <w:pStyle w:val="Tekstpodstawowy2"/>
            </w:pPr>
            <w:r w:rsidRPr="00624CEA">
              <w:t>□ inne</w:t>
            </w:r>
          </w:p>
          <w:p w14:paraId="1473E2A3" w14:textId="77777777" w:rsidR="00624CEA" w:rsidRPr="00624CEA" w:rsidRDefault="00624CEA" w:rsidP="00164170">
            <w:r w:rsidRPr="00DE2C3B">
              <w:t xml:space="preserve">         ○ niehemolityczny odczyn gorączkowy</w:t>
            </w:r>
            <w:r w:rsidR="00164170">
              <w:br/>
            </w:r>
            <w:r w:rsidRPr="00DE2C3B">
              <w:t xml:space="preserve">         ○ choroba potransfuzyjna przeszczep przeciwko biorcy</w:t>
            </w:r>
            <w:r w:rsidR="00164170">
              <w:br/>
            </w:r>
            <w:r w:rsidRPr="00DE2C3B">
              <w:t xml:space="preserve">         ○ obrzęk płuc (niewydolność krążenia, przeciążenie krążenia)</w:t>
            </w:r>
            <w:r w:rsidR="00164170">
              <w:br/>
            </w:r>
            <w:r w:rsidRPr="00DE2C3B">
              <w:t xml:space="preserve">         ○ hemosyderoza</w:t>
            </w:r>
            <w:r w:rsidR="00164170">
              <w:br/>
            </w:r>
            <w:r w:rsidRPr="00DE2C3B">
              <w:t xml:space="preserve">         ○ inne niewyszczególnione</w:t>
            </w:r>
          </w:p>
        </w:tc>
      </w:tr>
      <w:tr w:rsidR="00164170" w:rsidRPr="00DE2C3B" w14:paraId="74C98377" w14:textId="77777777" w:rsidTr="00164170">
        <w:trPr>
          <w:trHeight w:val="886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76C" w14:textId="77777777" w:rsidR="00624CEA" w:rsidRPr="00624CEA" w:rsidRDefault="00624CEA" w:rsidP="00624CEA">
            <w:pPr>
              <w:pStyle w:val="Tekstpodstawowy2"/>
            </w:pPr>
            <w:r w:rsidRPr="00624CEA">
              <w:t>Data wypełnienia: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A38" w14:textId="77777777" w:rsidR="00624CEA" w:rsidRDefault="00624CEA" w:rsidP="00624CEA">
            <w:pPr>
              <w:pStyle w:val="Tekstpodstawowy2"/>
            </w:pPr>
            <w:r w:rsidRPr="00624CEA">
              <w:t xml:space="preserve">Wypełnił: </w:t>
            </w:r>
          </w:p>
          <w:p w14:paraId="58DD13F8" w14:textId="77777777" w:rsidR="008D3467" w:rsidRPr="00624CEA" w:rsidRDefault="008D3467" w:rsidP="00624CEA">
            <w:pPr>
              <w:pStyle w:val="Tekstpodstawowy2"/>
            </w:pPr>
          </w:p>
          <w:p w14:paraId="3453F1D4" w14:textId="77777777" w:rsidR="00624CEA" w:rsidRPr="00624CEA" w:rsidRDefault="00624CEA" w:rsidP="00624CEA">
            <w:pPr>
              <w:pStyle w:val="Tekstpodstawowy2"/>
            </w:pPr>
            <w:r w:rsidRPr="00624CEA">
              <w:t>..................................................................................................</w:t>
            </w:r>
          </w:p>
          <w:p w14:paraId="1371189A" w14:textId="77777777" w:rsidR="00624CEA" w:rsidRPr="008D3467" w:rsidRDefault="000110AD" w:rsidP="000110AD">
            <w:pPr>
              <w:pStyle w:val="Tekstpodstawowy2"/>
              <w:rPr>
                <w:rStyle w:val="IGKindeksgrnyikursywa"/>
              </w:rPr>
            </w:pPr>
            <w:r w:rsidRPr="000110AD">
              <w:rPr>
                <w:rStyle w:val="IGKindeksgrnyikursywa"/>
              </w:rPr>
              <w:t xml:space="preserve">(Oznaczenie*** i podpis </w:t>
            </w:r>
            <w:r>
              <w:rPr>
                <w:rStyle w:val="IGKindeksgrnyikursywa"/>
              </w:rPr>
              <w:t>wypełniającego</w:t>
            </w:r>
            <w:r w:rsidRPr="000110AD">
              <w:rPr>
                <w:rStyle w:val="IGKindeksgrnyikursywa"/>
              </w:rPr>
              <w:t>)</w:t>
            </w:r>
          </w:p>
        </w:tc>
      </w:tr>
    </w:tbl>
    <w:p w14:paraId="71C55CEB" w14:textId="77777777" w:rsidR="006939D6" w:rsidRDefault="00B95C1A" w:rsidP="005648AD">
      <w:pPr>
        <w:pStyle w:val="PKTODNONIKApunktodnonika"/>
      </w:pPr>
      <w:r w:rsidRPr="00B95C1A">
        <w:rPr>
          <w:rStyle w:val="IDindeksdolny"/>
          <w:vertAlign w:val="baseline"/>
        </w:rPr>
        <w:t>* Właściwe zaznaczyć X lub wypełnić</w:t>
      </w:r>
      <w:r w:rsidR="006939D6" w:rsidRPr="006939D6">
        <w:t>.</w:t>
      </w:r>
    </w:p>
    <w:p w14:paraId="51C603BC" w14:textId="77777777" w:rsidR="00EA0BB3" w:rsidRDefault="00EA0BB3" w:rsidP="005648AD">
      <w:pPr>
        <w:pStyle w:val="PKTODNONIKApunktodnonika"/>
        <w:rPr>
          <w:rStyle w:val="IDindeksdolny"/>
        </w:rPr>
      </w:pPr>
    </w:p>
    <w:p w14:paraId="348A17AB" w14:textId="072EB98E" w:rsidR="005648AD" w:rsidRPr="005648AD" w:rsidRDefault="00B95C1A" w:rsidP="00EA0BB3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 W przypadku osoby nie posiadającej nr PESEL</w:t>
      </w:r>
      <w:r w:rsidR="00167B80">
        <w:rPr>
          <w:rStyle w:val="IDindeksdolny"/>
        </w:rPr>
        <w:t xml:space="preserve"> </w:t>
      </w:r>
      <w:r w:rsidR="00167B80" w:rsidRPr="00167B80">
        <w:t>-</w:t>
      </w:r>
      <w:r w:rsidR="00653286">
        <w:rPr>
          <w:rStyle w:val="IDindeksdolny"/>
        </w:rPr>
        <w:t xml:space="preserve"> </w:t>
      </w:r>
      <w:r w:rsidRPr="00B95C1A">
        <w:rPr>
          <w:rStyle w:val="IDindeksdolny"/>
          <w:vertAlign w:val="baseline"/>
        </w:rPr>
        <w:t>nazwa i numer dokumentu stwierdzającego tożsamość</w:t>
      </w:r>
      <w:r w:rsidR="006939D6" w:rsidRPr="006939D6">
        <w:t>.</w:t>
      </w:r>
    </w:p>
    <w:p w14:paraId="30BAC2D4" w14:textId="77777777" w:rsidR="005648AD" w:rsidRPr="005648AD" w:rsidRDefault="005648AD">
      <w:pPr>
        <w:pStyle w:val="PKTODNONIKApunktodnonika"/>
        <w:rPr>
          <w:rStyle w:val="IDindeksdolny"/>
          <w:vertAlign w:val="baseline"/>
        </w:rPr>
      </w:pPr>
    </w:p>
    <w:p w14:paraId="07D11257" w14:textId="77777777" w:rsidR="005648AD" w:rsidRPr="005648AD" w:rsidRDefault="00B95C1A">
      <w:pPr>
        <w:pStyle w:val="PKTODNONIKApunktodnonika"/>
        <w:rPr>
          <w:rStyle w:val="IDindeksdolny"/>
          <w:vertAlign w:val="baseline"/>
        </w:rPr>
      </w:pPr>
      <w:r w:rsidRPr="00B95C1A">
        <w:rPr>
          <w:rStyle w:val="IDindeksdolny"/>
          <w:vertAlign w:val="baseline"/>
        </w:rPr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p w14:paraId="7AB9467B" w14:textId="77777777" w:rsidR="00D84C59" w:rsidRDefault="00D84C59" w:rsidP="009A318C">
      <w:pPr>
        <w:pStyle w:val="PKTODNONIKApunktodnonika"/>
        <w:ind w:left="0" w:firstLine="0"/>
      </w:pPr>
    </w:p>
    <w:p w14:paraId="7A3F8E62" w14:textId="77777777" w:rsidR="001226E4" w:rsidRDefault="001226E4" w:rsidP="001226E4">
      <w:pPr>
        <w:pStyle w:val="TEKSTwTABELIWYRODKOWANYtekstwyrodkowanywpoziomie"/>
      </w:pPr>
      <w:r w:rsidRPr="001226E4">
        <w:t>WZÓR</w:t>
      </w:r>
    </w:p>
    <w:p w14:paraId="73464520" w14:textId="77777777" w:rsidR="001226E4" w:rsidRPr="001226E4" w:rsidRDefault="001226E4" w:rsidP="001226E4">
      <w:pPr>
        <w:pStyle w:val="TEKSTwTABELIWYRODKOWANYtekstwyrodkowanywpoziomie"/>
      </w:pPr>
      <w:r w:rsidRPr="001226E4">
        <w:t xml:space="preserve">ZAMÓWIENIE ZBIORCZE NA KREW LUB JEJ SKŁADNIKI </w:t>
      </w:r>
    </w:p>
    <w:p w14:paraId="69D6E2D2" w14:textId="77777777" w:rsidR="001226E4" w:rsidRPr="001226E4" w:rsidRDefault="001226E4" w:rsidP="001226E4">
      <w:pPr>
        <w:pStyle w:val="TEKSTwTABELIWYRODKOWANYtekstwyrodkowanywpoziomie"/>
      </w:pPr>
    </w:p>
    <w:p w14:paraId="73C8786A" w14:textId="77777777" w:rsidR="001226E4" w:rsidRPr="001226E4" w:rsidRDefault="001226E4" w:rsidP="001226E4">
      <w:pPr>
        <w:pStyle w:val="Tekstpodstawowy2"/>
      </w:pPr>
      <w:r w:rsidRPr="001226E4">
        <w:t>Podmiot zamawiający</w:t>
      </w:r>
      <w:r w:rsidRPr="001226E4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="003D77BD">
        <w:tab/>
      </w:r>
      <w:r w:rsidRPr="001226E4">
        <w:t>Data wystawienia zamówienia</w:t>
      </w:r>
    </w:p>
    <w:p w14:paraId="6CC06A73" w14:textId="77777777" w:rsidR="001226E4" w:rsidRPr="001226E4" w:rsidRDefault="001226E4" w:rsidP="001226E4">
      <w:pPr>
        <w:pStyle w:val="Tekstpodstawowy2"/>
      </w:pPr>
    </w:p>
    <w:p w14:paraId="2CC0A601" w14:textId="77777777" w:rsidR="00153A7A" w:rsidRDefault="00153A7A" w:rsidP="001226E4">
      <w:pPr>
        <w:pStyle w:val="Tekstpodstawowy2"/>
      </w:pPr>
    </w:p>
    <w:p w14:paraId="75AD4150" w14:textId="77777777" w:rsidR="001226E4" w:rsidRPr="001226E4" w:rsidRDefault="001226E4" w:rsidP="001226E4">
      <w:pPr>
        <w:pStyle w:val="Tekstpodstawowy2"/>
      </w:pPr>
      <w:r w:rsidRPr="001226E4">
        <w:t>……………………..                                                       ………………………………..</w:t>
      </w:r>
    </w:p>
    <w:p w14:paraId="12AF88CF" w14:textId="77777777" w:rsidR="001226E4" w:rsidRPr="001226E4" w:rsidRDefault="001226E4" w:rsidP="001226E4">
      <w:pPr>
        <w:pStyle w:val="Tekstpodstawowy2"/>
      </w:pPr>
    </w:p>
    <w:p w14:paraId="732032A8" w14:textId="77777777" w:rsidR="001226E4" w:rsidRPr="001226E4" w:rsidRDefault="001226E4" w:rsidP="001226E4">
      <w:pPr>
        <w:pStyle w:val="Tekstpodstawowy2"/>
      </w:pPr>
    </w:p>
    <w:p w14:paraId="35443F7B" w14:textId="77777777" w:rsidR="001226E4" w:rsidRPr="001226E4" w:rsidRDefault="001226E4" w:rsidP="001226E4">
      <w:pPr>
        <w:pStyle w:val="Tekstpodstawowy2"/>
      </w:pPr>
    </w:p>
    <w:p w14:paraId="1644339E" w14:textId="77777777" w:rsidR="001226E4" w:rsidRPr="001226E4" w:rsidRDefault="001226E4" w:rsidP="001226E4"/>
    <w:p w14:paraId="517CF762" w14:textId="77777777" w:rsidR="001226E4" w:rsidRPr="001226E4" w:rsidRDefault="001226E4" w:rsidP="001226E4"/>
    <w:p w14:paraId="422B5347" w14:textId="77777777" w:rsidR="001226E4" w:rsidRPr="001226E4" w:rsidRDefault="001226E4" w:rsidP="001226E4">
      <w:pPr>
        <w:pStyle w:val="TEKSTwTABELIWYRODKOWANYtekstwyrodkowanywpoziomie"/>
      </w:pPr>
      <w:r w:rsidRPr="001226E4">
        <w:t xml:space="preserve">ZAMÓWIENIE ZBIORCZE NA KREW LUB JEJ SKŁADNIKI </w:t>
      </w:r>
    </w:p>
    <w:p w14:paraId="13269B1F" w14:textId="77777777" w:rsidR="001226E4" w:rsidRPr="001226E4" w:rsidRDefault="001226E4" w:rsidP="001226E4">
      <w:pPr>
        <w:pStyle w:val="TEKSTwTABELIWYRODKOWANYtekstwyrodkowanywpoziomie"/>
      </w:pPr>
      <w:r w:rsidRPr="001226E4">
        <w:t>numer 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73"/>
        <w:gridCol w:w="2258"/>
        <w:gridCol w:w="2270"/>
      </w:tblGrid>
      <w:tr w:rsidR="001226E4" w:rsidRPr="00DE2C3B" w14:paraId="166A25DE" w14:textId="77777777" w:rsidTr="001226E4">
        <w:tc>
          <w:tcPr>
            <w:tcW w:w="543" w:type="dxa"/>
          </w:tcPr>
          <w:p w14:paraId="4B199CF3" w14:textId="77777777" w:rsidR="001226E4" w:rsidRPr="001226E4" w:rsidRDefault="001226E4" w:rsidP="001226E4">
            <w:pPr>
              <w:pStyle w:val="Tekstpodstawowy2"/>
            </w:pPr>
            <w:r w:rsidRPr="001226E4">
              <w:t>Lp.</w:t>
            </w:r>
          </w:p>
        </w:tc>
        <w:tc>
          <w:tcPr>
            <w:tcW w:w="4061" w:type="dxa"/>
          </w:tcPr>
          <w:p w14:paraId="30A6E1F5" w14:textId="77777777" w:rsidR="001226E4" w:rsidRPr="001226E4" w:rsidRDefault="001226E4" w:rsidP="001226E4">
            <w:pPr>
              <w:pStyle w:val="Tekstpodstawowy2"/>
            </w:pPr>
            <w:r w:rsidRPr="001226E4">
              <w:t>Rodzaj składnika</w:t>
            </w:r>
          </w:p>
        </w:tc>
        <w:tc>
          <w:tcPr>
            <w:tcW w:w="2303" w:type="dxa"/>
          </w:tcPr>
          <w:p w14:paraId="0D373904" w14:textId="77777777" w:rsidR="001226E4" w:rsidRPr="001226E4" w:rsidRDefault="001226E4" w:rsidP="001226E4">
            <w:pPr>
              <w:pStyle w:val="Tekstpodstawowy2"/>
            </w:pPr>
            <w:r w:rsidRPr="001226E4">
              <w:t>Grupa krwi</w:t>
            </w:r>
          </w:p>
        </w:tc>
        <w:tc>
          <w:tcPr>
            <w:tcW w:w="2303" w:type="dxa"/>
          </w:tcPr>
          <w:p w14:paraId="1A930D19" w14:textId="77777777" w:rsidR="001226E4" w:rsidRPr="001226E4" w:rsidRDefault="001226E4" w:rsidP="001226E4">
            <w:pPr>
              <w:pStyle w:val="Tekstpodstawowy2"/>
            </w:pPr>
            <w:r w:rsidRPr="001226E4">
              <w:t>Liczba jednostek lub opakowań</w:t>
            </w:r>
          </w:p>
        </w:tc>
      </w:tr>
      <w:tr w:rsidR="001226E4" w:rsidRPr="00DE2C3B" w14:paraId="03313BB8" w14:textId="77777777" w:rsidTr="001226E4">
        <w:tc>
          <w:tcPr>
            <w:tcW w:w="543" w:type="dxa"/>
          </w:tcPr>
          <w:p w14:paraId="013B6874" w14:textId="77777777" w:rsidR="001226E4" w:rsidRPr="001226E4" w:rsidRDefault="001226E4" w:rsidP="001226E4">
            <w:pPr>
              <w:pStyle w:val="Tekstpodstawowy2"/>
            </w:pPr>
            <w:r w:rsidRPr="001226E4">
              <w:t>1.</w:t>
            </w:r>
          </w:p>
        </w:tc>
        <w:tc>
          <w:tcPr>
            <w:tcW w:w="4061" w:type="dxa"/>
          </w:tcPr>
          <w:p w14:paraId="5F22E376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587CFDFC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4E2882DD" w14:textId="77777777" w:rsidR="001226E4" w:rsidRPr="001226E4" w:rsidRDefault="001226E4" w:rsidP="001226E4">
            <w:pPr>
              <w:pStyle w:val="Tekstpodstawowy2"/>
            </w:pPr>
          </w:p>
        </w:tc>
      </w:tr>
      <w:tr w:rsidR="001226E4" w:rsidRPr="00DE2C3B" w14:paraId="16094D17" w14:textId="77777777" w:rsidTr="001226E4">
        <w:tc>
          <w:tcPr>
            <w:tcW w:w="543" w:type="dxa"/>
          </w:tcPr>
          <w:p w14:paraId="12CCB6BF" w14:textId="77777777" w:rsidR="001226E4" w:rsidRPr="001226E4" w:rsidRDefault="001226E4" w:rsidP="001226E4">
            <w:pPr>
              <w:pStyle w:val="Tekstpodstawowy2"/>
            </w:pPr>
            <w:r w:rsidRPr="001226E4">
              <w:t>2.</w:t>
            </w:r>
          </w:p>
        </w:tc>
        <w:tc>
          <w:tcPr>
            <w:tcW w:w="4061" w:type="dxa"/>
          </w:tcPr>
          <w:p w14:paraId="528B7A01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4BD4672F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2E87425A" w14:textId="77777777" w:rsidR="001226E4" w:rsidRPr="001226E4" w:rsidRDefault="001226E4" w:rsidP="001226E4">
            <w:pPr>
              <w:pStyle w:val="Tekstpodstawowy2"/>
            </w:pPr>
          </w:p>
        </w:tc>
      </w:tr>
      <w:tr w:rsidR="001226E4" w:rsidRPr="00DE2C3B" w14:paraId="0D2763E8" w14:textId="77777777" w:rsidTr="001226E4">
        <w:tc>
          <w:tcPr>
            <w:tcW w:w="543" w:type="dxa"/>
          </w:tcPr>
          <w:p w14:paraId="7DDF2F63" w14:textId="77777777" w:rsidR="001226E4" w:rsidRPr="001226E4" w:rsidRDefault="001226E4" w:rsidP="001226E4">
            <w:pPr>
              <w:pStyle w:val="Tekstpodstawowy2"/>
            </w:pPr>
            <w:r w:rsidRPr="001226E4">
              <w:t>3.</w:t>
            </w:r>
          </w:p>
        </w:tc>
        <w:tc>
          <w:tcPr>
            <w:tcW w:w="4061" w:type="dxa"/>
          </w:tcPr>
          <w:p w14:paraId="7629E677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407B6D06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5A125A84" w14:textId="77777777" w:rsidR="001226E4" w:rsidRPr="001226E4" w:rsidRDefault="001226E4" w:rsidP="001226E4">
            <w:pPr>
              <w:pStyle w:val="Tekstpodstawowy2"/>
            </w:pPr>
          </w:p>
        </w:tc>
      </w:tr>
      <w:tr w:rsidR="001226E4" w:rsidRPr="00DE2C3B" w14:paraId="3929CCD3" w14:textId="77777777" w:rsidTr="001226E4">
        <w:tc>
          <w:tcPr>
            <w:tcW w:w="543" w:type="dxa"/>
          </w:tcPr>
          <w:p w14:paraId="3B30689D" w14:textId="77777777" w:rsidR="001226E4" w:rsidRPr="001226E4" w:rsidRDefault="001226E4" w:rsidP="001226E4">
            <w:pPr>
              <w:pStyle w:val="Tekstpodstawowy2"/>
            </w:pPr>
            <w:r w:rsidRPr="001226E4">
              <w:t>4.</w:t>
            </w:r>
          </w:p>
        </w:tc>
        <w:tc>
          <w:tcPr>
            <w:tcW w:w="4061" w:type="dxa"/>
          </w:tcPr>
          <w:p w14:paraId="4B2A24C1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2AD0D229" w14:textId="77777777" w:rsidR="001226E4" w:rsidRPr="001226E4" w:rsidRDefault="001226E4" w:rsidP="001226E4">
            <w:pPr>
              <w:pStyle w:val="Tekstpodstawowy2"/>
            </w:pPr>
          </w:p>
        </w:tc>
        <w:tc>
          <w:tcPr>
            <w:tcW w:w="2303" w:type="dxa"/>
          </w:tcPr>
          <w:p w14:paraId="281B44C4" w14:textId="77777777" w:rsidR="001226E4" w:rsidRPr="001226E4" w:rsidRDefault="001226E4" w:rsidP="001226E4">
            <w:pPr>
              <w:pStyle w:val="Tekstpodstawowy2"/>
            </w:pPr>
          </w:p>
        </w:tc>
      </w:tr>
    </w:tbl>
    <w:p w14:paraId="13A38848" w14:textId="77777777" w:rsidR="00991134" w:rsidRDefault="00991134">
      <w:pPr>
        <w:spacing w:after="0" w:line="360" w:lineRule="auto"/>
      </w:pPr>
    </w:p>
    <w:p w14:paraId="03AFEC88" w14:textId="77777777" w:rsidR="001226E4" w:rsidRDefault="001226E4" w:rsidP="001226E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467">
        <w:tab/>
      </w:r>
      <w:r w:rsidR="008D3467">
        <w:tab/>
      </w:r>
      <w:r w:rsidR="008D3467">
        <w:tab/>
      </w:r>
      <w:r w:rsidR="008D3467">
        <w:tab/>
      </w:r>
      <w:r w:rsidR="0018725C">
        <w:t>Oznaczenie*</w:t>
      </w:r>
      <w:r>
        <w:t xml:space="preserve"> i podpis osoby zamawiającej:</w:t>
      </w:r>
    </w:p>
    <w:p w14:paraId="0F11BDA1" w14:textId="77777777" w:rsidR="00BB0ED8" w:rsidRDefault="00BB0ED8" w:rsidP="001226E4">
      <w:pPr>
        <w:pStyle w:val="Tekstpodstawowy2"/>
      </w:pPr>
    </w:p>
    <w:p w14:paraId="36A48103" w14:textId="77777777" w:rsidR="00BB0ED8" w:rsidRDefault="00BB0ED8" w:rsidP="001226E4">
      <w:pPr>
        <w:pStyle w:val="Tekstpodstawowy2"/>
      </w:pPr>
    </w:p>
    <w:p w14:paraId="5FF61A6B" w14:textId="77777777" w:rsidR="001226E4" w:rsidRPr="001226E4" w:rsidRDefault="001226E4" w:rsidP="001226E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F605BE6" w14:textId="77777777" w:rsidR="001226E4" w:rsidRPr="001226E4" w:rsidRDefault="001226E4" w:rsidP="00BB0ED8">
      <w:pPr>
        <w:pStyle w:val="PKTODNONIKApunktodnonika"/>
      </w:pPr>
    </w:p>
    <w:p w14:paraId="2EB28F60" w14:textId="77777777" w:rsidR="00B95C1A" w:rsidRDefault="005648AD" w:rsidP="00B95C1A">
      <w:pPr>
        <w:pStyle w:val="PKTODNONIKApunktodnonika"/>
      </w:pPr>
      <w:r w:rsidRPr="005648AD">
        <w:t>* Oznaczenie zawiera imię, nazwisko, tytuł zawodowy i specjalizację oraz numer prawa wykonywania zawodu, jeżeli dotyczy, a w przypadku braku w oznaczeniu imienia i nazwiska - czytelny podpis zawierający imię i nazwisko.</w:t>
      </w:r>
    </w:p>
    <w:p w14:paraId="1333236E" w14:textId="77777777" w:rsidR="00BB0ED8" w:rsidRPr="00C73EE6" w:rsidRDefault="00BB0ED8" w:rsidP="00AF68B8">
      <w:pPr>
        <w:pStyle w:val="PKTODNONIKApunktodnonika"/>
      </w:pPr>
    </w:p>
    <w:p w14:paraId="2BE2E65D" w14:textId="77777777" w:rsidR="00153A7A" w:rsidRPr="00153A7A" w:rsidRDefault="00153A7A" w:rsidP="00153A7A">
      <w:pPr>
        <w:pStyle w:val="PKTODNONIKApunktodnonika"/>
      </w:pPr>
    </w:p>
    <w:p w14:paraId="3AAC487D" w14:textId="77777777" w:rsidR="00153A7A" w:rsidRDefault="00153A7A" w:rsidP="00AF68B8">
      <w:pPr>
        <w:pStyle w:val="PKTODNONIKApunktodnonika"/>
        <w:rPr>
          <w:rStyle w:val="IGindeksgrny"/>
        </w:rPr>
      </w:pPr>
    </w:p>
    <w:p w14:paraId="7E65C0EB" w14:textId="77777777" w:rsidR="001226E4" w:rsidRDefault="001226E4">
      <w:pPr>
        <w:spacing w:after="0" w:line="360" w:lineRule="auto"/>
      </w:pPr>
    </w:p>
    <w:p w14:paraId="20A6EB96" w14:textId="77777777" w:rsidR="008F7464" w:rsidRPr="008F7464" w:rsidRDefault="008F7464" w:rsidP="008F7464"/>
    <w:p w14:paraId="3EA8A8D7" w14:textId="77777777" w:rsidR="008F7464" w:rsidRDefault="008F7464" w:rsidP="008F7464"/>
    <w:p w14:paraId="676227A7" w14:textId="77777777" w:rsidR="001226E4" w:rsidRDefault="001226E4" w:rsidP="008F7464"/>
    <w:p w14:paraId="3D5270A4" w14:textId="77777777" w:rsidR="00B95C1A" w:rsidRDefault="00B95C1A" w:rsidP="00B95C1A">
      <w:pPr>
        <w:pStyle w:val="OZNZACZNIKAwskazanienrzacznika"/>
        <w:jc w:val="center"/>
      </w:pPr>
      <w:bookmarkStart w:id="0" w:name="_GoBack"/>
      <w:bookmarkEnd w:id="0"/>
    </w:p>
    <w:p w14:paraId="1EB82117" w14:textId="77777777" w:rsidR="009400F7" w:rsidRDefault="009400F7">
      <w:pPr>
        <w:spacing w:after="0" w:line="360" w:lineRule="auto"/>
      </w:pPr>
    </w:p>
    <w:p w14:paraId="18DA3D35" w14:textId="77777777" w:rsidR="009400F7" w:rsidRDefault="009400F7">
      <w:pPr>
        <w:spacing w:after="0" w:line="360" w:lineRule="auto"/>
      </w:pPr>
      <w:r>
        <w:br w:type="page"/>
      </w:r>
    </w:p>
    <w:p w14:paraId="2B8DC0A1" w14:textId="77777777" w:rsidR="009400F7" w:rsidRDefault="009400F7" w:rsidP="009400F7">
      <w:pPr>
        <w:pStyle w:val="TEKSTwTABELIWYRODKOWANYtekstwyrodkowanywpoziomie"/>
      </w:pPr>
      <w:r w:rsidRPr="001226E4">
        <w:lastRenderedPageBreak/>
        <w:t>WZÓR</w:t>
      </w:r>
    </w:p>
    <w:p w14:paraId="78239922" w14:textId="77777777" w:rsidR="00D84C59" w:rsidRDefault="009400F7">
      <w:pPr>
        <w:pStyle w:val="TEKSTwTABELIWYRODKOWANYtekstwyrodkowanywpoziomie"/>
      </w:pPr>
      <w:r w:rsidRPr="009400F7">
        <w:t>KSIĄŻKA BADAŃ GRUP KRWI</w:t>
      </w:r>
    </w:p>
    <w:p w14:paraId="08B6937C" w14:textId="77777777" w:rsidR="009400F7" w:rsidRPr="009400F7" w:rsidRDefault="009400F7" w:rsidP="00AF68B8">
      <w:pPr>
        <w:pStyle w:val="TEKSTwTABELIWYRODKOWANYtekstwyrodkowanywpoziomie"/>
      </w:pPr>
    </w:p>
    <w:p w14:paraId="5F449F56" w14:textId="77777777" w:rsidR="009400F7" w:rsidRDefault="009400F7" w:rsidP="009400F7">
      <w:r w:rsidRPr="009400F7">
        <w:t>Strona 1</w:t>
      </w:r>
    </w:p>
    <w:tbl>
      <w:tblPr>
        <w:tblpPr w:leftFromText="141" w:rightFromText="141" w:vertAnchor="text" w:horzAnchor="margin" w:tblpXSpec="center" w:tblpY="269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685"/>
        <w:gridCol w:w="709"/>
        <w:gridCol w:w="850"/>
        <w:gridCol w:w="2552"/>
        <w:gridCol w:w="709"/>
        <w:gridCol w:w="708"/>
        <w:gridCol w:w="993"/>
        <w:gridCol w:w="1100"/>
      </w:tblGrid>
      <w:tr w:rsidR="009400F7" w:rsidRPr="00864C89" w14:paraId="2B690DF5" w14:textId="77777777" w:rsidTr="007C43FD">
        <w:trPr>
          <w:trHeight w:val="356"/>
        </w:trPr>
        <w:tc>
          <w:tcPr>
            <w:tcW w:w="661" w:type="dxa"/>
            <w:vMerge w:val="restart"/>
            <w:shd w:val="clear" w:color="auto" w:fill="auto"/>
            <w:noWrap/>
            <w:vAlign w:val="center"/>
          </w:tcPr>
          <w:p w14:paraId="66A19549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Data badania</w:t>
            </w:r>
          </w:p>
        </w:tc>
        <w:tc>
          <w:tcPr>
            <w:tcW w:w="685" w:type="dxa"/>
            <w:vMerge w:val="restart"/>
            <w:vAlign w:val="center"/>
          </w:tcPr>
          <w:p w14:paraId="5FE8F2B3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Numer badania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06B3AD6C" w14:textId="77777777" w:rsidR="009400F7" w:rsidRPr="0018262D" w:rsidRDefault="00B4533F" w:rsidP="009400F7">
            <w:pPr>
              <w:rPr>
                <w:rStyle w:val="IGindeksgrny"/>
              </w:rPr>
            </w:pPr>
            <w:r w:rsidRPr="00B4533F">
              <w:rPr>
                <w:rStyle w:val="IGindeksgrny"/>
              </w:rPr>
              <w:t>Data i godzina pobrania próbki</w:t>
            </w:r>
          </w:p>
          <w:p w14:paraId="3610CD65" w14:textId="77777777" w:rsidR="009400F7" w:rsidRPr="0018262D" w:rsidRDefault="009400F7" w:rsidP="00B4533F">
            <w:pPr>
              <w:rPr>
                <w:rStyle w:val="IGindeksgrny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A46845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Oddział/</w:t>
            </w:r>
          </w:p>
          <w:p w14:paraId="6740EAF7" w14:textId="77777777" w:rsidR="009400F7" w:rsidRPr="0018262D" w:rsidRDefault="0018262D" w:rsidP="009400F7">
            <w:pPr>
              <w:rPr>
                <w:rStyle w:val="IGindeksgrny"/>
              </w:rPr>
            </w:pPr>
            <w:r>
              <w:rPr>
                <w:rStyle w:val="IGindeksgrny"/>
              </w:rPr>
              <w:t>Odbiorc</w:t>
            </w:r>
            <w:r w:rsidR="008444C7" w:rsidRPr="008444C7">
              <w:rPr>
                <w:rStyle w:val="IGindeksgrny"/>
              </w:rPr>
              <w:t>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0830602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Nazwisko i imię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14:paraId="7D8A535D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Wynik badania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14:paraId="3EAD126B" w14:textId="77777777" w:rsidR="009400F7" w:rsidRPr="009400F7" w:rsidRDefault="009400F7" w:rsidP="009400F7"/>
          <w:p w14:paraId="10A861A0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Uwagi</w:t>
            </w:r>
          </w:p>
          <w:p w14:paraId="26B5E6EE" w14:textId="77777777" w:rsidR="009400F7" w:rsidRPr="009400F7" w:rsidRDefault="009400F7" w:rsidP="009400F7"/>
        </w:tc>
      </w:tr>
      <w:tr w:rsidR="009400F7" w:rsidRPr="00864C89" w14:paraId="3FE13D5B" w14:textId="77777777" w:rsidTr="007C43FD">
        <w:trPr>
          <w:trHeight w:val="355"/>
        </w:trPr>
        <w:tc>
          <w:tcPr>
            <w:tcW w:w="661" w:type="dxa"/>
            <w:vMerge/>
            <w:vAlign w:val="center"/>
          </w:tcPr>
          <w:p w14:paraId="78492D24" w14:textId="77777777" w:rsidR="009400F7" w:rsidRPr="009400F7" w:rsidRDefault="009400F7" w:rsidP="009400F7"/>
        </w:tc>
        <w:tc>
          <w:tcPr>
            <w:tcW w:w="685" w:type="dxa"/>
            <w:vMerge/>
          </w:tcPr>
          <w:p w14:paraId="2A55C6AD" w14:textId="77777777" w:rsidR="009400F7" w:rsidRPr="009400F7" w:rsidRDefault="009400F7" w:rsidP="009400F7"/>
        </w:tc>
        <w:tc>
          <w:tcPr>
            <w:tcW w:w="709" w:type="dxa"/>
            <w:vMerge/>
            <w:vAlign w:val="center"/>
          </w:tcPr>
          <w:p w14:paraId="37B3936B" w14:textId="77777777" w:rsidR="009400F7" w:rsidRPr="009400F7" w:rsidRDefault="009400F7" w:rsidP="009400F7"/>
        </w:tc>
        <w:tc>
          <w:tcPr>
            <w:tcW w:w="850" w:type="dxa"/>
            <w:vMerge/>
          </w:tcPr>
          <w:p w14:paraId="7F2B4F07" w14:textId="77777777" w:rsidR="009400F7" w:rsidRPr="009400F7" w:rsidRDefault="009400F7" w:rsidP="009400F7"/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B83B39C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PESEL/data urodzenia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68E2916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Grupa krwi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6CAFA6C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Nieregularne</w:t>
            </w:r>
          </w:p>
          <w:p w14:paraId="43F5DB60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 xml:space="preserve">przeciwciała </w:t>
            </w: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14:paraId="49EDB90E" w14:textId="77777777" w:rsidR="009400F7" w:rsidRPr="009400F7" w:rsidRDefault="009400F7" w:rsidP="009400F7"/>
        </w:tc>
      </w:tr>
      <w:tr w:rsidR="009400F7" w:rsidRPr="00864C89" w14:paraId="1084E596" w14:textId="77777777" w:rsidTr="007C43FD">
        <w:trPr>
          <w:trHeight w:val="562"/>
        </w:trPr>
        <w:tc>
          <w:tcPr>
            <w:tcW w:w="661" w:type="dxa"/>
            <w:vMerge/>
            <w:vAlign w:val="center"/>
          </w:tcPr>
          <w:p w14:paraId="3EFB9BC8" w14:textId="77777777" w:rsidR="009400F7" w:rsidRPr="009400F7" w:rsidRDefault="009400F7" w:rsidP="009400F7"/>
        </w:tc>
        <w:tc>
          <w:tcPr>
            <w:tcW w:w="685" w:type="dxa"/>
            <w:vMerge/>
          </w:tcPr>
          <w:p w14:paraId="55942BAF" w14:textId="77777777" w:rsidR="009400F7" w:rsidRPr="009400F7" w:rsidRDefault="009400F7" w:rsidP="009400F7"/>
        </w:tc>
        <w:tc>
          <w:tcPr>
            <w:tcW w:w="709" w:type="dxa"/>
            <w:vMerge/>
            <w:vAlign w:val="center"/>
          </w:tcPr>
          <w:p w14:paraId="305CC539" w14:textId="77777777" w:rsidR="009400F7" w:rsidRPr="009400F7" w:rsidRDefault="009400F7" w:rsidP="009400F7"/>
        </w:tc>
        <w:tc>
          <w:tcPr>
            <w:tcW w:w="850" w:type="dxa"/>
            <w:vMerge/>
          </w:tcPr>
          <w:p w14:paraId="7206DDB7" w14:textId="77777777" w:rsidR="009400F7" w:rsidRPr="009400F7" w:rsidRDefault="009400F7" w:rsidP="009400F7"/>
        </w:tc>
        <w:tc>
          <w:tcPr>
            <w:tcW w:w="2552" w:type="dxa"/>
            <w:vMerge/>
            <w:shd w:val="clear" w:color="auto" w:fill="auto"/>
            <w:vAlign w:val="center"/>
          </w:tcPr>
          <w:p w14:paraId="0C74B6A9" w14:textId="77777777" w:rsidR="009400F7" w:rsidRPr="0018262D" w:rsidRDefault="009400F7" w:rsidP="009400F7">
            <w:pPr>
              <w:rPr>
                <w:rStyle w:val="IGindeksgrny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74902A90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ABO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59BDC6DB" w14:textId="77777777" w:rsidR="009400F7" w:rsidRPr="0018262D" w:rsidRDefault="008444C7" w:rsidP="009400F7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RhD</w:t>
            </w:r>
          </w:p>
        </w:tc>
        <w:tc>
          <w:tcPr>
            <w:tcW w:w="993" w:type="dxa"/>
            <w:vMerge/>
            <w:vAlign w:val="center"/>
          </w:tcPr>
          <w:p w14:paraId="608292CD" w14:textId="77777777" w:rsidR="009400F7" w:rsidRPr="0018262D" w:rsidRDefault="009400F7" w:rsidP="009400F7">
            <w:pPr>
              <w:rPr>
                <w:rStyle w:val="IGindeksgrny"/>
              </w:rPr>
            </w:pPr>
          </w:p>
        </w:tc>
        <w:tc>
          <w:tcPr>
            <w:tcW w:w="1100" w:type="dxa"/>
            <w:vMerge/>
            <w:vAlign w:val="center"/>
          </w:tcPr>
          <w:p w14:paraId="0C46BB1C" w14:textId="77777777" w:rsidR="009400F7" w:rsidRPr="009400F7" w:rsidRDefault="009400F7" w:rsidP="009400F7"/>
        </w:tc>
      </w:tr>
      <w:tr w:rsidR="009400F7" w:rsidRPr="00864C89" w14:paraId="6C31CB0B" w14:textId="77777777" w:rsidTr="007C43FD">
        <w:trPr>
          <w:trHeight w:val="1694"/>
        </w:trPr>
        <w:tc>
          <w:tcPr>
            <w:tcW w:w="661" w:type="dxa"/>
            <w:vMerge/>
            <w:vAlign w:val="center"/>
          </w:tcPr>
          <w:p w14:paraId="556858BF" w14:textId="77777777" w:rsidR="009400F7" w:rsidRPr="009400F7" w:rsidRDefault="009400F7" w:rsidP="009400F7"/>
        </w:tc>
        <w:tc>
          <w:tcPr>
            <w:tcW w:w="685" w:type="dxa"/>
            <w:vMerge/>
          </w:tcPr>
          <w:p w14:paraId="1F218C81" w14:textId="77777777" w:rsidR="009400F7" w:rsidRPr="009400F7" w:rsidRDefault="009400F7" w:rsidP="009400F7"/>
        </w:tc>
        <w:tc>
          <w:tcPr>
            <w:tcW w:w="709" w:type="dxa"/>
            <w:vMerge/>
            <w:vAlign w:val="center"/>
          </w:tcPr>
          <w:p w14:paraId="6517E0AA" w14:textId="77777777" w:rsidR="009400F7" w:rsidRPr="009400F7" w:rsidRDefault="009400F7" w:rsidP="009400F7"/>
        </w:tc>
        <w:tc>
          <w:tcPr>
            <w:tcW w:w="850" w:type="dxa"/>
            <w:vMerge/>
          </w:tcPr>
          <w:p w14:paraId="6012D59D" w14:textId="77777777" w:rsidR="009400F7" w:rsidRPr="009400F7" w:rsidRDefault="009400F7" w:rsidP="009400F7"/>
        </w:tc>
        <w:tc>
          <w:tcPr>
            <w:tcW w:w="2552" w:type="dxa"/>
            <w:shd w:val="clear" w:color="auto" w:fill="auto"/>
            <w:vAlign w:val="center"/>
          </w:tcPr>
          <w:p w14:paraId="4D99CB8A" w14:textId="662FE8FE" w:rsidR="009400F7" w:rsidRPr="0018262D" w:rsidRDefault="007F67B7" w:rsidP="009400F7">
            <w:pPr>
              <w:rPr>
                <w:rStyle w:val="IGindeksgrny"/>
              </w:rPr>
            </w:pPr>
            <w:r>
              <w:rPr>
                <w:rStyle w:val="IGindeksgrny"/>
              </w:rPr>
              <w:t>J</w:t>
            </w:r>
            <w:r w:rsidRPr="007F67B7">
              <w:rPr>
                <w:rStyle w:val="IGindeksgrny"/>
              </w:rPr>
              <w:t>eżeli</w:t>
            </w:r>
            <w:r w:rsidR="00167B80">
              <w:rPr>
                <w:rStyle w:val="IGindeksgrny"/>
              </w:rPr>
              <w:t xml:space="preserve"> </w:t>
            </w:r>
            <w:r w:rsidR="008444C7" w:rsidRPr="008444C7">
              <w:rPr>
                <w:rStyle w:val="IGindeksgrny"/>
              </w:rPr>
              <w:t>pacjent NN</w:t>
            </w:r>
          </w:p>
          <w:p w14:paraId="20224F5E" w14:textId="77777777" w:rsidR="009400F7" w:rsidRPr="0018262D" w:rsidRDefault="008444C7" w:rsidP="007C43FD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</w:t>
            </w:r>
            <w:r w:rsidR="007C43FD">
              <w:rPr>
                <w:rStyle w:val="IGindeksgrny"/>
              </w:rPr>
              <w:t>ume</w:t>
            </w:r>
            <w:r w:rsidRPr="008444C7">
              <w:rPr>
                <w:rStyle w:val="IGindeksgrny"/>
              </w:rPr>
              <w:t>r identyfikacyjny (ID)  lub n</w:t>
            </w:r>
            <w:r w:rsidR="007C43FD">
              <w:rPr>
                <w:rStyle w:val="IGindeksgrny"/>
              </w:rPr>
              <w:t>ume</w:t>
            </w:r>
            <w:r w:rsidRPr="008444C7">
              <w:rPr>
                <w:rStyle w:val="IGindeksgrny"/>
              </w:rPr>
              <w:t>r księgi głównej</w:t>
            </w:r>
          </w:p>
        </w:tc>
        <w:tc>
          <w:tcPr>
            <w:tcW w:w="709" w:type="dxa"/>
            <w:vMerge/>
            <w:vAlign w:val="center"/>
          </w:tcPr>
          <w:p w14:paraId="5F4B81A5" w14:textId="77777777" w:rsidR="009400F7" w:rsidRPr="0018262D" w:rsidRDefault="009400F7" w:rsidP="009400F7">
            <w:pPr>
              <w:rPr>
                <w:rStyle w:val="IGindeksgrny"/>
              </w:rPr>
            </w:pPr>
          </w:p>
        </w:tc>
        <w:tc>
          <w:tcPr>
            <w:tcW w:w="708" w:type="dxa"/>
            <w:vMerge/>
            <w:vAlign w:val="center"/>
          </w:tcPr>
          <w:p w14:paraId="6EB96F21" w14:textId="77777777" w:rsidR="009400F7" w:rsidRPr="0018262D" w:rsidRDefault="009400F7" w:rsidP="009400F7">
            <w:pPr>
              <w:rPr>
                <w:rStyle w:val="IGindeksgrny"/>
              </w:rPr>
            </w:pPr>
          </w:p>
        </w:tc>
        <w:tc>
          <w:tcPr>
            <w:tcW w:w="993" w:type="dxa"/>
            <w:vMerge/>
            <w:vAlign w:val="center"/>
          </w:tcPr>
          <w:p w14:paraId="5AE93D2C" w14:textId="77777777" w:rsidR="009400F7" w:rsidRPr="0018262D" w:rsidRDefault="009400F7" w:rsidP="009400F7">
            <w:pPr>
              <w:rPr>
                <w:rStyle w:val="IGindeksgrny"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14:paraId="40DCA850" w14:textId="77777777" w:rsidR="009400F7" w:rsidRPr="009400F7" w:rsidRDefault="009400F7" w:rsidP="009400F7"/>
        </w:tc>
      </w:tr>
      <w:tr w:rsidR="009400F7" w:rsidRPr="00864C89" w14:paraId="120ABFC2" w14:textId="77777777" w:rsidTr="007C43FD">
        <w:trPr>
          <w:trHeight w:val="276"/>
        </w:trPr>
        <w:tc>
          <w:tcPr>
            <w:tcW w:w="661" w:type="dxa"/>
            <w:vMerge w:val="restart"/>
            <w:vAlign w:val="center"/>
          </w:tcPr>
          <w:p w14:paraId="4D4757DC" w14:textId="77777777" w:rsidR="009400F7" w:rsidRPr="009400F7" w:rsidRDefault="009400F7" w:rsidP="009400F7"/>
        </w:tc>
        <w:tc>
          <w:tcPr>
            <w:tcW w:w="685" w:type="dxa"/>
            <w:vMerge w:val="restart"/>
            <w:vAlign w:val="center"/>
          </w:tcPr>
          <w:p w14:paraId="45027E4B" w14:textId="77777777" w:rsidR="009400F7" w:rsidRPr="009400F7" w:rsidRDefault="009400F7" w:rsidP="009400F7"/>
        </w:tc>
        <w:tc>
          <w:tcPr>
            <w:tcW w:w="709" w:type="dxa"/>
            <w:vMerge w:val="restart"/>
            <w:vAlign w:val="center"/>
          </w:tcPr>
          <w:p w14:paraId="0BB3E841" w14:textId="77777777" w:rsidR="009400F7" w:rsidRPr="009400F7" w:rsidRDefault="009400F7" w:rsidP="009400F7"/>
        </w:tc>
        <w:tc>
          <w:tcPr>
            <w:tcW w:w="850" w:type="dxa"/>
            <w:vMerge w:val="restart"/>
            <w:vAlign w:val="center"/>
          </w:tcPr>
          <w:p w14:paraId="0FE1B366" w14:textId="77777777" w:rsidR="009400F7" w:rsidRPr="009400F7" w:rsidRDefault="009400F7" w:rsidP="009400F7"/>
        </w:tc>
        <w:tc>
          <w:tcPr>
            <w:tcW w:w="2552" w:type="dxa"/>
            <w:shd w:val="clear" w:color="auto" w:fill="auto"/>
            <w:vAlign w:val="center"/>
          </w:tcPr>
          <w:p w14:paraId="60AC02DB" w14:textId="77777777" w:rsidR="009400F7" w:rsidRPr="009400F7" w:rsidRDefault="009400F7" w:rsidP="009400F7"/>
        </w:tc>
        <w:tc>
          <w:tcPr>
            <w:tcW w:w="709" w:type="dxa"/>
            <w:vMerge w:val="restart"/>
            <w:vAlign w:val="center"/>
          </w:tcPr>
          <w:p w14:paraId="41F66B3E" w14:textId="77777777" w:rsidR="009400F7" w:rsidRPr="009400F7" w:rsidRDefault="009400F7" w:rsidP="009400F7"/>
        </w:tc>
        <w:tc>
          <w:tcPr>
            <w:tcW w:w="708" w:type="dxa"/>
            <w:vMerge w:val="restart"/>
            <w:vAlign w:val="center"/>
          </w:tcPr>
          <w:p w14:paraId="257D01A4" w14:textId="77777777" w:rsidR="009400F7" w:rsidRPr="009400F7" w:rsidRDefault="009400F7" w:rsidP="009400F7"/>
        </w:tc>
        <w:tc>
          <w:tcPr>
            <w:tcW w:w="993" w:type="dxa"/>
            <w:vMerge w:val="restart"/>
            <w:vAlign w:val="center"/>
          </w:tcPr>
          <w:p w14:paraId="47B4BB6E" w14:textId="77777777" w:rsidR="009400F7" w:rsidRPr="009400F7" w:rsidRDefault="009400F7" w:rsidP="009400F7"/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14:paraId="7B875668" w14:textId="77777777" w:rsidR="009400F7" w:rsidRPr="009400F7" w:rsidRDefault="009400F7" w:rsidP="009400F7"/>
        </w:tc>
      </w:tr>
      <w:tr w:rsidR="009400F7" w:rsidRPr="00864C89" w14:paraId="57A05E03" w14:textId="77777777" w:rsidTr="007C43FD">
        <w:trPr>
          <w:trHeight w:val="397"/>
        </w:trPr>
        <w:tc>
          <w:tcPr>
            <w:tcW w:w="661" w:type="dxa"/>
            <w:vMerge/>
            <w:vAlign w:val="center"/>
          </w:tcPr>
          <w:p w14:paraId="416B1F36" w14:textId="77777777" w:rsidR="009400F7" w:rsidRPr="009400F7" w:rsidRDefault="009400F7" w:rsidP="009400F7"/>
        </w:tc>
        <w:tc>
          <w:tcPr>
            <w:tcW w:w="685" w:type="dxa"/>
            <w:vMerge/>
            <w:vAlign w:val="center"/>
          </w:tcPr>
          <w:p w14:paraId="45993B20" w14:textId="77777777" w:rsidR="009400F7" w:rsidRPr="009400F7" w:rsidRDefault="009400F7" w:rsidP="009400F7"/>
        </w:tc>
        <w:tc>
          <w:tcPr>
            <w:tcW w:w="709" w:type="dxa"/>
            <w:vMerge/>
            <w:vAlign w:val="center"/>
          </w:tcPr>
          <w:p w14:paraId="227E12AB" w14:textId="77777777" w:rsidR="009400F7" w:rsidRPr="009400F7" w:rsidRDefault="009400F7" w:rsidP="009400F7"/>
        </w:tc>
        <w:tc>
          <w:tcPr>
            <w:tcW w:w="850" w:type="dxa"/>
            <w:vMerge/>
            <w:vAlign w:val="center"/>
          </w:tcPr>
          <w:p w14:paraId="599EEE01" w14:textId="77777777" w:rsidR="009400F7" w:rsidRPr="009400F7" w:rsidRDefault="009400F7" w:rsidP="009400F7"/>
        </w:tc>
        <w:tc>
          <w:tcPr>
            <w:tcW w:w="2552" w:type="dxa"/>
            <w:shd w:val="clear" w:color="auto" w:fill="auto"/>
            <w:vAlign w:val="center"/>
          </w:tcPr>
          <w:p w14:paraId="411D8BEF" w14:textId="77777777" w:rsidR="009400F7" w:rsidRPr="009400F7" w:rsidRDefault="009400F7" w:rsidP="009400F7"/>
        </w:tc>
        <w:tc>
          <w:tcPr>
            <w:tcW w:w="709" w:type="dxa"/>
            <w:vMerge/>
            <w:vAlign w:val="center"/>
          </w:tcPr>
          <w:p w14:paraId="258E150F" w14:textId="77777777" w:rsidR="009400F7" w:rsidRPr="009400F7" w:rsidRDefault="009400F7" w:rsidP="009400F7"/>
        </w:tc>
        <w:tc>
          <w:tcPr>
            <w:tcW w:w="708" w:type="dxa"/>
            <w:vMerge/>
            <w:vAlign w:val="center"/>
          </w:tcPr>
          <w:p w14:paraId="56CAB3FE" w14:textId="77777777" w:rsidR="009400F7" w:rsidRPr="009400F7" w:rsidRDefault="009400F7" w:rsidP="009400F7"/>
        </w:tc>
        <w:tc>
          <w:tcPr>
            <w:tcW w:w="993" w:type="dxa"/>
            <w:vMerge/>
            <w:vAlign w:val="center"/>
          </w:tcPr>
          <w:p w14:paraId="3968056B" w14:textId="77777777" w:rsidR="009400F7" w:rsidRPr="009400F7" w:rsidRDefault="009400F7" w:rsidP="009400F7"/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14:paraId="66A4B428" w14:textId="77777777" w:rsidR="009400F7" w:rsidRPr="009400F7" w:rsidRDefault="009400F7" w:rsidP="009400F7"/>
        </w:tc>
      </w:tr>
    </w:tbl>
    <w:p w14:paraId="3E43801E" w14:textId="77777777" w:rsidR="008C3CD8" w:rsidRPr="008C3CD8" w:rsidRDefault="008C3CD8" w:rsidP="008C3CD8">
      <w:r w:rsidRPr="008C3CD8">
        <w:t>Strona 2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602"/>
        <w:gridCol w:w="361"/>
        <w:gridCol w:w="361"/>
        <w:gridCol w:w="362"/>
        <w:gridCol w:w="620"/>
        <w:gridCol w:w="567"/>
        <w:gridCol w:w="416"/>
        <w:gridCol w:w="402"/>
        <w:gridCol w:w="403"/>
        <w:gridCol w:w="402"/>
        <w:gridCol w:w="401"/>
        <w:gridCol w:w="386"/>
        <w:gridCol w:w="567"/>
        <w:gridCol w:w="567"/>
        <w:gridCol w:w="425"/>
        <w:gridCol w:w="567"/>
        <w:gridCol w:w="993"/>
      </w:tblGrid>
      <w:tr w:rsidR="00BF14F1" w:rsidRPr="00864C89" w14:paraId="3F056968" w14:textId="77777777" w:rsidTr="00D40E7D">
        <w:trPr>
          <w:trHeight w:val="327"/>
        </w:trPr>
        <w:tc>
          <w:tcPr>
            <w:tcW w:w="2285" w:type="dxa"/>
            <w:gridSpan w:val="5"/>
            <w:shd w:val="clear" w:color="auto" w:fill="auto"/>
            <w:noWrap/>
            <w:vAlign w:val="center"/>
          </w:tcPr>
          <w:p w14:paraId="3E96CF5F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Układ ABO</w:t>
            </w:r>
          </w:p>
        </w:tc>
        <w:tc>
          <w:tcPr>
            <w:tcW w:w="1187" w:type="dxa"/>
            <w:gridSpan w:val="2"/>
            <w:shd w:val="clear" w:color="auto" w:fill="auto"/>
            <w:noWrap/>
            <w:vAlign w:val="center"/>
          </w:tcPr>
          <w:p w14:paraId="3A9E4C80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RhD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5E98DEF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Badanie przeglądowe przeciwciał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F6F5F2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Autokontrola (</w:t>
            </w:r>
            <w:r w:rsidR="007F67B7" w:rsidRPr="007F67B7">
              <w:rPr>
                <w:rStyle w:val="IGindeksgrny"/>
              </w:rPr>
              <w:t>jeżeli</w:t>
            </w:r>
            <w:r w:rsidRPr="00BF14F1">
              <w:rPr>
                <w:rStyle w:val="IGindeksgrny"/>
              </w:rPr>
              <w:t xml:space="preserve"> wykonano)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4622DF" w14:textId="77777777" w:rsidR="00BF14F1" w:rsidRPr="00BF14F1" w:rsidRDefault="00F070C5" w:rsidP="00BF14F1">
            <w:pPr>
              <w:rPr>
                <w:rStyle w:val="IGindeksgrny"/>
              </w:rPr>
            </w:pPr>
            <w:r w:rsidRPr="00F070C5">
              <w:rPr>
                <w:rStyle w:val="IGindeksgrny"/>
              </w:rPr>
              <w:t>jeżeli wykonano</w:t>
            </w:r>
          </w:p>
          <w:p w14:paraId="09B4BCAD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(</w:t>
            </w:r>
            <w:r w:rsidR="007F67B7" w:rsidRPr="007F67B7">
              <w:rPr>
                <w:rStyle w:val="IGindeksgrny"/>
              </w:rPr>
              <w:t>jeżeli</w:t>
            </w:r>
            <w:r w:rsidRPr="00BF14F1">
              <w:rPr>
                <w:rStyle w:val="IGindeksgrny"/>
              </w:rPr>
              <w:t xml:space="preserve"> wykonywano)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</w:tcPr>
          <w:p w14:paraId="75B6EF64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Reakcja ze stand. Anty-D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</w:tcPr>
          <w:p w14:paraId="060AD887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 xml:space="preserve">   Badanie  wykonał*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692156A2" w14:textId="77777777" w:rsidR="00BF14F1" w:rsidRPr="00BF14F1" w:rsidRDefault="00BF14F1" w:rsidP="00BF14F1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 xml:space="preserve">   Wynik autoryzował*</w:t>
            </w:r>
          </w:p>
        </w:tc>
      </w:tr>
      <w:tr w:rsidR="005E03FF" w:rsidRPr="00864C89" w14:paraId="2E582F88" w14:textId="77777777" w:rsidTr="00D40E7D">
        <w:trPr>
          <w:trHeight w:val="803"/>
        </w:trPr>
        <w:tc>
          <w:tcPr>
            <w:tcW w:w="1201" w:type="dxa"/>
            <w:gridSpan w:val="2"/>
            <w:shd w:val="clear" w:color="auto" w:fill="auto"/>
            <w:noWrap/>
            <w:vAlign w:val="center"/>
          </w:tcPr>
          <w:p w14:paraId="4DA98B7A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Odczynniki monoklonalne</w:t>
            </w:r>
          </w:p>
        </w:tc>
        <w:tc>
          <w:tcPr>
            <w:tcW w:w="1084" w:type="dxa"/>
            <w:gridSpan w:val="3"/>
            <w:shd w:val="clear" w:color="auto" w:fill="auto"/>
            <w:noWrap/>
            <w:vAlign w:val="center"/>
          </w:tcPr>
          <w:p w14:paraId="7C58B935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Krwinki wzorcowe</w:t>
            </w:r>
          </w:p>
        </w:tc>
        <w:tc>
          <w:tcPr>
            <w:tcW w:w="1187" w:type="dxa"/>
            <w:gridSpan w:val="2"/>
            <w:shd w:val="clear" w:color="auto" w:fill="auto"/>
            <w:noWrap/>
            <w:vAlign w:val="center"/>
          </w:tcPr>
          <w:p w14:paraId="72C62A0D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Odczynniki monoklonalne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noWrap/>
            <w:vAlign w:val="center"/>
          </w:tcPr>
          <w:p w14:paraId="3748220B" w14:textId="77777777" w:rsidR="008C3CD8" w:rsidRPr="00153A7A" w:rsidRDefault="00B95C1A" w:rsidP="008C3CD8">
            <w:pPr>
              <w:rPr>
                <w:rStyle w:val="IGindeksgrny"/>
              </w:rPr>
            </w:pPr>
            <w:r w:rsidRPr="00B95C1A">
              <w:rPr>
                <w:rStyle w:val="IGindeksgrny"/>
              </w:rPr>
              <w:t xml:space="preserve">        PTA</w:t>
            </w:r>
          </w:p>
        </w:tc>
        <w:tc>
          <w:tcPr>
            <w:tcW w:w="1189" w:type="dxa"/>
            <w:gridSpan w:val="3"/>
            <w:vMerge w:val="restart"/>
            <w:shd w:val="clear" w:color="auto" w:fill="auto"/>
            <w:noWrap/>
            <w:vAlign w:val="center"/>
          </w:tcPr>
          <w:p w14:paraId="654EDA6F" w14:textId="570A479E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 xml:space="preserve">Kontrola ujemnych wyników w PTA, </w:t>
            </w:r>
            <w:r w:rsidR="007F67B7" w:rsidRPr="007F67B7">
              <w:rPr>
                <w:rStyle w:val="IGindeksgrny"/>
              </w:rPr>
              <w:t>jeżeli</w:t>
            </w:r>
            <w:r w:rsidR="00167B80">
              <w:rPr>
                <w:rStyle w:val="IGindeksgrny"/>
              </w:rPr>
              <w:t xml:space="preserve"> </w:t>
            </w:r>
            <w:r w:rsidRPr="008444C7">
              <w:rPr>
                <w:rStyle w:val="IGindeksgrny"/>
              </w:rPr>
              <w:t xml:space="preserve">techniką probówkową </w:t>
            </w:r>
          </w:p>
        </w:tc>
        <w:tc>
          <w:tcPr>
            <w:tcW w:w="567" w:type="dxa"/>
            <w:vMerge/>
            <w:vAlign w:val="center"/>
          </w:tcPr>
          <w:p w14:paraId="1D1EB762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567" w:type="dxa"/>
            <w:vMerge/>
            <w:vAlign w:val="center"/>
          </w:tcPr>
          <w:p w14:paraId="3E6DE306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425" w:type="dxa"/>
            <w:vMerge/>
            <w:vAlign w:val="center"/>
          </w:tcPr>
          <w:p w14:paraId="18AB2E68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A1FFB5C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FADF60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</w:tr>
      <w:tr w:rsidR="005E03FF" w:rsidRPr="00864C89" w14:paraId="545DC202" w14:textId="77777777" w:rsidTr="00D40E7D">
        <w:trPr>
          <w:trHeight w:val="517"/>
        </w:trPr>
        <w:tc>
          <w:tcPr>
            <w:tcW w:w="599" w:type="dxa"/>
            <w:vMerge w:val="restart"/>
            <w:shd w:val="clear" w:color="auto" w:fill="auto"/>
            <w:noWrap/>
            <w:vAlign w:val="center"/>
          </w:tcPr>
          <w:p w14:paraId="08243D17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anty-A</w:t>
            </w:r>
          </w:p>
        </w:tc>
        <w:tc>
          <w:tcPr>
            <w:tcW w:w="602" w:type="dxa"/>
            <w:vMerge w:val="restart"/>
            <w:shd w:val="clear" w:color="auto" w:fill="auto"/>
            <w:noWrap/>
            <w:vAlign w:val="center"/>
          </w:tcPr>
          <w:p w14:paraId="7148562C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anty-B</w:t>
            </w:r>
          </w:p>
        </w:tc>
        <w:tc>
          <w:tcPr>
            <w:tcW w:w="361" w:type="dxa"/>
            <w:vMerge w:val="restart"/>
            <w:shd w:val="clear" w:color="auto" w:fill="auto"/>
            <w:noWrap/>
            <w:vAlign w:val="center"/>
          </w:tcPr>
          <w:p w14:paraId="7F1EC660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O</w:t>
            </w:r>
          </w:p>
        </w:tc>
        <w:tc>
          <w:tcPr>
            <w:tcW w:w="361" w:type="dxa"/>
            <w:vMerge w:val="restart"/>
            <w:shd w:val="clear" w:color="auto" w:fill="auto"/>
            <w:noWrap/>
            <w:vAlign w:val="center"/>
          </w:tcPr>
          <w:p w14:paraId="5AAD3C65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A1</w:t>
            </w:r>
          </w:p>
        </w:tc>
        <w:tc>
          <w:tcPr>
            <w:tcW w:w="362" w:type="dxa"/>
            <w:vMerge w:val="restart"/>
            <w:shd w:val="clear" w:color="auto" w:fill="auto"/>
            <w:noWrap/>
            <w:vAlign w:val="center"/>
          </w:tcPr>
          <w:p w14:paraId="42F2E1B5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B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14:paraId="7AC9AF9F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anty- D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66362EB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 xml:space="preserve">anty- D </w:t>
            </w: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14:paraId="4DD6AA76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1189" w:type="dxa"/>
            <w:gridSpan w:val="3"/>
            <w:vMerge/>
            <w:shd w:val="clear" w:color="auto" w:fill="auto"/>
            <w:vAlign w:val="center"/>
          </w:tcPr>
          <w:p w14:paraId="3F564995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567" w:type="dxa"/>
            <w:vMerge/>
            <w:vAlign w:val="center"/>
          </w:tcPr>
          <w:p w14:paraId="6C51B55D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567" w:type="dxa"/>
            <w:vMerge/>
            <w:vAlign w:val="center"/>
          </w:tcPr>
          <w:p w14:paraId="15A7A1A1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425" w:type="dxa"/>
            <w:vMerge/>
            <w:vAlign w:val="center"/>
          </w:tcPr>
          <w:p w14:paraId="5AF0663E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567" w:type="dxa"/>
            <w:vMerge/>
            <w:vAlign w:val="center"/>
          </w:tcPr>
          <w:p w14:paraId="538F40AC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  <w:tc>
          <w:tcPr>
            <w:tcW w:w="993" w:type="dxa"/>
            <w:vMerge/>
            <w:vAlign w:val="center"/>
          </w:tcPr>
          <w:p w14:paraId="39B0F2C2" w14:textId="77777777" w:rsidR="008C3CD8" w:rsidRPr="007C43FD" w:rsidRDefault="008C3CD8" w:rsidP="008C3CD8">
            <w:pPr>
              <w:rPr>
                <w:rStyle w:val="IGindeksgrny"/>
              </w:rPr>
            </w:pPr>
          </w:p>
        </w:tc>
      </w:tr>
      <w:tr w:rsidR="005E03FF" w:rsidRPr="00864C89" w14:paraId="681FF8DD" w14:textId="77777777" w:rsidTr="00D40E7D">
        <w:trPr>
          <w:trHeight w:val="165"/>
        </w:trPr>
        <w:tc>
          <w:tcPr>
            <w:tcW w:w="599" w:type="dxa"/>
            <w:vMerge/>
            <w:vAlign w:val="center"/>
          </w:tcPr>
          <w:p w14:paraId="2BE8B625" w14:textId="77777777" w:rsidR="008C3CD8" w:rsidRPr="008C3CD8" w:rsidRDefault="008C3CD8" w:rsidP="008C3CD8"/>
        </w:tc>
        <w:tc>
          <w:tcPr>
            <w:tcW w:w="602" w:type="dxa"/>
            <w:vMerge/>
            <w:vAlign w:val="center"/>
          </w:tcPr>
          <w:p w14:paraId="19A0871B" w14:textId="77777777" w:rsidR="008C3CD8" w:rsidRPr="008C3CD8" w:rsidRDefault="008C3CD8" w:rsidP="008C3CD8"/>
        </w:tc>
        <w:tc>
          <w:tcPr>
            <w:tcW w:w="361" w:type="dxa"/>
            <w:vMerge/>
            <w:vAlign w:val="center"/>
          </w:tcPr>
          <w:p w14:paraId="3E6BCC3C" w14:textId="77777777" w:rsidR="008C3CD8" w:rsidRPr="008C3CD8" w:rsidRDefault="008C3CD8" w:rsidP="008C3CD8"/>
        </w:tc>
        <w:tc>
          <w:tcPr>
            <w:tcW w:w="361" w:type="dxa"/>
            <w:vMerge/>
            <w:vAlign w:val="center"/>
          </w:tcPr>
          <w:p w14:paraId="4886E0D4" w14:textId="77777777" w:rsidR="008C3CD8" w:rsidRPr="008C3CD8" w:rsidRDefault="008C3CD8" w:rsidP="008C3CD8"/>
        </w:tc>
        <w:tc>
          <w:tcPr>
            <w:tcW w:w="362" w:type="dxa"/>
            <w:vMerge/>
            <w:vAlign w:val="center"/>
          </w:tcPr>
          <w:p w14:paraId="796C0658" w14:textId="77777777" w:rsidR="008C3CD8" w:rsidRPr="008C3CD8" w:rsidRDefault="008C3CD8" w:rsidP="008C3CD8"/>
        </w:tc>
        <w:tc>
          <w:tcPr>
            <w:tcW w:w="620" w:type="dxa"/>
            <w:vMerge/>
            <w:vAlign w:val="center"/>
          </w:tcPr>
          <w:p w14:paraId="403C5C4C" w14:textId="77777777" w:rsidR="008C3CD8" w:rsidRPr="008C3CD8" w:rsidRDefault="008C3CD8" w:rsidP="008C3CD8"/>
        </w:tc>
        <w:tc>
          <w:tcPr>
            <w:tcW w:w="567" w:type="dxa"/>
            <w:vMerge/>
            <w:vAlign w:val="center"/>
          </w:tcPr>
          <w:p w14:paraId="66ADB30A" w14:textId="77777777" w:rsidR="008C3CD8" w:rsidRPr="008C3CD8" w:rsidRDefault="008C3CD8" w:rsidP="008C3CD8"/>
        </w:tc>
        <w:tc>
          <w:tcPr>
            <w:tcW w:w="416" w:type="dxa"/>
            <w:shd w:val="clear" w:color="auto" w:fill="auto"/>
            <w:noWrap/>
            <w:vAlign w:val="center"/>
          </w:tcPr>
          <w:p w14:paraId="30BA61E6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94A712B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II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7E47CCD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III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39499D1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6DDBC7F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II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3951840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III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D00700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PTA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A943E0" w14:textId="77777777" w:rsidR="008C3CD8" w:rsidRPr="007C43FD" w:rsidRDefault="008444C7" w:rsidP="008C3CD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BTA</w:t>
            </w: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549D96AE" w14:textId="77777777" w:rsidR="008C3CD8" w:rsidRPr="008C3CD8" w:rsidRDefault="008C3CD8" w:rsidP="008C3CD8"/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CAA74CB" w14:textId="77777777" w:rsidR="008C3CD8" w:rsidRPr="008C3CD8" w:rsidRDefault="008C3CD8" w:rsidP="008C3CD8"/>
        </w:tc>
        <w:tc>
          <w:tcPr>
            <w:tcW w:w="993" w:type="dxa"/>
            <w:vMerge/>
            <w:shd w:val="clear" w:color="auto" w:fill="auto"/>
            <w:vAlign w:val="center"/>
          </w:tcPr>
          <w:p w14:paraId="724F5294" w14:textId="77777777" w:rsidR="008C3CD8" w:rsidRPr="008C3CD8" w:rsidRDefault="008C3CD8" w:rsidP="008C3CD8"/>
        </w:tc>
      </w:tr>
      <w:tr w:rsidR="00AF68B8" w:rsidRPr="00864C89" w14:paraId="76E38A66" w14:textId="77777777" w:rsidTr="00D40E7D">
        <w:trPr>
          <w:trHeight w:val="329"/>
        </w:trPr>
        <w:tc>
          <w:tcPr>
            <w:tcW w:w="599" w:type="dxa"/>
            <w:vAlign w:val="center"/>
          </w:tcPr>
          <w:p w14:paraId="2D9B354A" w14:textId="77777777" w:rsidR="008C3CD8" w:rsidRPr="008C3CD8" w:rsidRDefault="008C3CD8" w:rsidP="008C3CD8"/>
        </w:tc>
        <w:tc>
          <w:tcPr>
            <w:tcW w:w="602" w:type="dxa"/>
            <w:shd w:val="clear" w:color="auto" w:fill="auto"/>
            <w:vAlign w:val="center"/>
          </w:tcPr>
          <w:p w14:paraId="36582D27" w14:textId="77777777" w:rsidR="008C3CD8" w:rsidRPr="008C3CD8" w:rsidRDefault="008C3CD8" w:rsidP="008C3CD8"/>
        </w:tc>
        <w:tc>
          <w:tcPr>
            <w:tcW w:w="361" w:type="dxa"/>
            <w:vMerge w:val="restart"/>
            <w:vAlign w:val="center"/>
          </w:tcPr>
          <w:p w14:paraId="6FC8FFC4" w14:textId="77777777" w:rsidR="008C3CD8" w:rsidRPr="008C3CD8" w:rsidRDefault="008C3CD8" w:rsidP="008C3CD8"/>
        </w:tc>
        <w:tc>
          <w:tcPr>
            <w:tcW w:w="361" w:type="dxa"/>
            <w:vMerge w:val="restart"/>
            <w:vAlign w:val="center"/>
          </w:tcPr>
          <w:p w14:paraId="0D08F0CD" w14:textId="77777777" w:rsidR="008C3CD8" w:rsidRPr="008C3CD8" w:rsidRDefault="008C3CD8" w:rsidP="008C3CD8"/>
        </w:tc>
        <w:tc>
          <w:tcPr>
            <w:tcW w:w="362" w:type="dxa"/>
            <w:vMerge w:val="restart"/>
            <w:vAlign w:val="center"/>
          </w:tcPr>
          <w:p w14:paraId="2B0A9FD9" w14:textId="77777777" w:rsidR="008C3CD8" w:rsidRPr="008C3CD8" w:rsidRDefault="008C3CD8" w:rsidP="008C3CD8"/>
        </w:tc>
        <w:tc>
          <w:tcPr>
            <w:tcW w:w="620" w:type="dxa"/>
            <w:vMerge w:val="restart"/>
            <w:vAlign w:val="center"/>
          </w:tcPr>
          <w:p w14:paraId="51A30439" w14:textId="77777777" w:rsidR="008C3CD8" w:rsidRPr="008C3CD8" w:rsidRDefault="008C3CD8" w:rsidP="008C3CD8"/>
        </w:tc>
        <w:tc>
          <w:tcPr>
            <w:tcW w:w="567" w:type="dxa"/>
            <w:vMerge w:val="restart"/>
            <w:vAlign w:val="center"/>
          </w:tcPr>
          <w:p w14:paraId="75E5E7FA" w14:textId="77777777" w:rsidR="008C3CD8" w:rsidRPr="008C3CD8" w:rsidRDefault="008C3CD8" w:rsidP="008C3CD8"/>
        </w:tc>
        <w:tc>
          <w:tcPr>
            <w:tcW w:w="416" w:type="dxa"/>
            <w:vMerge w:val="restart"/>
            <w:shd w:val="clear" w:color="auto" w:fill="auto"/>
            <w:noWrap/>
            <w:vAlign w:val="center"/>
          </w:tcPr>
          <w:p w14:paraId="100169E5" w14:textId="77777777" w:rsidR="008C3CD8" w:rsidRPr="008C3CD8" w:rsidRDefault="008C3CD8" w:rsidP="008C3CD8"/>
        </w:tc>
        <w:tc>
          <w:tcPr>
            <w:tcW w:w="402" w:type="dxa"/>
            <w:vMerge w:val="restart"/>
            <w:shd w:val="clear" w:color="auto" w:fill="auto"/>
            <w:noWrap/>
            <w:vAlign w:val="center"/>
          </w:tcPr>
          <w:p w14:paraId="21482446" w14:textId="77777777" w:rsidR="008C3CD8" w:rsidRPr="008C3CD8" w:rsidRDefault="008C3CD8" w:rsidP="008C3CD8"/>
        </w:tc>
        <w:tc>
          <w:tcPr>
            <w:tcW w:w="403" w:type="dxa"/>
            <w:vMerge w:val="restart"/>
            <w:shd w:val="clear" w:color="auto" w:fill="auto"/>
            <w:noWrap/>
            <w:vAlign w:val="center"/>
          </w:tcPr>
          <w:p w14:paraId="67A4601A" w14:textId="77777777" w:rsidR="008C3CD8" w:rsidRPr="008C3CD8" w:rsidRDefault="008C3CD8" w:rsidP="008C3CD8"/>
        </w:tc>
        <w:tc>
          <w:tcPr>
            <w:tcW w:w="402" w:type="dxa"/>
            <w:vMerge w:val="restart"/>
            <w:shd w:val="clear" w:color="auto" w:fill="auto"/>
            <w:noWrap/>
            <w:vAlign w:val="center"/>
          </w:tcPr>
          <w:p w14:paraId="2807BB02" w14:textId="77777777" w:rsidR="008C3CD8" w:rsidRPr="008C3CD8" w:rsidRDefault="008C3CD8" w:rsidP="008C3CD8"/>
        </w:tc>
        <w:tc>
          <w:tcPr>
            <w:tcW w:w="401" w:type="dxa"/>
            <w:vMerge w:val="restart"/>
            <w:shd w:val="clear" w:color="auto" w:fill="auto"/>
            <w:noWrap/>
            <w:vAlign w:val="center"/>
          </w:tcPr>
          <w:p w14:paraId="4B9E1557" w14:textId="77777777" w:rsidR="008C3CD8" w:rsidRPr="008C3CD8" w:rsidRDefault="008C3CD8" w:rsidP="008C3CD8"/>
        </w:tc>
        <w:tc>
          <w:tcPr>
            <w:tcW w:w="386" w:type="dxa"/>
            <w:vMerge w:val="restart"/>
            <w:shd w:val="clear" w:color="auto" w:fill="auto"/>
            <w:noWrap/>
            <w:vAlign w:val="center"/>
          </w:tcPr>
          <w:p w14:paraId="0AA58DBD" w14:textId="77777777" w:rsidR="008C3CD8" w:rsidRPr="008C3CD8" w:rsidRDefault="008C3CD8" w:rsidP="008C3CD8"/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C3B4B0E" w14:textId="77777777" w:rsidR="008C3CD8" w:rsidRPr="008C3CD8" w:rsidRDefault="008C3CD8" w:rsidP="008C3CD8"/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9BAFED3" w14:textId="77777777" w:rsidR="008C3CD8" w:rsidRPr="008C3CD8" w:rsidRDefault="008C3CD8" w:rsidP="008C3CD8"/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5CEBAF7" w14:textId="77777777" w:rsidR="008C3CD8" w:rsidRPr="008C3CD8" w:rsidRDefault="008C3CD8" w:rsidP="008C3CD8"/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16E79F87" w14:textId="77777777" w:rsidR="008C3CD8" w:rsidRPr="008C3CD8" w:rsidRDefault="008C3CD8" w:rsidP="008C3CD8"/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DFB304" w14:textId="77777777" w:rsidR="008C3CD8" w:rsidRPr="008C3CD8" w:rsidRDefault="008C3CD8" w:rsidP="008C3CD8"/>
        </w:tc>
      </w:tr>
      <w:tr w:rsidR="00AF68B8" w:rsidRPr="00864C89" w14:paraId="335ACB2D" w14:textId="77777777" w:rsidTr="00D40E7D">
        <w:trPr>
          <w:trHeight w:val="329"/>
        </w:trPr>
        <w:tc>
          <w:tcPr>
            <w:tcW w:w="599" w:type="dxa"/>
            <w:vAlign w:val="center"/>
          </w:tcPr>
          <w:p w14:paraId="1241651E" w14:textId="77777777" w:rsidR="008C3CD8" w:rsidRPr="008C3CD8" w:rsidRDefault="008C3CD8" w:rsidP="008C3CD8"/>
        </w:tc>
        <w:tc>
          <w:tcPr>
            <w:tcW w:w="602" w:type="dxa"/>
            <w:shd w:val="clear" w:color="auto" w:fill="auto"/>
            <w:vAlign w:val="center"/>
          </w:tcPr>
          <w:p w14:paraId="71D0DF53" w14:textId="77777777" w:rsidR="008C3CD8" w:rsidRPr="008C3CD8" w:rsidRDefault="008C3CD8" w:rsidP="008C3CD8"/>
        </w:tc>
        <w:tc>
          <w:tcPr>
            <w:tcW w:w="361" w:type="dxa"/>
            <w:vMerge/>
            <w:vAlign w:val="center"/>
          </w:tcPr>
          <w:p w14:paraId="75147287" w14:textId="77777777" w:rsidR="008C3CD8" w:rsidRPr="008C3CD8" w:rsidRDefault="008C3CD8" w:rsidP="008C3CD8"/>
        </w:tc>
        <w:tc>
          <w:tcPr>
            <w:tcW w:w="361" w:type="dxa"/>
            <w:vMerge/>
            <w:vAlign w:val="center"/>
          </w:tcPr>
          <w:p w14:paraId="2C7A9D28" w14:textId="77777777" w:rsidR="008C3CD8" w:rsidRPr="008C3CD8" w:rsidRDefault="008C3CD8" w:rsidP="008C3CD8"/>
        </w:tc>
        <w:tc>
          <w:tcPr>
            <w:tcW w:w="362" w:type="dxa"/>
            <w:vMerge/>
            <w:vAlign w:val="center"/>
          </w:tcPr>
          <w:p w14:paraId="76EBC199" w14:textId="77777777" w:rsidR="008C3CD8" w:rsidRPr="008C3CD8" w:rsidRDefault="008C3CD8" w:rsidP="008C3CD8"/>
        </w:tc>
        <w:tc>
          <w:tcPr>
            <w:tcW w:w="620" w:type="dxa"/>
            <w:vMerge/>
            <w:vAlign w:val="center"/>
          </w:tcPr>
          <w:p w14:paraId="4D6F0204" w14:textId="77777777" w:rsidR="008C3CD8" w:rsidRPr="008C3CD8" w:rsidRDefault="008C3CD8" w:rsidP="008C3CD8"/>
        </w:tc>
        <w:tc>
          <w:tcPr>
            <w:tcW w:w="567" w:type="dxa"/>
            <w:vMerge/>
            <w:vAlign w:val="center"/>
          </w:tcPr>
          <w:p w14:paraId="36AD41F9" w14:textId="77777777" w:rsidR="008C3CD8" w:rsidRPr="008C3CD8" w:rsidRDefault="008C3CD8" w:rsidP="008C3CD8"/>
        </w:tc>
        <w:tc>
          <w:tcPr>
            <w:tcW w:w="416" w:type="dxa"/>
            <w:vMerge/>
            <w:shd w:val="clear" w:color="auto" w:fill="auto"/>
            <w:noWrap/>
            <w:vAlign w:val="center"/>
          </w:tcPr>
          <w:p w14:paraId="2FC8C43A" w14:textId="77777777" w:rsidR="008C3CD8" w:rsidRPr="008C3CD8" w:rsidRDefault="008C3CD8" w:rsidP="008C3CD8"/>
        </w:tc>
        <w:tc>
          <w:tcPr>
            <w:tcW w:w="402" w:type="dxa"/>
            <w:vMerge/>
            <w:shd w:val="clear" w:color="auto" w:fill="auto"/>
            <w:noWrap/>
            <w:vAlign w:val="center"/>
          </w:tcPr>
          <w:p w14:paraId="441CA595" w14:textId="77777777" w:rsidR="008C3CD8" w:rsidRPr="008C3CD8" w:rsidRDefault="008C3CD8" w:rsidP="008C3CD8"/>
        </w:tc>
        <w:tc>
          <w:tcPr>
            <w:tcW w:w="403" w:type="dxa"/>
            <w:vMerge/>
            <w:shd w:val="clear" w:color="auto" w:fill="auto"/>
            <w:noWrap/>
            <w:vAlign w:val="center"/>
          </w:tcPr>
          <w:p w14:paraId="1A092E08" w14:textId="77777777" w:rsidR="008C3CD8" w:rsidRPr="008C3CD8" w:rsidRDefault="008C3CD8" w:rsidP="008C3CD8"/>
        </w:tc>
        <w:tc>
          <w:tcPr>
            <w:tcW w:w="402" w:type="dxa"/>
            <w:vMerge/>
            <w:shd w:val="clear" w:color="auto" w:fill="auto"/>
            <w:noWrap/>
            <w:vAlign w:val="center"/>
          </w:tcPr>
          <w:p w14:paraId="6D37A7C5" w14:textId="77777777" w:rsidR="008C3CD8" w:rsidRPr="008C3CD8" w:rsidRDefault="008C3CD8" w:rsidP="008C3CD8"/>
        </w:tc>
        <w:tc>
          <w:tcPr>
            <w:tcW w:w="401" w:type="dxa"/>
            <w:vMerge/>
            <w:shd w:val="clear" w:color="auto" w:fill="auto"/>
            <w:noWrap/>
            <w:vAlign w:val="center"/>
          </w:tcPr>
          <w:p w14:paraId="0B2C199F" w14:textId="77777777" w:rsidR="008C3CD8" w:rsidRPr="008C3CD8" w:rsidRDefault="008C3CD8" w:rsidP="008C3CD8"/>
        </w:tc>
        <w:tc>
          <w:tcPr>
            <w:tcW w:w="386" w:type="dxa"/>
            <w:vMerge/>
            <w:shd w:val="clear" w:color="auto" w:fill="auto"/>
            <w:noWrap/>
            <w:vAlign w:val="center"/>
          </w:tcPr>
          <w:p w14:paraId="35DF8F5A" w14:textId="77777777" w:rsidR="008C3CD8" w:rsidRPr="008C3CD8" w:rsidRDefault="008C3CD8" w:rsidP="008C3CD8"/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5C8B3813" w14:textId="77777777" w:rsidR="008C3CD8" w:rsidRPr="008C3CD8" w:rsidRDefault="008C3CD8" w:rsidP="008C3CD8"/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63F31C93" w14:textId="77777777" w:rsidR="008C3CD8" w:rsidRPr="008C3CD8" w:rsidRDefault="008C3CD8" w:rsidP="008C3CD8"/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009C0DEB" w14:textId="77777777" w:rsidR="008C3CD8" w:rsidRPr="008C3CD8" w:rsidRDefault="008C3CD8" w:rsidP="008C3CD8"/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7DCEB407" w14:textId="77777777" w:rsidR="008C3CD8" w:rsidRPr="008C3CD8" w:rsidRDefault="008C3CD8" w:rsidP="008C3CD8"/>
        </w:tc>
        <w:tc>
          <w:tcPr>
            <w:tcW w:w="993" w:type="dxa"/>
            <w:vMerge/>
            <w:shd w:val="clear" w:color="auto" w:fill="auto"/>
            <w:vAlign w:val="center"/>
          </w:tcPr>
          <w:p w14:paraId="7DDD7191" w14:textId="77777777" w:rsidR="008C3CD8" w:rsidRPr="008C3CD8" w:rsidRDefault="008C3CD8" w:rsidP="008C3CD8"/>
        </w:tc>
      </w:tr>
    </w:tbl>
    <w:p w14:paraId="3D314ECC" w14:textId="77777777" w:rsidR="008C3CD8" w:rsidRDefault="008C3CD8" w:rsidP="009400F7"/>
    <w:p w14:paraId="27A8AC98" w14:textId="77777777" w:rsidR="00B95C1A" w:rsidRDefault="005648AD" w:rsidP="00B95C1A">
      <w:pPr>
        <w:pStyle w:val="PKTODNONIKApunktodnonika"/>
      </w:pPr>
      <w:r w:rsidRPr="005648AD">
        <w:t>* Oznaczenie osoby zawiera imię, nazwisko, tytuł zawodowy i specjalizację oraz numer prawa wykonywania zawodu, jeżeli dotyczy, a w przypadku braku w oznaczeniu imienia i nazwiska - czytelny podpis zawierający imię i nazwisko.</w:t>
      </w:r>
    </w:p>
    <w:p w14:paraId="0CF21DCF" w14:textId="77777777" w:rsidR="00BF14F1" w:rsidRDefault="00BF14F1" w:rsidP="009400F7">
      <w:pPr>
        <w:rPr>
          <w:rStyle w:val="IDindeksdolny"/>
        </w:rPr>
      </w:pPr>
    </w:p>
    <w:p w14:paraId="1DC461F0" w14:textId="77777777" w:rsidR="00D3180A" w:rsidRDefault="00D3180A" w:rsidP="008C3CD8">
      <w:pPr>
        <w:pStyle w:val="TEKSTwTABELIWYRODKOWANYtekstwyrodkowanywpoziomie"/>
      </w:pPr>
    </w:p>
    <w:p w14:paraId="07529390" w14:textId="3B113253" w:rsidR="008C3CD8" w:rsidRDefault="008C3CD8" w:rsidP="008C3CD8">
      <w:pPr>
        <w:pStyle w:val="TEKSTwTABELIWYRODKOWANYtekstwyrodkowanywpoziomie"/>
      </w:pPr>
      <w:r w:rsidRPr="001226E4">
        <w:lastRenderedPageBreak/>
        <w:t>WZÓR</w:t>
      </w:r>
    </w:p>
    <w:p w14:paraId="05F3A6ED" w14:textId="77777777" w:rsidR="00D84C59" w:rsidRDefault="008C3CD8" w:rsidP="002868C8">
      <w:pPr>
        <w:pStyle w:val="TEKSTwTABELIWYRODKOWANYtekstwyrodkowanywpoziomie"/>
      </w:pPr>
      <w:r w:rsidRPr="008C3CD8">
        <w:t>KSIĄŻKA PRÓB ZGODNOŚCI</w:t>
      </w:r>
    </w:p>
    <w:p w14:paraId="6F577AA2" w14:textId="77777777" w:rsidR="008D3467" w:rsidRDefault="008C3CD8" w:rsidP="008C3CD8">
      <w:r w:rsidRPr="008C3CD8">
        <w:t>Strona 1</w:t>
      </w:r>
    </w:p>
    <w:tbl>
      <w:tblPr>
        <w:tblW w:w="9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760"/>
        <w:gridCol w:w="760"/>
        <w:gridCol w:w="759"/>
        <w:gridCol w:w="1245"/>
        <w:gridCol w:w="567"/>
        <w:gridCol w:w="477"/>
        <w:gridCol w:w="487"/>
        <w:gridCol w:w="490"/>
        <w:gridCol w:w="895"/>
        <w:gridCol w:w="391"/>
        <w:gridCol w:w="391"/>
        <w:gridCol w:w="398"/>
        <w:gridCol w:w="419"/>
        <w:gridCol w:w="420"/>
        <w:gridCol w:w="424"/>
      </w:tblGrid>
      <w:tr w:rsidR="000B52E3" w:rsidRPr="00864C89" w14:paraId="45A0838F" w14:textId="77777777" w:rsidTr="00D40E7D">
        <w:trPr>
          <w:trHeight w:val="1115"/>
        </w:trPr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0A087CF6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Data badania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</w:tcPr>
          <w:p w14:paraId="02AE9042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Numer badania</w:t>
            </w:r>
          </w:p>
        </w:tc>
        <w:tc>
          <w:tcPr>
            <w:tcW w:w="760" w:type="dxa"/>
            <w:vMerge w:val="restart"/>
            <w:shd w:val="clear" w:color="auto" w:fill="auto"/>
            <w:noWrap/>
            <w:vAlign w:val="center"/>
          </w:tcPr>
          <w:p w14:paraId="7DE0F1DD" w14:textId="77777777" w:rsidR="000B52E3" w:rsidRPr="000B52E3" w:rsidRDefault="001A6373" w:rsidP="000B52E3">
            <w:pPr>
              <w:rPr>
                <w:rStyle w:val="IGindeksgrny"/>
              </w:rPr>
            </w:pPr>
            <w:r w:rsidRPr="00B4533F">
              <w:rPr>
                <w:rStyle w:val="IGindeksgrny"/>
              </w:rPr>
              <w:t>Data i godzina pobrania próbki</w:t>
            </w:r>
          </w:p>
        </w:tc>
        <w:tc>
          <w:tcPr>
            <w:tcW w:w="759" w:type="dxa"/>
            <w:vMerge w:val="restart"/>
            <w:shd w:val="clear" w:color="auto" w:fill="auto"/>
            <w:noWrap/>
            <w:vAlign w:val="center"/>
          </w:tcPr>
          <w:p w14:paraId="39ABACD7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Oddział</w:t>
            </w:r>
          </w:p>
          <w:p w14:paraId="0A1280C3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14:paraId="02E2655A" w14:textId="77777777" w:rsidR="000B52E3" w:rsidRPr="007C43FD" w:rsidRDefault="000B52E3" w:rsidP="000B52E3">
            <w:pPr>
              <w:rPr>
                <w:rStyle w:val="IGindeksgrny"/>
              </w:rPr>
            </w:pPr>
          </w:p>
          <w:p w14:paraId="4256DD20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Nazwisko i imię</w:t>
            </w:r>
          </w:p>
          <w:p w14:paraId="196DEDA5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14:paraId="29429554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 xml:space="preserve">Grupa krwi ABO i RhD </w:t>
            </w:r>
          </w:p>
          <w:p w14:paraId="7A678ECE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na skierowaniu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14:paraId="71DE6620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Numer donacji</w:t>
            </w:r>
          </w:p>
        </w:tc>
        <w:tc>
          <w:tcPr>
            <w:tcW w:w="2443" w:type="dxa"/>
            <w:gridSpan w:val="6"/>
            <w:shd w:val="clear" w:color="auto" w:fill="auto"/>
            <w:vAlign w:val="center"/>
          </w:tcPr>
          <w:p w14:paraId="7C00CC0A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Kontrola antygenów ABO i RhD</w:t>
            </w:r>
          </w:p>
        </w:tc>
      </w:tr>
      <w:tr w:rsidR="000B52E3" w:rsidRPr="00864C89" w14:paraId="00C8CDCA" w14:textId="77777777" w:rsidTr="00D40E7D">
        <w:trPr>
          <w:trHeight w:val="581"/>
        </w:trPr>
        <w:tc>
          <w:tcPr>
            <w:tcW w:w="833" w:type="dxa"/>
            <w:vMerge/>
            <w:vAlign w:val="center"/>
          </w:tcPr>
          <w:p w14:paraId="39E3DC64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60" w:type="dxa"/>
            <w:vMerge/>
            <w:vAlign w:val="center"/>
          </w:tcPr>
          <w:p w14:paraId="758AC131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60" w:type="dxa"/>
            <w:vMerge/>
            <w:vAlign w:val="center"/>
          </w:tcPr>
          <w:p w14:paraId="67225EF9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59" w:type="dxa"/>
            <w:vMerge/>
            <w:vAlign w:val="center"/>
          </w:tcPr>
          <w:p w14:paraId="2CA25F22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C286BAC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PESEL/data urodzenia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65B79AE5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biorcy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</w:tcPr>
          <w:p w14:paraId="4FBE354E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dawcy</w:t>
            </w:r>
          </w:p>
        </w:tc>
        <w:tc>
          <w:tcPr>
            <w:tcW w:w="895" w:type="dxa"/>
            <w:vMerge/>
            <w:vAlign w:val="center"/>
          </w:tcPr>
          <w:p w14:paraId="4F0FE3AD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1180" w:type="dxa"/>
            <w:gridSpan w:val="3"/>
            <w:shd w:val="clear" w:color="auto" w:fill="auto"/>
            <w:noWrap/>
            <w:vAlign w:val="center"/>
          </w:tcPr>
          <w:p w14:paraId="2F9E44BB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biorcy</w:t>
            </w:r>
          </w:p>
        </w:tc>
        <w:tc>
          <w:tcPr>
            <w:tcW w:w="1263" w:type="dxa"/>
            <w:gridSpan w:val="3"/>
            <w:shd w:val="clear" w:color="auto" w:fill="auto"/>
            <w:noWrap/>
            <w:vAlign w:val="center"/>
          </w:tcPr>
          <w:p w14:paraId="65BF8E73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dawcy</w:t>
            </w:r>
          </w:p>
        </w:tc>
      </w:tr>
      <w:tr w:rsidR="000B52E3" w:rsidRPr="00864C89" w14:paraId="1A185570" w14:textId="77777777" w:rsidTr="00D40E7D">
        <w:trPr>
          <w:trHeight w:hRule="exact" w:val="1625"/>
        </w:trPr>
        <w:tc>
          <w:tcPr>
            <w:tcW w:w="833" w:type="dxa"/>
            <w:vMerge/>
            <w:vAlign w:val="center"/>
          </w:tcPr>
          <w:p w14:paraId="328B6319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60" w:type="dxa"/>
            <w:vMerge/>
            <w:vAlign w:val="center"/>
          </w:tcPr>
          <w:p w14:paraId="28659013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60" w:type="dxa"/>
            <w:vMerge/>
            <w:vAlign w:val="center"/>
          </w:tcPr>
          <w:p w14:paraId="5B54EDA6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759" w:type="dxa"/>
            <w:vMerge/>
            <w:vAlign w:val="center"/>
          </w:tcPr>
          <w:p w14:paraId="642DD919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DEE89DE" w14:textId="406A4F17" w:rsidR="000B52E3" w:rsidRPr="000B52E3" w:rsidRDefault="007F67B7" w:rsidP="00D40E7D">
            <w:pPr>
              <w:rPr>
                <w:rStyle w:val="IGindeksgrny"/>
              </w:rPr>
            </w:pPr>
            <w:r>
              <w:rPr>
                <w:rStyle w:val="IGindeksgrny"/>
              </w:rPr>
              <w:t>J</w:t>
            </w:r>
            <w:r w:rsidRPr="007F67B7">
              <w:rPr>
                <w:rStyle w:val="IGindeksgrny"/>
              </w:rPr>
              <w:t>eżeli</w:t>
            </w:r>
            <w:r w:rsidR="000B52E3" w:rsidRPr="00E274C0">
              <w:rPr>
                <w:rStyle w:val="IGindeksgrny"/>
              </w:rPr>
              <w:t xml:space="preserve"> pacjent</w:t>
            </w:r>
            <w:r w:rsidR="00167B80">
              <w:rPr>
                <w:rStyle w:val="IGindeksgrny"/>
              </w:rPr>
              <w:t xml:space="preserve"> </w:t>
            </w:r>
            <w:r w:rsidR="000B52E3" w:rsidRPr="00E274C0">
              <w:rPr>
                <w:rStyle w:val="IGindeksgrny"/>
              </w:rPr>
              <w:t>NN</w:t>
            </w:r>
            <w:r w:rsidR="00A57FE3">
              <w:rPr>
                <w:rStyle w:val="IGindeksgrny"/>
              </w:rPr>
              <w:t xml:space="preserve"> -</w:t>
            </w:r>
            <w:r w:rsidR="000B52E3" w:rsidRPr="000B52E3">
              <w:rPr>
                <w:rStyle w:val="IGindeksgrny"/>
              </w:rPr>
              <w:t>numer identyfikacyjny (ID)  lub numer księgi głównej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BF82B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ABO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14:paraId="58DC6063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RhD</w:t>
            </w:r>
          </w:p>
        </w:tc>
        <w:tc>
          <w:tcPr>
            <w:tcW w:w="487" w:type="dxa"/>
            <w:shd w:val="clear" w:color="auto" w:fill="auto"/>
            <w:noWrap/>
            <w:vAlign w:val="center"/>
          </w:tcPr>
          <w:p w14:paraId="196A9CD8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ABO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2A0FCD02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RhD</w:t>
            </w:r>
          </w:p>
        </w:tc>
        <w:tc>
          <w:tcPr>
            <w:tcW w:w="895" w:type="dxa"/>
            <w:vMerge/>
            <w:vAlign w:val="center"/>
          </w:tcPr>
          <w:p w14:paraId="3B388498" w14:textId="77777777" w:rsidR="000B52E3" w:rsidRPr="007C43FD" w:rsidRDefault="000B52E3" w:rsidP="000B52E3">
            <w:pPr>
              <w:rPr>
                <w:rStyle w:val="IGindeksgrny"/>
              </w:rPr>
            </w:pPr>
          </w:p>
        </w:tc>
        <w:tc>
          <w:tcPr>
            <w:tcW w:w="391" w:type="dxa"/>
            <w:shd w:val="clear" w:color="auto" w:fill="auto"/>
            <w:noWrap/>
            <w:vAlign w:val="center"/>
          </w:tcPr>
          <w:p w14:paraId="02437DE9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-A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14:paraId="7241FA14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-B</w:t>
            </w:r>
          </w:p>
        </w:tc>
        <w:tc>
          <w:tcPr>
            <w:tcW w:w="398" w:type="dxa"/>
            <w:shd w:val="clear" w:color="auto" w:fill="auto"/>
            <w:noWrap/>
            <w:vAlign w:val="center"/>
          </w:tcPr>
          <w:p w14:paraId="6823D870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-D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14:paraId="42332551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-A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3F2B6C18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-B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7FDE9C1F" w14:textId="77777777" w:rsidR="000B52E3" w:rsidRPr="000B52E3" w:rsidRDefault="000B52E3" w:rsidP="000B52E3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-D</w:t>
            </w:r>
          </w:p>
        </w:tc>
      </w:tr>
      <w:tr w:rsidR="000B52E3" w:rsidRPr="00864C89" w14:paraId="4A303EC6" w14:textId="77777777" w:rsidTr="00D40E7D">
        <w:trPr>
          <w:trHeight w:val="479"/>
        </w:trPr>
        <w:tc>
          <w:tcPr>
            <w:tcW w:w="833" w:type="dxa"/>
            <w:vAlign w:val="center"/>
          </w:tcPr>
          <w:p w14:paraId="32926D0D" w14:textId="77777777" w:rsidR="000B52E3" w:rsidRPr="008C3CD8" w:rsidRDefault="000B52E3" w:rsidP="000B52E3"/>
        </w:tc>
        <w:tc>
          <w:tcPr>
            <w:tcW w:w="760" w:type="dxa"/>
            <w:vAlign w:val="center"/>
          </w:tcPr>
          <w:p w14:paraId="366E4A83" w14:textId="77777777" w:rsidR="000B52E3" w:rsidRPr="008C3CD8" w:rsidRDefault="000B52E3" w:rsidP="000B52E3"/>
        </w:tc>
        <w:tc>
          <w:tcPr>
            <w:tcW w:w="760" w:type="dxa"/>
            <w:vAlign w:val="center"/>
          </w:tcPr>
          <w:p w14:paraId="402D65AC" w14:textId="77777777" w:rsidR="000B52E3" w:rsidRPr="008C3CD8" w:rsidRDefault="000B52E3" w:rsidP="000B52E3"/>
        </w:tc>
        <w:tc>
          <w:tcPr>
            <w:tcW w:w="759" w:type="dxa"/>
            <w:vAlign w:val="center"/>
          </w:tcPr>
          <w:p w14:paraId="28A24869" w14:textId="77777777" w:rsidR="000B52E3" w:rsidRPr="008C3CD8" w:rsidRDefault="000B52E3" w:rsidP="000B52E3"/>
        </w:tc>
        <w:tc>
          <w:tcPr>
            <w:tcW w:w="1245" w:type="dxa"/>
            <w:shd w:val="clear" w:color="auto" w:fill="auto"/>
            <w:vAlign w:val="center"/>
          </w:tcPr>
          <w:p w14:paraId="74C09E36" w14:textId="77777777" w:rsidR="000B52E3" w:rsidRPr="008C3CD8" w:rsidRDefault="000B52E3" w:rsidP="000B52E3"/>
        </w:tc>
        <w:tc>
          <w:tcPr>
            <w:tcW w:w="567" w:type="dxa"/>
            <w:shd w:val="clear" w:color="auto" w:fill="auto"/>
            <w:noWrap/>
            <w:vAlign w:val="center"/>
          </w:tcPr>
          <w:p w14:paraId="1C82750E" w14:textId="77777777" w:rsidR="000B52E3" w:rsidRPr="008C3CD8" w:rsidRDefault="000B52E3" w:rsidP="000B52E3"/>
        </w:tc>
        <w:tc>
          <w:tcPr>
            <w:tcW w:w="477" w:type="dxa"/>
            <w:shd w:val="clear" w:color="auto" w:fill="auto"/>
            <w:noWrap/>
            <w:vAlign w:val="center"/>
          </w:tcPr>
          <w:p w14:paraId="53D1623E" w14:textId="77777777" w:rsidR="000B52E3" w:rsidRPr="008C3CD8" w:rsidRDefault="000B52E3" w:rsidP="000B52E3"/>
        </w:tc>
        <w:tc>
          <w:tcPr>
            <w:tcW w:w="487" w:type="dxa"/>
            <w:shd w:val="clear" w:color="auto" w:fill="auto"/>
            <w:noWrap/>
            <w:vAlign w:val="center"/>
          </w:tcPr>
          <w:p w14:paraId="22B2BB4B" w14:textId="77777777" w:rsidR="000B52E3" w:rsidRPr="008C3CD8" w:rsidRDefault="000B52E3" w:rsidP="000B52E3"/>
        </w:tc>
        <w:tc>
          <w:tcPr>
            <w:tcW w:w="490" w:type="dxa"/>
            <w:shd w:val="clear" w:color="auto" w:fill="auto"/>
            <w:noWrap/>
            <w:vAlign w:val="center"/>
          </w:tcPr>
          <w:p w14:paraId="3DC7ECC3" w14:textId="77777777" w:rsidR="000B52E3" w:rsidRPr="008C3CD8" w:rsidRDefault="000B52E3" w:rsidP="000B52E3"/>
        </w:tc>
        <w:tc>
          <w:tcPr>
            <w:tcW w:w="895" w:type="dxa"/>
            <w:vAlign w:val="center"/>
          </w:tcPr>
          <w:p w14:paraId="39D2B760" w14:textId="77777777" w:rsidR="000B52E3" w:rsidRPr="008C3CD8" w:rsidRDefault="000B52E3" w:rsidP="000B52E3"/>
        </w:tc>
        <w:tc>
          <w:tcPr>
            <w:tcW w:w="391" w:type="dxa"/>
            <w:shd w:val="clear" w:color="auto" w:fill="auto"/>
            <w:noWrap/>
            <w:vAlign w:val="center"/>
          </w:tcPr>
          <w:p w14:paraId="63D1C31A" w14:textId="77777777" w:rsidR="000B52E3" w:rsidRPr="008C3CD8" w:rsidRDefault="000B52E3" w:rsidP="000B52E3"/>
        </w:tc>
        <w:tc>
          <w:tcPr>
            <w:tcW w:w="391" w:type="dxa"/>
            <w:shd w:val="clear" w:color="auto" w:fill="auto"/>
            <w:noWrap/>
            <w:vAlign w:val="center"/>
          </w:tcPr>
          <w:p w14:paraId="0136A580" w14:textId="77777777" w:rsidR="000B52E3" w:rsidRPr="008C3CD8" w:rsidRDefault="000B52E3" w:rsidP="000B52E3"/>
        </w:tc>
        <w:tc>
          <w:tcPr>
            <w:tcW w:w="398" w:type="dxa"/>
            <w:shd w:val="clear" w:color="auto" w:fill="auto"/>
            <w:noWrap/>
            <w:vAlign w:val="center"/>
          </w:tcPr>
          <w:p w14:paraId="2877C5F1" w14:textId="77777777" w:rsidR="000B52E3" w:rsidRPr="008C3CD8" w:rsidRDefault="000B52E3" w:rsidP="000B52E3"/>
        </w:tc>
        <w:tc>
          <w:tcPr>
            <w:tcW w:w="419" w:type="dxa"/>
            <w:shd w:val="clear" w:color="auto" w:fill="auto"/>
            <w:noWrap/>
            <w:vAlign w:val="center"/>
          </w:tcPr>
          <w:p w14:paraId="15F16900" w14:textId="77777777" w:rsidR="000B52E3" w:rsidRPr="008C3CD8" w:rsidRDefault="000B52E3" w:rsidP="000B52E3"/>
        </w:tc>
        <w:tc>
          <w:tcPr>
            <w:tcW w:w="420" w:type="dxa"/>
            <w:shd w:val="clear" w:color="auto" w:fill="auto"/>
            <w:noWrap/>
            <w:vAlign w:val="center"/>
          </w:tcPr>
          <w:p w14:paraId="6955D7B0" w14:textId="77777777" w:rsidR="000B52E3" w:rsidRPr="008C3CD8" w:rsidRDefault="000B52E3" w:rsidP="000B52E3"/>
        </w:tc>
        <w:tc>
          <w:tcPr>
            <w:tcW w:w="424" w:type="dxa"/>
            <w:shd w:val="clear" w:color="auto" w:fill="auto"/>
            <w:noWrap/>
            <w:vAlign w:val="center"/>
          </w:tcPr>
          <w:p w14:paraId="1D40635A" w14:textId="77777777" w:rsidR="000B52E3" w:rsidRPr="008C3CD8" w:rsidRDefault="000B52E3" w:rsidP="000B52E3"/>
        </w:tc>
      </w:tr>
    </w:tbl>
    <w:p w14:paraId="37E50BEB" w14:textId="77777777" w:rsidR="008D3467" w:rsidRDefault="008C3CD8">
      <w:pPr>
        <w:spacing w:after="0" w:line="360" w:lineRule="auto"/>
      </w:pPr>
      <w:r w:rsidRPr="008C3CD8">
        <w:t>Strona 2</w:t>
      </w:r>
    </w:p>
    <w:tbl>
      <w:tblPr>
        <w:tblpPr w:leftFromText="141" w:rightFromText="141" w:vertAnchor="text" w:horzAnchor="page" w:tblpX="797" w:tblpY="9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4"/>
        <w:gridCol w:w="234"/>
        <w:gridCol w:w="234"/>
        <w:gridCol w:w="236"/>
        <w:gridCol w:w="369"/>
        <w:gridCol w:w="369"/>
        <w:gridCol w:w="371"/>
        <w:gridCol w:w="369"/>
        <w:gridCol w:w="369"/>
        <w:gridCol w:w="371"/>
        <w:gridCol w:w="615"/>
        <w:gridCol w:w="986"/>
        <w:gridCol w:w="493"/>
        <w:gridCol w:w="493"/>
        <w:gridCol w:w="370"/>
        <w:gridCol w:w="1231"/>
        <w:gridCol w:w="862"/>
        <w:gridCol w:w="740"/>
        <w:gridCol w:w="616"/>
      </w:tblGrid>
      <w:tr w:rsidR="002868C8" w:rsidRPr="00864C89" w14:paraId="716BCFED" w14:textId="77777777" w:rsidTr="002868C8">
        <w:trPr>
          <w:trHeight w:val="564"/>
        </w:trPr>
        <w:tc>
          <w:tcPr>
            <w:tcW w:w="1171" w:type="dxa"/>
            <w:gridSpan w:val="5"/>
            <w:vMerge w:val="restart"/>
            <w:shd w:val="clear" w:color="auto" w:fill="auto"/>
            <w:vAlign w:val="center"/>
          </w:tcPr>
          <w:p w14:paraId="690715FA" w14:textId="77777777" w:rsidR="002868C8" w:rsidRPr="001136BD" w:rsidRDefault="002868C8" w:rsidP="002868C8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Kontrola antygenów</w:t>
            </w:r>
          </w:p>
          <w:p w14:paraId="4FE30F55" w14:textId="77777777" w:rsidR="002868C8" w:rsidRPr="001136BD" w:rsidRDefault="002868C8" w:rsidP="002868C8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u dawcy</w:t>
            </w:r>
          </w:p>
        </w:tc>
        <w:tc>
          <w:tcPr>
            <w:tcW w:w="2218" w:type="dxa"/>
            <w:gridSpan w:val="6"/>
            <w:shd w:val="clear" w:color="auto" w:fill="auto"/>
            <w:noWrap/>
            <w:vAlign w:val="center"/>
          </w:tcPr>
          <w:p w14:paraId="54CFFEDA" w14:textId="77777777" w:rsidR="002868C8" w:rsidRPr="009C04D7" w:rsidRDefault="00B95C1A" w:rsidP="002868C8">
            <w:pPr>
              <w:rPr>
                <w:rStyle w:val="IGindeksgrny"/>
              </w:rPr>
            </w:pPr>
            <w:r w:rsidRPr="00B95C1A">
              <w:rPr>
                <w:rStyle w:val="IGindeksgrny"/>
              </w:rPr>
              <w:t>Badanie przeglądowe przeciwciał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vAlign w:val="center"/>
          </w:tcPr>
          <w:p w14:paraId="4A70DC44" w14:textId="77777777" w:rsidR="002868C8" w:rsidRPr="001136BD" w:rsidRDefault="002868C8" w:rsidP="002868C8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Surowica biorcy + krwinki dawcy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6BF0C32" w14:textId="77777777" w:rsidR="002868C8" w:rsidRPr="00F070C5" w:rsidRDefault="002868C8" w:rsidP="002868C8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Autokontrola</w:t>
            </w:r>
            <w:r w:rsidR="00F070C5" w:rsidRPr="007A1D29">
              <w:rPr>
                <w:rStyle w:val="IGindeksgrny"/>
              </w:rPr>
              <w:t xml:space="preserve"> (</w:t>
            </w:r>
            <w:r w:rsidR="00B56AC5" w:rsidRPr="00B56AC5">
              <w:rPr>
                <w:rStyle w:val="IGindeksgrny"/>
              </w:rPr>
              <w:t>jeżeli</w:t>
            </w:r>
            <w:r w:rsidR="00F070C5" w:rsidRPr="00F070C5">
              <w:rPr>
                <w:rStyle w:val="IGindeksgrny"/>
              </w:rPr>
              <w:t xml:space="preserve"> wykonywano)</w:t>
            </w:r>
          </w:p>
          <w:p w14:paraId="4A43BECB" w14:textId="77777777" w:rsidR="002868C8" w:rsidRPr="001136BD" w:rsidRDefault="002868C8" w:rsidP="002868C8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(</w:t>
            </w:r>
            <w:r w:rsidR="00B56AC5">
              <w:rPr>
                <w:rStyle w:val="IGindeksgrny"/>
              </w:rPr>
              <w:t>jeżeli</w:t>
            </w:r>
            <w:r w:rsidRPr="001136BD">
              <w:rPr>
                <w:rStyle w:val="IGindeksgrny"/>
              </w:rPr>
              <w:t xml:space="preserve"> wykonywano)   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textDirection w:val="btLr"/>
            <w:vAlign w:val="center"/>
          </w:tcPr>
          <w:p w14:paraId="23FB496A" w14:textId="77777777" w:rsidR="002868C8" w:rsidRPr="00721246" w:rsidRDefault="00B56AC5" w:rsidP="002868C8">
            <w:pPr>
              <w:rPr>
                <w:rStyle w:val="IGindeksgrny"/>
              </w:rPr>
            </w:pPr>
            <w:r w:rsidRPr="00B56AC5">
              <w:rPr>
                <w:rStyle w:val="IGindeksgrny"/>
              </w:rPr>
              <w:t>jeżeli</w:t>
            </w:r>
            <w:r w:rsidR="001A6373" w:rsidRPr="001A6373">
              <w:rPr>
                <w:rStyle w:val="IGindeksgrny"/>
              </w:rPr>
              <w:t xml:space="preserve"> wykonywano</w:t>
            </w:r>
          </w:p>
          <w:p w14:paraId="7A3C2EE9" w14:textId="77777777" w:rsidR="002868C8" w:rsidRPr="00721246" w:rsidRDefault="002868C8" w:rsidP="002868C8">
            <w:pPr>
              <w:rPr>
                <w:rStyle w:val="IGindeksgrny"/>
              </w:rPr>
            </w:pPr>
            <w:r w:rsidRPr="00721246">
              <w:rPr>
                <w:rStyle w:val="IGindeksgrny"/>
              </w:rPr>
              <w:t xml:space="preserve"> (</w:t>
            </w:r>
            <w:r w:rsidR="00B56AC5">
              <w:rPr>
                <w:rStyle w:val="IGindeksgrny"/>
              </w:rPr>
              <w:t>jeżeli</w:t>
            </w:r>
            <w:r w:rsidRPr="00721246">
              <w:rPr>
                <w:rStyle w:val="IGindeksgrny"/>
              </w:rPr>
              <w:t xml:space="preserve"> wykonywano)</w:t>
            </w:r>
          </w:p>
        </w:tc>
        <w:tc>
          <w:tcPr>
            <w:tcW w:w="370" w:type="dxa"/>
            <w:vMerge w:val="restart"/>
            <w:shd w:val="clear" w:color="auto" w:fill="auto"/>
            <w:noWrap/>
            <w:textDirection w:val="btLr"/>
            <w:vAlign w:val="center"/>
          </w:tcPr>
          <w:p w14:paraId="71E0A4D1" w14:textId="77777777" w:rsidR="002868C8" w:rsidRPr="002868C8" w:rsidRDefault="001A6373" w:rsidP="002868C8">
            <w:pPr>
              <w:rPr>
                <w:rStyle w:val="IGindeksgrny"/>
              </w:rPr>
            </w:pPr>
            <w:r w:rsidRPr="00BF14F1">
              <w:rPr>
                <w:rStyle w:val="IGindeksgrny"/>
              </w:rPr>
              <w:t>Reakcja ze stand. Anty-D</w:t>
            </w:r>
          </w:p>
          <w:p w14:paraId="521FCFA6" w14:textId="77777777" w:rsidR="002868C8" w:rsidRPr="002868C8" w:rsidRDefault="002868C8" w:rsidP="002868C8">
            <w:pPr>
              <w:rPr>
                <w:rStyle w:val="IGindeksgrny"/>
              </w:rPr>
            </w:pPr>
            <w:r w:rsidRPr="002868C8">
              <w:rPr>
                <w:rStyle w:val="IGindeksgrny"/>
              </w:rPr>
              <w:t>Reakcje ze stand. anty-D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296DF889" w14:textId="77777777" w:rsidR="002868C8" w:rsidRPr="002868C8" w:rsidRDefault="001A6373" w:rsidP="002868C8">
            <w:pPr>
              <w:rPr>
                <w:rStyle w:val="IGindeksgrny"/>
              </w:rPr>
            </w:pPr>
            <w:r w:rsidRPr="001A6373">
              <w:rPr>
                <w:rStyle w:val="IGindeksgrny"/>
              </w:rPr>
              <w:t>Wynik (pilna próba zgodności-dokładne określenie daty i godziny zakończenia badania)</w:t>
            </w:r>
          </w:p>
          <w:p w14:paraId="7AE46274" w14:textId="77777777" w:rsidR="002868C8" w:rsidRPr="002868C8" w:rsidRDefault="002868C8" w:rsidP="002868C8">
            <w:pPr>
              <w:rPr>
                <w:rStyle w:val="IGindeksgrny"/>
              </w:rPr>
            </w:pPr>
          </w:p>
        </w:tc>
        <w:tc>
          <w:tcPr>
            <w:tcW w:w="862" w:type="dxa"/>
            <w:vMerge w:val="restart"/>
            <w:shd w:val="clear" w:color="auto" w:fill="auto"/>
            <w:noWrap/>
            <w:vAlign w:val="center"/>
          </w:tcPr>
          <w:p w14:paraId="26A1EF4F" w14:textId="77777777" w:rsidR="002868C8" w:rsidRPr="002868C8" w:rsidRDefault="002868C8" w:rsidP="002868C8">
            <w:pPr>
              <w:rPr>
                <w:rStyle w:val="IGindeksgrny"/>
              </w:rPr>
            </w:pPr>
            <w:r w:rsidRPr="008444C7">
              <w:rPr>
                <w:rStyle w:val="IGindeksgrny"/>
              </w:rPr>
              <w:t>Uwagi</w:t>
            </w:r>
          </w:p>
        </w:tc>
        <w:tc>
          <w:tcPr>
            <w:tcW w:w="740" w:type="dxa"/>
            <w:vMerge w:val="restart"/>
            <w:shd w:val="clear" w:color="auto" w:fill="auto"/>
            <w:noWrap/>
            <w:textDirection w:val="btLr"/>
            <w:vAlign w:val="center"/>
          </w:tcPr>
          <w:p w14:paraId="2D666438" w14:textId="77777777" w:rsidR="002868C8" w:rsidRPr="002868C8" w:rsidRDefault="002868C8" w:rsidP="002868C8">
            <w:pPr>
              <w:rPr>
                <w:rStyle w:val="IGindeksgrny"/>
              </w:rPr>
            </w:pPr>
            <w:r w:rsidRPr="002868C8">
              <w:rPr>
                <w:rStyle w:val="IGindeksgrny"/>
              </w:rPr>
              <w:t>Badanie  wykonał</w:t>
            </w:r>
            <w:r w:rsidR="00BF14F1">
              <w:rPr>
                <w:rStyle w:val="IGindeksgrny"/>
              </w:rPr>
              <w:t>*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14:paraId="4C1F8CDD" w14:textId="77777777" w:rsidR="002868C8" w:rsidRPr="002868C8" w:rsidRDefault="002868C8" w:rsidP="002868C8">
            <w:pPr>
              <w:rPr>
                <w:rStyle w:val="IGindeksgrny"/>
              </w:rPr>
            </w:pPr>
            <w:r w:rsidRPr="002868C8">
              <w:rPr>
                <w:rStyle w:val="IGindeksgrny"/>
              </w:rPr>
              <w:t>Wynik autoryzował</w:t>
            </w:r>
            <w:r w:rsidR="00BF14F1">
              <w:rPr>
                <w:rStyle w:val="IGindeksgrny"/>
              </w:rPr>
              <w:t>*</w:t>
            </w:r>
          </w:p>
        </w:tc>
      </w:tr>
      <w:tr w:rsidR="002868C8" w:rsidRPr="00864C89" w14:paraId="4A0F16FD" w14:textId="77777777" w:rsidTr="002868C8">
        <w:trPr>
          <w:trHeight w:val="1852"/>
        </w:trPr>
        <w:tc>
          <w:tcPr>
            <w:tcW w:w="1171" w:type="dxa"/>
            <w:gridSpan w:val="5"/>
            <w:vMerge/>
          </w:tcPr>
          <w:p w14:paraId="5014A88A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1109" w:type="dxa"/>
            <w:gridSpan w:val="3"/>
            <w:shd w:val="clear" w:color="auto" w:fill="auto"/>
            <w:noWrap/>
            <w:vAlign w:val="center"/>
          </w:tcPr>
          <w:p w14:paraId="43929046" w14:textId="77777777" w:rsidR="002868C8" w:rsidRPr="009C04D7" w:rsidRDefault="00B95C1A" w:rsidP="002868C8">
            <w:pPr>
              <w:rPr>
                <w:rStyle w:val="IGindeksgrny"/>
              </w:rPr>
            </w:pPr>
            <w:r w:rsidRPr="00B95C1A">
              <w:rPr>
                <w:rStyle w:val="IGindeksgrny"/>
              </w:rPr>
              <w:t xml:space="preserve">       PTA</w:t>
            </w:r>
          </w:p>
        </w:tc>
        <w:tc>
          <w:tcPr>
            <w:tcW w:w="1109" w:type="dxa"/>
            <w:gridSpan w:val="3"/>
            <w:shd w:val="clear" w:color="auto" w:fill="auto"/>
            <w:vAlign w:val="center"/>
          </w:tcPr>
          <w:p w14:paraId="68B5949C" w14:textId="5CFBC85C" w:rsidR="002868C8" w:rsidRPr="001136BD" w:rsidRDefault="002868C8" w:rsidP="002868C8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Kontrola ujemnych wyników  w PTA,</w:t>
            </w:r>
            <w:r w:rsidR="00167B80">
              <w:rPr>
                <w:rStyle w:val="IGindeksgrny"/>
              </w:rPr>
              <w:t xml:space="preserve"> </w:t>
            </w:r>
            <w:r w:rsidR="007F67B7" w:rsidRPr="009C04D7">
              <w:rPr>
                <w:rStyle w:val="IGindeksgrny"/>
              </w:rPr>
              <w:t>jeżeli</w:t>
            </w:r>
            <w:r w:rsidR="00167B80">
              <w:rPr>
                <w:rStyle w:val="IGindeksgrny"/>
              </w:rPr>
              <w:t xml:space="preserve"> </w:t>
            </w:r>
            <w:r w:rsidRPr="001136BD">
              <w:rPr>
                <w:rStyle w:val="IGindeksgrny"/>
              </w:rPr>
              <w:t xml:space="preserve">techniką probówkową </w:t>
            </w:r>
          </w:p>
        </w:tc>
        <w:tc>
          <w:tcPr>
            <w:tcW w:w="1601" w:type="dxa"/>
            <w:gridSpan w:val="2"/>
            <w:vMerge/>
            <w:vAlign w:val="center"/>
          </w:tcPr>
          <w:p w14:paraId="191313F1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vMerge/>
            <w:vAlign w:val="center"/>
          </w:tcPr>
          <w:p w14:paraId="0BF0D447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vMerge/>
            <w:vAlign w:val="center"/>
          </w:tcPr>
          <w:p w14:paraId="310C6576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370" w:type="dxa"/>
            <w:vMerge/>
            <w:vAlign w:val="center"/>
          </w:tcPr>
          <w:p w14:paraId="439D2626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1231" w:type="dxa"/>
            <w:vMerge/>
            <w:vAlign w:val="center"/>
          </w:tcPr>
          <w:p w14:paraId="7ECD682D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862" w:type="dxa"/>
            <w:vMerge/>
            <w:vAlign w:val="center"/>
          </w:tcPr>
          <w:p w14:paraId="29228787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740" w:type="dxa"/>
            <w:vMerge/>
            <w:vAlign w:val="center"/>
          </w:tcPr>
          <w:p w14:paraId="2CB5FF37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616" w:type="dxa"/>
            <w:vMerge/>
            <w:vAlign w:val="center"/>
          </w:tcPr>
          <w:p w14:paraId="5D0CAB28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</w:tr>
      <w:tr w:rsidR="002868C8" w:rsidRPr="00864C89" w14:paraId="4FD63CF8" w14:textId="77777777" w:rsidTr="002868C8">
        <w:trPr>
          <w:trHeight w:val="262"/>
        </w:trPr>
        <w:tc>
          <w:tcPr>
            <w:tcW w:w="1171" w:type="dxa"/>
            <w:gridSpan w:val="5"/>
            <w:vMerge/>
            <w:shd w:val="clear" w:color="auto" w:fill="auto"/>
          </w:tcPr>
          <w:p w14:paraId="3FF1D29C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2218" w:type="dxa"/>
            <w:gridSpan w:val="6"/>
            <w:shd w:val="clear" w:color="auto" w:fill="auto"/>
            <w:noWrap/>
            <w:vAlign w:val="center"/>
          </w:tcPr>
          <w:p w14:paraId="3B297753" w14:textId="77777777" w:rsidR="002868C8" w:rsidRPr="009C04D7" w:rsidRDefault="002868C8" w:rsidP="002868C8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Krwinki wzorcowe</w:t>
            </w:r>
          </w:p>
        </w:tc>
        <w:tc>
          <w:tcPr>
            <w:tcW w:w="1601" w:type="dxa"/>
            <w:gridSpan w:val="2"/>
            <w:vMerge/>
            <w:vAlign w:val="center"/>
          </w:tcPr>
          <w:p w14:paraId="40D37E06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vMerge/>
            <w:vAlign w:val="center"/>
          </w:tcPr>
          <w:p w14:paraId="0C9681FA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vMerge/>
            <w:vAlign w:val="center"/>
          </w:tcPr>
          <w:p w14:paraId="0505067A" w14:textId="77777777" w:rsidR="002868C8" w:rsidRPr="009C04D7" w:rsidRDefault="002868C8" w:rsidP="002868C8">
            <w:pPr>
              <w:rPr>
                <w:rStyle w:val="IGindeksgrny"/>
              </w:rPr>
            </w:pPr>
          </w:p>
        </w:tc>
        <w:tc>
          <w:tcPr>
            <w:tcW w:w="370" w:type="dxa"/>
            <w:vMerge/>
            <w:vAlign w:val="center"/>
          </w:tcPr>
          <w:p w14:paraId="2CD621B5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1231" w:type="dxa"/>
            <w:vMerge/>
            <w:vAlign w:val="center"/>
          </w:tcPr>
          <w:p w14:paraId="2DD7D6C0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862" w:type="dxa"/>
            <w:vMerge/>
            <w:vAlign w:val="center"/>
          </w:tcPr>
          <w:p w14:paraId="4C564DDB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740" w:type="dxa"/>
            <w:vMerge/>
            <w:vAlign w:val="center"/>
          </w:tcPr>
          <w:p w14:paraId="25F596B0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616" w:type="dxa"/>
            <w:vMerge/>
            <w:vAlign w:val="center"/>
          </w:tcPr>
          <w:p w14:paraId="59A2A664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</w:tr>
      <w:tr w:rsidR="00F070C5" w:rsidRPr="00864C89" w14:paraId="13E10151" w14:textId="77777777" w:rsidTr="00F070C5">
        <w:trPr>
          <w:trHeight w:val="559"/>
        </w:trPr>
        <w:tc>
          <w:tcPr>
            <w:tcW w:w="233" w:type="dxa"/>
            <w:vAlign w:val="center"/>
          </w:tcPr>
          <w:p w14:paraId="68EDCC7C" w14:textId="77777777" w:rsidR="00F070C5" w:rsidRPr="009C04D7" w:rsidRDefault="00F070C5" w:rsidP="00F070C5">
            <w:pPr>
              <w:rPr>
                <w:rStyle w:val="IGindeksgrny"/>
              </w:rPr>
            </w:pPr>
          </w:p>
        </w:tc>
        <w:tc>
          <w:tcPr>
            <w:tcW w:w="234" w:type="dxa"/>
            <w:vAlign w:val="center"/>
          </w:tcPr>
          <w:p w14:paraId="05CA9B73" w14:textId="77777777" w:rsidR="00F070C5" w:rsidRPr="001136BD" w:rsidRDefault="00F070C5" w:rsidP="00F070C5">
            <w:pPr>
              <w:rPr>
                <w:rStyle w:val="IGindeksgrny"/>
              </w:rPr>
            </w:pPr>
          </w:p>
        </w:tc>
        <w:tc>
          <w:tcPr>
            <w:tcW w:w="234" w:type="dxa"/>
            <w:vAlign w:val="center"/>
          </w:tcPr>
          <w:p w14:paraId="48BA3B8E" w14:textId="77777777" w:rsidR="00F070C5" w:rsidRPr="001136BD" w:rsidRDefault="00F070C5" w:rsidP="00F070C5">
            <w:pPr>
              <w:rPr>
                <w:rStyle w:val="IGindeksgrny"/>
              </w:rPr>
            </w:pPr>
          </w:p>
        </w:tc>
        <w:tc>
          <w:tcPr>
            <w:tcW w:w="234" w:type="dxa"/>
            <w:vAlign w:val="center"/>
          </w:tcPr>
          <w:p w14:paraId="2B8B99F1" w14:textId="77777777" w:rsidR="00F070C5" w:rsidRPr="001136BD" w:rsidRDefault="00F070C5" w:rsidP="00F070C5">
            <w:pPr>
              <w:rPr>
                <w:rStyle w:val="IGindeksgrny"/>
              </w:rPr>
            </w:pPr>
          </w:p>
        </w:tc>
        <w:tc>
          <w:tcPr>
            <w:tcW w:w="236" w:type="dxa"/>
            <w:vAlign w:val="center"/>
          </w:tcPr>
          <w:p w14:paraId="259D86D9" w14:textId="77777777" w:rsidR="00F070C5" w:rsidRPr="001136BD" w:rsidRDefault="00F070C5" w:rsidP="00F070C5">
            <w:pPr>
              <w:rPr>
                <w:rStyle w:val="IGindeksgrny"/>
              </w:rPr>
            </w:pP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274AF392" w14:textId="77777777" w:rsidR="00F070C5" w:rsidRPr="00F070C5" w:rsidRDefault="00F070C5" w:rsidP="00F070C5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I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016EFF7C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II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A4BEA8D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III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6D71E708" w14:textId="77777777" w:rsidR="00F070C5" w:rsidRPr="00F070C5" w:rsidRDefault="00F070C5" w:rsidP="00F070C5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>I</w:t>
            </w:r>
          </w:p>
        </w:tc>
        <w:tc>
          <w:tcPr>
            <w:tcW w:w="369" w:type="dxa"/>
            <w:shd w:val="clear" w:color="auto" w:fill="auto"/>
            <w:noWrap/>
            <w:vAlign w:val="center"/>
          </w:tcPr>
          <w:p w14:paraId="45B91202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II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7F4AEC4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III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14:paraId="30E17F74" w14:textId="77777777" w:rsidR="00F070C5" w:rsidRPr="00F070C5" w:rsidRDefault="00F070C5" w:rsidP="00F070C5">
            <w:pPr>
              <w:rPr>
                <w:rStyle w:val="IGindeksgrny"/>
              </w:rPr>
            </w:pPr>
            <w:r w:rsidRPr="00B95C1A">
              <w:rPr>
                <w:rStyle w:val="IGindeksgrny"/>
              </w:rPr>
              <w:t>PTA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E34E58" w14:textId="42425647" w:rsidR="00F070C5" w:rsidRPr="00F070C5" w:rsidRDefault="00F070C5" w:rsidP="00F070C5">
            <w:pPr>
              <w:rPr>
                <w:rStyle w:val="IGindeksgrny"/>
              </w:rPr>
            </w:pPr>
            <w:r w:rsidRPr="009C04D7">
              <w:rPr>
                <w:rStyle w:val="IGindeksgrny"/>
              </w:rPr>
              <w:t xml:space="preserve">Kontrola ujemnego PTA, </w:t>
            </w:r>
            <w:r w:rsidRPr="00F070C5">
              <w:rPr>
                <w:rStyle w:val="IGindeksgrny"/>
              </w:rPr>
              <w:t>jeżeli</w:t>
            </w:r>
            <w:r w:rsidR="00167B80">
              <w:rPr>
                <w:rStyle w:val="IGindeksgrny"/>
              </w:rPr>
              <w:t xml:space="preserve"> </w:t>
            </w:r>
            <w:r w:rsidRPr="00F070C5">
              <w:rPr>
                <w:rStyle w:val="IGindeksgrny"/>
              </w:rPr>
              <w:t xml:space="preserve">techniką probówkową 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C417192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PTA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45AE9B39" w14:textId="77777777" w:rsidR="00F070C5" w:rsidRPr="00F070C5" w:rsidRDefault="00F070C5" w:rsidP="00F070C5">
            <w:pPr>
              <w:rPr>
                <w:rStyle w:val="IGindeksgrny"/>
              </w:rPr>
            </w:pPr>
            <w:r w:rsidRPr="001136BD">
              <w:rPr>
                <w:rStyle w:val="IGindeksgrny"/>
              </w:rPr>
              <w:t>BTA</w:t>
            </w:r>
          </w:p>
        </w:tc>
        <w:tc>
          <w:tcPr>
            <w:tcW w:w="370" w:type="dxa"/>
            <w:vMerge/>
            <w:vAlign w:val="center"/>
          </w:tcPr>
          <w:p w14:paraId="5685A17D" w14:textId="77777777" w:rsidR="00F070C5" w:rsidRPr="00E274C0" w:rsidRDefault="00F070C5" w:rsidP="00F070C5">
            <w:pPr>
              <w:rPr>
                <w:rStyle w:val="IGindeksgrny"/>
              </w:rPr>
            </w:pPr>
          </w:p>
        </w:tc>
        <w:tc>
          <w:tcPr>
            <w:tcW w:w="1231" w:type="dxa"/>
            <w:vMerge/>
            <w:vAlign w:val="center"/>
          </w:tcPr>
          <w:p w14:paraId="5F9112B2" w14:textId="77777777" w:rsidR="00F070C5" w:rsidRPr="00E274C0" w:rsidRDefault="00F070C5" w:rsidP="00F070C5">
            <w:pPr>
              <w:rPr>
                <w:rStyle w:val="IGindeksgrny"/>
              </w:rPr>
            </w:pPr>
          </w:p>
        </w:tc>
        <w:tc>
          <w:tcPr>
            <w:tcW w:w="862" w:type="dxa"/>
            <w:vMerge/>
            <w:vAlign w:val="center"/>
          </w:tcPr>
          <w:p w14:paraId="5B873225" w14:textId="77777777" w:rsidR="00F070C5" w:rsidRPr="00E274C0" w:rsidRDefault="00F070C5" w:rsidP="00F070C5">
            <w:pPr>
              <w:rPr>
                <w:rStyle w:val="IGindeksgrny"/>
              </w:rPr>
            </w:pPr>
          </w:p>
        </w:tc>
        <w:tc>
          <w:tcPr>
            <w:tcW w:w="740" w:type="dxa"/>
            <w:vMerge/>
            <w:vAlign w:val="center"/>
          </w:tcPr>
          <w:p w14:paraId="6C9B9C77" w14:textId="77777777" w:rsidR="00F070C5" w:rsidRPr="00E274C0" w:rsidRDefault="00F070C5" w:rsidP="00F070C5">
            <w:pPr>
              <w:rPr>
                <w:rStyle w:val="IGindeksgrny"/>
              </w:rPr>
            </w:pPr>
          </w:p>
        </w:tc>
        <w:tc>
          <w:tcPr>
            <w:tcW w:w="616" w:type="dxa"/>
            <w:vMerge/>
            <w:vAlign w:val="center"/>
          </w:tcPr>
          <w:p w14:paraId="28CE7812" w14:textId="77777777" w:rsidR="00F070C5" w:rsidRPr="00E274C0" w:rsidRDefault="00F070C5" w:rsidP="00F070C5">
            <w:pPr>
              <w:rPr>
                <w:rStyle w:val="IGindeksgrny"/>
              </w:rPr>
            </w:pPr>
          </w:p>
        </w:tc>
      </w:tr>
      <w:tr w:rsidR="002868C8" w:rsidRPr="00864C89" w14:paraId="39AE102C" w14:textId="77777777" w:rsidTr="00F070C5">
        <w:trPr>
          <w:trHeight w:val="803"/>
        </w:trPr>
        <w:tc>
          <w:tcPr>
            <w:tcW w:w="233" w:type="dxa"/>
            <w:vAlign w:val="center"/>
          </w:tcPr>
          <w:p w14:paraId="39FC2B6F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234" w:type="dxa"/>
            <w:shd w:val="clear" w:color="auto" w:fill="auto"/>
            <w:noWrap/>
            <w:vAlign w:val="center"/>
          </w:tcPr>
          <w:p w14:paraId="1A1B2535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234" w:type="dxa"/>
            <w:shd w:val="clear" w:color="auto" w:fill="auto"/>
            <w:noWrap/>
            <w:vAlign w:val="center"/>
          </w:tcPr>
          <w:p w14:paraId="1E6F1A9A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234" w:type="dxa"/>
            <w:shd w:val="clear" w:color="auto" w:fill="auto"/>
            <w:noWrap/>
            <w:vAlign w:val="center"/>
          </w:tcPr>
          <w:p w14:paraId="275C5033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B7D8E98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</w:tcPr>
          <w:p w14:paraId="3AD41D6F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</w:tcPr>
          <w:p w14:paraId="7679F859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4039640B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4BFE19E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</w:tcPr>
          <w:p w14:paraId="003F729F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</w:tcPr>
          <w:p w14:paraId="1D1CF9EE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  <w:tc>
          <w:tcPr>
            <w:tcW w:w="370" w:type="dxa"/>
            <w:shd w:val="clear" w:color="auto" w:fill="auto"/>
            <w:noWrap/>
            <w:textDirection w:val="btLr"/>
            <w:vAlign w:val="bottom"/>
          </w:tcPr>
          <w:p w14:paraId="7BACF3D4" w14:textId="77777777" w:rsidR="002868C8" w:rsidRPr="002868C8" w:rsidRDefault="002868C8" w:rsidP="002868C8">
            <w:pPr>
              <w:rPr>
                <w:rStyle w:val="IGindeksgrny"/>
              </w:rPr>
            </w:pPr>
          </w:p>
        </w:tc>
        <w:tc>
          <w:tcPr>
            <w:tcW w:w="1231" w:type="dxa"/>
            <w:shd w:val="clear" w:color="auto" w:fill="auto"/>
            <w:textDirection w:val="btLr"/>
            <w:vAlign w:val="bottom"/>
          </w:tcPr>
          <w:p w14:paraId="35130879" w14:textId="77777777" w:rsidR="002868C8" w:rsidRPr="002868C8" w:rsidRDefault="002868C8" w:rsidP="002868C8">
            <w:pPr>
              <w:rPr>
                <w:rStyle w:val="IGindeksgrny"/>
              </w:rPr>
            </w:pPr>
          </w:p>
        </w:tc>
        <w:tc>
          <w:tcPr>
            <w:tcW w:w="862" w:type="dxa"/>
            <w:shd w:val="clear" w:color="auto" w:fill="auto"/>
            <w:noWrap/>
            <w:textDirection w:val="btLr"/>
            <w:vAlign w:val="bottom"/>
          </w:tcPr>
          <w:p w14:paraId="3638D88F" w14:textId="77777777" w:rsidR="002868C8" w:rsidRPr="002868C8" w:rsidRDefault="002868C8" w:rsidP="002868C8">
            <w:pPr>
              <w:rPr>
                <w:rStyle w:val="IGindeksgrny"/>
              </w:rPr>
            </w:pPr>
          </w:p>
        </w:tc>
        <w:tc>
          <w:tcPr>
            <w:tcW w:w="740" w:type="dxa"/>
            <w:shd w:val="clear" w:color="auto" w:fill="auto"/>
            <w:noWrap/>
            <w:textDirection w:val="btLr"/>
            <w:vAlign w:val="bottom"/>
          </w:tcPr>
          <w:p w14:paraId="3DD8AE2E" w14:textId="77777777" w:rsidR="002868C8" w:rsidRPr="002868C8" w:rsidRDefault="002868C8" w:rsidP="002868C8">
            <w:pPr>
              <w:rPr>
                <w:rStyle w:val="IGindeksgrny"/>
              </w:rPr>
            </w:pPr>
          </w:p>
        </w:tc>
        <w:tc>
          <w:tcPr>
            <w:tcW w:w="616" w:type="dxa"/>
            <w:shd w:val="clear" w:color="auto" w:fill="auto"/>
            <w:textDirection w:val="btLr"/>
            <w:vAlign w:val="bottom"/>
          </w:tcPr>
          <w:p w14:paraId="3C9EF872" w14:textId="77777777" w:rsidR="002868C8" w:rsidRPr="00E274C0" w:rsidRDefault="002868C8" w:rsidP="002868C8">
            <w:pPr>
              <w:rPr>
                <w:rStyle w:val="IGindeksgrny"/>
              </w:rPr>
            </w:pPr>
          </w:p>
        </w:tc>
      </w:tr>
    </w:tbl>
    <w:p w14:paraId="65AF2AE5" w14:textId="77777777" w:rsidR="00153A7A" w:rsidRDefault="005648AD" w:rsidP="00863568">
      <w:pPr>
        <w:pStyle w:val="PKTODNONIKApunktodnonika"/>
        <w:ind w:left="284" w:firstLine="0"/>
        <w:rPr>
          <w:rStyle w:val="IDindeksdolny"/>
          <w:rFonts w:ascii="Open Sans" w:eastAsia="Open Sans" w:hAnsi="Open Sans" w:cs="Open Sans"/>
          <w:sz w:val="24"/>
          <w:szCs w:val="22"/>
        </w:rPr>
      </w:pPr>
      <w:r w:rsidRPr="005648AD">
        <w:t>* Oznaczenie osoby zawiera imię, nazwisko, tytuł zawodowy i specjalizację oraz numer prawa wykonywania zawodu, jeżeli dotyczy, a w przypadku braku w oznaczeniu imienia i nazwiska - czytelny podpis zawierający imię i nazwisko.</w:t>
      </w:r>
    </w:p>
    <w:p w14:paraId="0C0D74E7" w14:textId="77777777" w:rsidR="006C5F7E" w:rsidRDefault="006C5F7E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</w:p>
    <w:p w14:paraId="71B77EAC" w14:textId="77777777" w:rsidR="006C5F7E" w:rsidRDefault="007918E5" w:rsidP="00D92010">
      <w:pPr>
        <w:pStyle w:val="TEKSTwTABELIWYRODKOWANYtekstwyrodkowanywpoziomie"/>
      </w:pPr>
      <w:r w:rsidRPr="007918E5">
        <w:lastRenderedPageBreak/>
        <w:t>WZÓR</w:t>
      </w:r>
    </w:p>
    <w:p w14:paraId="7B269FC9" w14:textId="26912559" w:rsidR="00B95C1A" w:rsidRDefault="00E134F0" w:rsidP="005A155F">
      <w:pPr>
        <w:pStyle w:val="TEKSTwTABELIWYRODKOWANYtekstwyrodkowanywpoziomie"/>
      </w:pPr>
      <w:r w:rsidRPr="00E134F0">
        <w:t>ZLECENIE NA KONSULTACYJNE BADANIE IMMUNOHEMATOLOGICZNE</w:t>
      </w:r>
      <w:r w:rsidR="006F28CF">
        <w:br/>
      </w:r>
      <w:r w:rsidR="001F2CF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207B8F" wp14:editId="490C8AEF">
                <wp:simplePos x="0" y="0"/>
                <wp:positionH relativeFrom="column">
                  <wp:posOffset>10795</wp:posOffset>
                </wp:positionH>
                <wp:positionV relativeFrom="page">
                  <wp:posOffset>2244090</wp:posOffset>
                </wp:positionV>
                <wp:extent cx="2229485" cy="1157605"/>
                <wp:effectExtent l="0" t="0" r="18415" b="23495"/>
                <wp:wrapNone/>
                <wp:docPr id="1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598B" w14:textId="77777777" w:rsidR="00415938" w:rsidRDefault="00415938" w:rsidP="009A318C">
                            <w:pPr>
                              <w:pStyle w:val="NormalnyWeb"/>
                            </w:pPr>
                            <w:r w:rsidRPr="007C2F3E">
                              <w:t xml:space="preserve">Oznaczenie </w:t>
                            </w:r>
                            <w:r>
                              <w:t xml:space="preserve">podmiotu z jednostką </w:t>
                            </w:r>
                            <w:r w:rsidRPr="007C2F3E">
                              <w:t>lub komórką organizacyjną</w:t>
                            </w:r>
                            <w:r w:rsidRPr="00D61C5B">
                              <w:t>:</w:t>
                            </w:r>
                          </w:p>
                          <w:p w14:paraId="7989DDDE" w14:textId="77777777" w:rsidR="00415938" w:rsidRDefault="00415938" w:rsidP="00AF68B8">
                            <w:pPr>
                              <w:pStyle w:val="ODNONIKSPECtreodnonikadoodnonika"/>
                            </w:pPr>
                          </w:p>
                          <w:p w14:paraId="39118C94" w14:textId="77777777" w:rsidR="00415938" w:rsidRPr="00D61C5B" w:rsidRDefault="00415938" w:rsidP="00AF68B8">
                            <w:pPr>
                              <w:pStyle w:val="ODNONIKSPECtreodnonikadoodnonik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7B8F" id="_x0000_s1030" type="#_x0000_t202" style="position:absolute;left:0;text-align:left;margin-left:.85pt;margin-top:176.7pt;width:175.55pt;height:91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">
                <v:textbox>
                  <w:txbxContent>
                    <w:p w14:paraId="203A598B" w14:textId="77777777" w:rsidR="00415938" w:rsidRDefault="00415938" w:rsidP="009A318C">
                      <w:pPr>
                        <w:pStyle w:val="NormalnyWeb"/>
                      </w:pPr>
                      <w:r w:rsidRPr="007C2F3E">
                        <w:t xml:space="preserve">Oznaczenie </w:t>
                      </w:r>
                      <w:r>
                        <w:t xml:space="preserve">podmiotu z jednostką </w:t>
                      </w:r>
                      <w:r w:rsidRPr="007C2F3E">
                        <w:t>lub komórką organizacyjną</w:t>
                      </w:r>
                      <w:r w:rsidRPr="00D61C5B">
                        <w:t>:</w:t>
                      </w:r>
                    </w:p>
                    <w:p w14:paraId="7989DDDE" w14:textId="77777777" w:rsidR="00415938" w:rsidRDefault="00415938" w:rsidP="00AF68B8">
                      <w:pPr>
                        <w:pStyle w:val="ODNONIKSPECtreodnonikadoodnonika"/>
                      </w:pPr>
                    </w:p>
                    <w:p w14:paraId="39118C94" w14:textId="77777777" w:rsidR="00415938" w:rsidRPr="00D61C5B" w:rsidRDefault="00415938" w:rsidP="00AF68B8">
                      <w:pPr>
                        <w:pStyle w:val="ODNONIKSPECtreodnonikadoodnonik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CCEA3E" w14:textId="05F4A801" w:rsidR="00B95C1A" w:rsidRDefault="00167B80" w:rsidP="00B95C1A">
      <w:pPr>
        <w:pStyle w:val="NormalnyWeb"/>
      </w:pPr>
      <w:r>
        <w:t xml:space="preserve">                                                                 </w:t>
      </w:r>
      <w:r w:rsidR="007C2F3E" w:rsidRPr="007C2F3E">
        <w:t>Data wystawienia zlecenia……………………</w:t>
      </w:r>
    </w:p>
    <w:p w14:paraId="374308B1" w14:textId="7D5019B6" w:rsidR="00B95C1A" w:rsidRDefault="00167B80" w:rsidP="00B95C1A">
      <w:pPr>
        <w:pStyle w:val="NormalnyWeb"/>
      </w:pPr>
      <w:r>
        <w:t xml:space="preserve">                                                                 </w:t>
      </w:r>
      <w:r w:rsidR="007C2F3E" w:rsidRPr="007C2F3E">
        <w:t xml:space="preserve">Tryb wykonania badania*    </w:t>
      </w:r>
    </w:p>
    <w:p w14:paraId="21B142AC" w14:textId="04F760A5" w:rsidR="00B95C1A" w:rsidRDefault="00167B80" w:rsidP="00B95C1A">
      <w:pPr>
        <w:pStyle w:val="NormalnyWeb"/>
      </w:pPr>
      <w:r>
        <w:t xml:space="preserve">                                                    </w:t>
      </w:r>
      <w:r w:rsidR="007C2F3E" w:rsidRPr="007C2F3E">
        <w:t xml:space="preserve">            □   NORMALNY        □   PILNY</w:t>
      </w:r>
    </w:p>
    <w:p w14:paraId="28578831" w14:textId="77777777" w:rsidR="00B95C1A" w:rsidRDefault="00B95C1A" w:rsidP="00B95C1A">
      <w:pPr>
        <w:pStyle w:val="NormalnyWeb"/>
      </w:pPr>
    </w:p>
    <w:p w14:paraId="4110931F" w14:textId="3D0D5222" w:rsidR="00B95C1A" w:rsidRDefault="007918E5" w:rsidP="00B95C1A">
      <w:pPr>
        <w:pStyle w:val="NormalnyWeb"/>
      </w:pPr>
      <w:r w:rsidRPr="007918E5">
        <w:t xml:space="preserve">Do Pracowni Konsultacyjnej Immunologii Krwinek Czerwonych Centrum Krwiodawstwa </w:t>
      </w:r>
      <w:r w:rsidR="0018725C">
        <w:br/>
      </w:r>
      <w:r w:rsidRPr="007918E5">
        <w:t>i</w:t>
      </w:r>
      <w:r w:rsidR="00167B80">
        <w:t xml:space="preserve"> </w:t>
      </w:r>
      <w:r w:rsidRPr="007918E5">
        <w:t>Krwiolecznictwa w …………………………………………………</w:t>
      </w:r>
    </w:p>
    <w:p w14:paraId="33E8E581" w14:textId="77777777" w:rsidR="00B95C1A" w:rsidRDefault="00B95C1A" w:rsidP="00B95C1A">
      <w:pPr>
        <w:pStyle w:val="NormalnyWeb"/>
        <w:rPr>
          <w:rStyle w:val="Pogrubienie"/>
        </w:rPr>
      </w:pPr>
    </w:p>
    <w:p w14:paraId="08B94628" w14:textId="295299FB" w:rsidR="00B95C1A" w:rsidRDefault="007918E5" w:rsidP="00B95C1A">
      <w:pPr>
        <w:pStyle w:val="NormalnyWeb"/>
      </w:pPr>
      <w:r w:rsidRPr="007918E5">
        <w:t>Nazwisko i imię pacjenta……………………………………………………</w:t>
      </w:r>
      <w:r>
        <w:br/>
      </w:r>
      <w:r w:rsidRPr="007918E5">
        <w:t>Numer PESEL</w:t>
      </w:r>
      <w:r w:rsidRPr="007918E5">
        <w:tab/>
        <w:t>..................................................................   Płeć*  □  K    □  M</w:t>
      </w:r>
      <w:r>
        <w:br/>
      </w:r>
      <w:r w:rsidRPr="007918E5">
        <w:t>W przypadku osoby nie posiadającej nr PESEL</w:t>
      </w:r>
      <w:r w:rsidR="00653286">
        <w:t xml:space="preserve"> -</w:t>
      </w:r>
      <w:r w:rsidRPr="007918E5">
        <w:t xml:space="preserve"> nazwa i numer dokumentu stwierdzająceg</w:t>
      </w:r>
      <w:r>
        <w:t>o tożsamość …………………………...……</w:t>
      </w:r>
      <w:r w:rsidRPr="007918E5">
        <w:t>Data urodzenia………………………….………</w:t>
      </w:r>
      <w:r>
        <w:br/>
      </w:r>
      <w:r w:rsidRPr="007918E5">
        <w:t>Jeżeli pacjent NN</w:t>
      </w:r>
      <w:r w:rsidR="00A57FE3">
        <w:t xml:space="preserve"> -</w:t>
      </w:r>
      <w:r w:rsidRPr="007918E5">
        <w:t xml:space="preserve"> numer księgi głównej ………….……………lub niepowtarzalny numer identyfikacyjny …………..………………………………………………………………….</w:t>
      </w:r>
    </w:p>
    <w:p w14:paraId="46C51A2A" w14:textId="77777777" w:rsidR="00B95C1A" w:rsidRDefault="007918E5" w:rsidP="00B95C1A">
      <w:pPr>
        <w:pStyle w:val="NormalnyWeb"/>
      </w:pPr>
      <w:r w:rsidRPr="007918E5">
        <w:t>Rodzaj badania:*</w:t>
      </w:r>
      <w:r>
        <w:br/>
      </w:r>
      <w:r w:rsidRPr="007918E5">
        <w:t xml:space="preserve">□ Oznaczenie grupy krwi układu ABO i RhD </w:t>
      </w:r>
      <w:r w:rsidR="00BD407B">
        <w:br/>
      </w:r>
      <w:r w:rsidR="00BD407B" w:rsidRPr="007918E5">
        <w:t xml:space="preserve">□ </w:t>
      </w:r>
      <w:r w:rsidRPr="007918E5">
        <w:t>Identyfikacja przeciwciał</w:t>
      </w:r>
      <w:r>
        <w:br/>
      </w:r>
      <w:r w:rsidRPr="007918E5">
        <w:t>□ Diagnostyka niedokrwistości autoimmunohemolitycznej (NAIH)</w:t>
      </w:r>
      <w:r>
        <w:br/>
      </w:r>
      <w:r w:rsidRPr="007918E5">
        <w:t>□ Diagnostyka choroby hemolitycznej noworodka</w:t>
      </w:r>
      <w:r>
        <w:br/>
      </w:r>
      <w:r w:rsidRPr="007918E5">
        <w:t>□ Badanie w kierunku konfliktu matczyno-płodowego</w:t>
      </w:r>
      <w:r>
        <w:br/>
      </w:r>
      <w:r w:rsidRPr="007918E5">
        <w:t>□ Kwalifikacja do podania immunoglobuliny anty-</w:t>
      </w:r>
      <w:r w:rsidR="00342F1A">
        <w:t>Rh</w:t>
      </w:r>
      <w:r w:rsidRPr="007918E5">
        <w:t>D</w:t>
      </w:r>
      <w:r>
        <w:br/>
      </w:r>
      <w:r w:rsidRPr="007918E5">
        <w:t>□ Badanie u biorcy/dawcy przed przeszczepieniem/ po przeszczepieniu KK</w:t>
      </w:r>
      <w:r>
        <w:br/>
      </w:r>
      <w:r w:rsidRPr="007918E5">
        <w:t>□ Analiza serologiczna niepożądanego zdarzenia lub niepożądanej reakcji poprzetoczeniowej</w:t>
      </w:r>
      <w:r>
        <w:br/>
      </w:r>
      <w:r w:rsidRPr="007918E5">
        <w:t>□ Inne……………………………………………………………………………………</w:t>
      </w:r>
      <w:r>
        <w:br/>
      </w:r>
      <w:r w:rsidRPr="007918E5">
        <w:t>Rozpoznanie jednostki chorobowej…………………………………..…………….……</w:t>
      </w:r>
      <w:r>
        <w:br/>
      </w:r>
      <w:r w:rsidRPr="007918E5">
        <w:t>Wyniki badań laboratoryjnych</w:t>
      </w:r>
      <w:r w:rsidR="00ED3C9C">
        <w:t>**</w:t>
      </w:r>
      <w:r w:rsidRPr="007918E5">
        <w:t xml:space="preserve">:  </w:t>
      </w:r>
      <w:r>
        <w:t>RBC……   Hb………</w:t>
      </w:r>
      <w:r w:rsidRPr="007918E5">
        <w:t xml:space="preserve">  Ht</w:t>
      </w:r>
      <w:r>
        <w:t>…… Retykulocyty…………</w:t>
      </w:r>
      <w:r w:rsidRPr="007918E5">
        <w:t xml:space="preserve">    Haptoglobina…………..    Bilirubina……………    Inne…………..............</w:t>
      </w:r>
    </w:p>
    <w:p w14:paraId="1289887D" w14:textId="77777777" w:rsidR="00B95C1A" w:rsidRDefault="007918E5" w:rsidP="00B95C1A">
      <w:pPr>
        <w:pStyle w:val="NormalnyWeb"/>
      </w:pPr>
      <w:r w:rsidRPr="007918E5">
        <w:t>Potencjalne przyczyny alloimmunizacji:*</w:t>
      </w:r>
      <w:r>
        <w:br/>
      </w:r>
      <w:r w:rsidRPr="007918E5">
        <w:t>□ Ciąże – je</w:t>
      </w:r>
      <w:r w:rsidR="003D77BD">
        <w:t>że</w:t>
      </w:r>
      <w:r w:rsidRPr="007918E5">
        <w:t>li aktualne: która……………………..,tydzień………………………………</w:t>
      </w:r>
      <w:r>
        <w:br/>
      </w:r>
      <w:r w:rsidRPr="007918E5">
        <w:t>□ Podanie immunoglobuliny anty-</w:t>
      </w:r>
      <w:r w:rsidR="007C4577">
        <w:t>Rh</w:t>
      </w:r>
      <w:r w:rsidRPr="007918E5">
        <w:t>D – data podania………………………………………</w:t>
      </w:r>
      <w:r w:rsidR="00493CF7">
        <w:t>.</w:t>
      </w:r>
      <w:r>
        <w:br/>
      </w:r>
      <w:r w:rsidRPr="007918E5">
        <w:t xml:space="preserve">□ Biorca wielokrotny – data ostatniego </w:t>
      </w:r>
      <w:r>
        <w:t>przetoczenia……………………………..………</w:t>
      </w:r>
      <w:r w:rsidR="00493CF7">
        <w:t>..</w:t>
      </w:r>
      <w:r>
        <w:br/>
      </w:r>
      <w:r w:rsidRPr="007918E5">
        <w:t>□ Leki zawierające przeciwciała monoklonalne, j</w:t>
      </w:r>
      <w:r>
        <w:t>akie……………, kiedy…………………</w:t>
      </w:r>
      <w:r>
        <w:br/>
      </w:r>
      <w:r w:rsidRPr="007918E5">
        <w:t>□ Przeszczepienie KK – data</w:t>
      </w:r>
      <w:r>
        <w:t xml:space="preserve"> przeszczepienia ……………………</w:t>
      </w:r>
      <w:r w:rsidRPr="007918E5">
        <w:t>, grupa krwi biorcy przed przeszczepieniem KK…</w:t>
      </w:r>
      <w:r>
        <w:t>………………..</w:t>
      </w:r>
      <w:r w:rsidRPr="007918E5">
        <w:t>, grupa krwi dawcy KK……………………………</w:t>
      </w:r>
      <w:r>
        <w:br/>
      </w:r>
      <w:r w:rsidRPr="007918E5">
        <w:t>□ Inne istotne………………………………………………………………………………</w:t>
      </w:r>
      <w:r>
        <w:br/>
      </w:r>
      <w:r w:rsidRPr="007918E5">
        <w:t>Rodz</w:t>
      </w:r>
      <w:r>
        <w:t xml:space="preserve">aj materiału do badania: * </w:t>
      </w:r>
      <w:r w:rsidRPr="007918E5">
        <w:t>□ Krew żylna na skrzep/EDTA□ Krew tętnicza na skrzep/EDTA</w:t>
      </w:r>
    </w:p>
    <w:tbl>
      <w:tblPr>
        <w:tblW w:w="89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4"/>
        <w:gridCol w:w="4504"/>
      </w:tblGrid>
      <w:tr w:rsidR="007918E5" w:rsidRPr="00585563" w14:paraId="3569919A" w14:textId="77777777" w:rsidTr="0051625F">
        <w:trPr>
          <w:trHeight w:val="88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5E4F9" w14:textId="77777777" w:rsidR="00B95C1A" w:rsidRDefault="007918E5" w:rsidP="00B95C1A">
            <w:pPr>
              <w:pStyle w:val="NormalnyWeb"/>
            </w:pPr>
            <w:r w:rsidRPr="007918E5">
              <w:lastRenderedPageBreak/>
              <w:t xml:space="preserve">Data i godzina wystawienia zlecenia </w:t>
            </w:r>
          </w:p>
          <w:p w14:paraId="316DFBD3" w14:textId="77777777" w:rsidR="0080791D" w:rsidRPr="0080791D" w:rsidRDefault="0080791D" w:rsidP="0080791D">
            <w:pPr>
              <w:rPr>
                <w:rStyle w:val="IGindeksgrny"/>
                <w:vertAlign w:val="baseline"/>
                <w:lang w:bidi="hi-IN"/>
              </w:rPr>
            </w:pPr>
            <w:r w:rsidRPr="0080791D">
              <w:rPr>
                <w:lang w:bidi="hi-IN"/>
              </w:rPr>
              <w:t>⁪⁪/⁪⁪/⁪⁪⁪⁪ godz.⁪⁪</w:t>
            </w:r>
          </w:p>
          <w:p w14:paraId="63629F8C" w14:textId="77777777" w:rsidR="00B95C1A" w:rsidRDefault="00B95C1A" w:rsidP="00B95C1A">
            <w:pPr>
              <w:pStyle w:val="NormalnyWeb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AC27" w14:textId="77777777" w:rsidR="00B95C1A" w:rsidRDefault="007918E5" w:rsidP="00B95C1A">
            <w:pPr>
              <w:pStyle w:val="NormalnyWeb"/>
            </w:pPr>
            <w:r w:rsidRPr="007918E5">
              <w:t>Data i godzina pobrania próbki krwi</w:t>
            </w:r>
          </w:p>
          <w:p w14:paraId="77CC3C64" w14:textId="77777777" w:rsidR="0080791D" w:rsidRPr="0080791D" w:rsidRDefault="0080791D" w:rsidP="0080791D">
            <w:pPr>
              <w:rPr>
                <w:rStyle w:val="IGindeksgrny"/>
              </w:rPr>
            </w:pPr>
            <w:r w:rsidRPr="0080791D">
              <w:rPr>
                <w:lang w:bidi="hi-IN"/>
              </w:rPr>
              <w:t>⁪⁪/⁪⁪/⁪⁪⁪⁪ godz. ⁪⁪</w:t>
            </w:r>
          </w:p>
          <w:p w14:paraId="7135BB91" w14:textId="77777777" w:rsidR="00B95C1A" w:rsidRDefault="00B95C1A" w:rsidP="00B95C1A">
            <w:pPr>
              <w:pStyle w:val="NormalnyWeb"/>
            </w:pPr>
          </w:p>
        </w:tc>
      </w:tr>
      <w:tr w:rsidR="007918E5" w:rsidRPr="00585563" w14:paraId="234D430A" w14:textId="77777777" w:rsidTr="0051625F">
        <w:trPr>
          <w:trHeight w:val="139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9863" w14:textId="77777777" w:rsidR="00B95C1A" w:rsidRDefault="0018725C" w:rsidP="00B95C1A">
            <w:pPr>
              <w:pStyle w:val="NormalnyWeb"/>
            </w:pPr>
            <w:r>
              <w:t>Oznaczenie***</w:t>
            </w:r>
            <w:r w:rsidR="007918E5" w:rsidRPr="007918E5">
              <w:t xml:space="preserve"> i podpis lekarza zlecającego badanie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E6D4" w14:textId="77777777" w:rsidR="00B95C1A" w:rsidRDefault="0018725C" w:rsidP="00B95C1A">
            <w:pPr>
              <w:pStyle w:val="NormalnyWeb"/>
            </w:pPr>
            <w:r>
              <w:t>Oznaczenie***</w:t>
            </w:r>
            <w:r w:rsidRPr="007918E5">
              <w:t xml:space="preserve"> i </w:t>
            </w:r>
            <w:r w:rsidR="007918E5" w:rsidRPr="007918E5">
              <w:t xml:space="preserve">podpis osoby pobierającej </w:t>
            </w:r>
          </w:p>
          <w:p w14:paraId="40193D30" w14:textId="77777777" w:rsidR="00B95C1A" w:rsidRDefault="00B95C1A" w:rsidP="00B95C1A">
            <w:pPr>
              <w:pStyle w:val="NormalnyWeb"/>
            </w:pPr>
          </w:p>
        </w:tc>
      </w:tr>
    </w:tbl>
    <w:p w14:paraId="66119FFC" w14:textId="77777777" w:rsidR="00B95C1A" w:rsidRDefault="00F67D68" w:rsidP="00B95C1A">
      <w:pPr>
        <w:pStyle w:val="NormalnyWeb"/>
        <w:rPr>
          <w:rStyle w:val="IDindeksdolny"/>
        </w:rPr>
      </w:pPr>
      <w:r w:rsidRPr="0051625F">
        <w:rPr>
          <w:rStyle w:val="IDindeksdolny"/>
          <w:vertAlign w:val="baseline"/>
        </w:rPr>
        <w:t>Data i godzina przyjęcia próbki do badania</w:t>
      </w:r>
    </w:p>
    <w:p w14:paraId="4D338015" w14:textId="77777777" w:rsidR="0080791D" w:rsidRPr="0080791D" w:rsidRDefault="0080791D" w:rsidP="0080791D">
      <w:pPr>
        <w:rPr>
          <w:rStyle w:val="IGindeksgrny"/>
        </w:rPr>
      </w:pPr>
      <w:r w:rsidRPr="0080791D">
        <w:rPr>
          <w:lang w:bidi="hi-IN"/>
        </w:rPr>
        <w:t>⁪⁪/⁪⁪/⁪⁪⁪⁪ godz.⁪⁪</w:t>
      </w:r>
    </w:p>
    <w:p w14:paraId="4BC570EE" w14:textId="77777777" w:rsidR="00B95C1A" w:rsidRDefault="00B95C1A" w:rsidP="00B95C1A">
      <w:pPr>
        <w:pStyle w:val="ODNONIKSPECtreodnonikadoodnonika"/>
        <w:ind w:left="0" w:firstLine="0"/>
        <w:rPr>
          <w:rStyle w:val="IDindeksdolny"/>
          <w:rFonts w:ascii="Times New Roman" w:hAnsi="Times New Roman" w:cs="Times New Roman"/>
          <w:sz w:val="24"/>
          <w:szCs w:val="24"/>
          <w:lang w:bidi="hi-IN"/>
        </w:rPr>
      </w:pPr>
    </w:p>
    <w:p w14:paraId="708A495A" w14:textId="60E9F312" w:rsidR="00B95C1A" w:rsidRDefault="005648AD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5648AD">
        <w:rPr>
          <w:rStyle w:val="IDindeksdolny"/>
          <w:vertAlign w:val="baseline"/>
        </w:rPr>
        <w:t>*  Właściwe zaznaczyć X</w:t>
      </w:r>
      <w:r w:rsidR="006939D6" w:rsidRPr="006939D6">
        <w:t>.</w:t>
      </w:r>
    </w:p>
    <w:p w14:paraId="042CFB4F" w14:textId="77777777" w:rsidR="00B95C1A" w:rsidRDefault="00B95C1A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14:paraId="4CB1B1AF" w14:textId="77777777" w:rsidR="00B95C1A" w:rsidRDefault="00B95C1A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14:paraId="57FA51F3" w14:textId="77777777" w:rsidR="00B95C1A" w:rsidRDefault="005648AD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DB6FBB">
        <w:rPr>
          <w:rStyle w:val="IDindeksdolny"/>
          <w:vertAlign w:val="baseline"/>
        </w:rPr>
        <w:t>** W przypadku pacjentów kierowanych na badania konsultacyjne po raz pierwszy dołączyć szczegółowy protokół badania serologicznego.</w:t>
      </w:r>
    </w:p>
    <w:p w14:paraId="3926CD24" w14:textId="77777777" w:rsidR="00B95C1A" w:rsidRDefault="00B95C1A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14:paraId="2098AD34" w14:textId="77777777" w:rsidR="00B95C1A" w:rsidRDefault="00B95C1A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14:paraId="1C39768A" w14:textId="77777777" w:rsidR="00B95C1A" w:rsidRDefault="005648AD" w:rsidP="00B95C1A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0128FC">
        <w:rPr>
          <w:rStyle w:val="IDindeksdolny"/>
          <w:vertAlign w:val="baseline"/>
        </w:rPr>
        <w:t>*** Oznaczenie osoby zawiera imię, nazwisko, tytuł zawodowy i specjalizację oraz numer prawa wykonywania zawodu, jeżeli dotyczy, a w przypadku braku w oznaczeniu imienia i nazwiska - czytelny podpis zawierający imię i nazwisko.</w:t>
      </w:r>
    </w:p>
    <w:p w14:paraId="63854D05" w14:textId="77777777" w:rsidR="007133FA" w:rsidRDefault="007133FA" w:rsidP="007918E5">
      <w:pPr>
        <w:pStyle w:val="OZNZACZNIKAwskazanienrzacznika"/>
      </w:pPr>
    </w:p>
    <w:p w14:paraId="0BE89E33" w14:textId="77777777" w:rsidR="007C2F3E" w:rsidRDefault="007C2F3E">
      <w:pPr>
        <w:spacing w:after="0" w:line="360" w:lineRule="auto"/>
        <w:rPr>
          <w:rFonts w:ascii="Times New Roman" w:eastAsiaTheme="minorEastAsia" w:hAnsi="Times New Roman" w:cs="Arial"/>
          <w:b/>
          <w:szCs w:val="20"/>
        </w:rPr>
      </w:pPr>
      <w:r>
        <w:br w:type="page"/>
      </w:r>
    </w:p>
    <w:p w14:paraId="6D696DF1" w14:textId="77777777" w:rsidR="007918E5" w:rsidRDefault="007918E5" w:rsidP="00790C9B">
      <w:pPr>
        <w:pStyle w:val="TEKSTwTABELIWYRODKOWANYtekstwyrodkowanywpoziomie"/>
      </w:pPr>
      <w:r w:rsidRPr="007918E5">
        <w:lastRenderedPageBreak/>
        <w:t>WZÓR</w:t>
      </w:r>
    </w:p>
    <w:p w14:paraId="00AB9830" w14:textId="373722B5" w:rsidR="00E134F0" w:rsidRDefault="001F2CF7" w:rsidP="00790C9B">
      <w:pPr>
        <w:pStyle w:val="TEKSTwTABELIWYRODKOWANYtekstwyrodkowanywpoziomie"/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30DFF0" wp14:editId="2A37BC14">
                <wp:simplePos x="0" y="0"/>
                <wp:positionH relativeFrom="column">
                  <wp:posOffset>17780</wp:posOffset>
                </wp:positionH>
                <wp:positionV relativeFrom="page">
                  <wp:posOffset>2192020</wp:posOffset>
                </wp:positionV>
                <wp:extent cx="2229485" cy="1157605"/>
                <wp:effectExtent l="0" t="0" r="18415" b="2349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96A3" w14:textId="77777777" w:rsidR="00415938" w:rsidRPr="00D61C5B" w:rsidRDefault="00415938" w:rsidP="00E134F0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7180D157" w14:textId="77777777" w:rsidR="00415938" w:rsidRDefault="00415938" w:rsidP="00E134F0">
                            <w:pPr>
                              <w:pStyle w:val="Tekstpodstawowy2"/>
                            </w:pPr>
                          </w:p>
                          <w:p w14:paraId="75EBE68C" w14:textId="77777777" w:rsidR="00415938" w:rsidRPr="00D61C5B" w:rsidRDefault="00415938" w:rsidP="00E134F0">
                            <w:pPr>
                              <w:pStyle w:val="Tekstpodstawowy2"/>
                            </w:pPr>
                            <w:r>
                              <w:t xml:space="preserve">Jednostka lub komórka </w:t>
                            </w:r>
                            <w:r w:rsidRPr="00D61C5B">
                              <w:t>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DFF0" id="_x0000_s1031" type="#_x0000_t202" style="position:absolute;left:0;text-align:left;margin-left:1.4pt;margin-top:172.6pt;width:175.55pt;height:91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">
                <v:textbox>
                  <w:txbxContent>
                    <w:p w14:paraId="5F5596A3" w14:textId="77777777" w:rsidR="00415938" w:rsidRPr="00D61C5B" w:rsidRDefault="00415938" w:rsidP="00E134F0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7180D157" w14:textId="77777777" w:rsidR="00415938" w:rsidRDefault="00415938" w:rsidP="00E134F0">
                      <w:pPr>
                        <w:pStyle w:val="Tekstpodstawowy2"/>
                      </w:pPr>
                    </w:p>
                    <w:p w14:paraId="75EBE68C" w14:textId="77777777" w:rsidR="00415938" w:rsidRPr="00D61C5B" w:rsidRDefault="00415938" w:rsidP="00E134F0">
                      <w:pPr>
                        <w:pStyle w:val="Tekstpodstawowy2"/>
                      </w:pPr>
                      <w:r>
                        <w:t xml:space="preserve">Jednostka lub komórka </w:t>
                      </w:r>
                      <w:r w:rsidRPr="00D61C5B">
                        <w:t>organizacyjna: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34F0" w:rsidRPr="00E134F0">
        <w:t>ZLECENIE NA WYKONANIE BADAŃ IMMUNOHEMATOLOGICZNYCH KWALIFIKUJĄCYCH DO PODANIA IMMUNOGLOBULINY ANTY-D</w:t>
      </w:r>
      <w:r w:rsidR="005C33CB">
        <w:br/>
        <w:t>W RAMACH PROFILAKTYKI KONFLIKTU SEROLOGICZNEGO RhD</w:t>
      </w:r>
    </w:p>
    <w:p w14:paraId="51FA10A0" w14:textId="0A190762" w:rsidR="00E134F0" w:rsidRPr="00E134F0" w:rsidRDefault="003A7082" w:rsidP="00E134F0">
      <w:r>
        <w:t xml:space="preserve">                                                               </w:t>
      </w:r>
      <w:r w:rsidR="00E134F0" w:rsidRPr="00E134F0">
        <w:t>Data wystawienia zlecenia……………………</w:t>
      </w:r>
    </w:p>
    <w:p w14:paraId="015CA3E5" w14:textId="7D3CF544" w:rsidR="00E134F0" w:rsidRPr="00E134F0" w:rsidRDefault="003A7082" w:rsidP="00E134F0">
      <w:r>
        <w:t xml:space="preserve">                                                               </w:t>
      </w:r>
      <w:r w:rsidR="00E134F0" w:rsidRPr="00E134F0">
        <w:t xml:space="preserve">Tryb wykonania badania*    </w:t>
      </w:r>
    </w:p>
    <w:p w14:paraId="5A0837FF" w14:textId="269A3A86" w:rsidR="00E134F0" w:rsidRPr="00E134F0" w:rsidRDefault="003A7082" w:rsidP="00E134F0">
      <w:r>
        <w:t xml:space="preserve">                                           </w:t>
      </w:r>
      <w:r w:rsidR="00E134F0" w:rsidRPr="00E134F0">
        <w:t xml:space="preserve">                    □   NORMALNY        □   PILNY</w:t>
      </w:r>
    </w:p>
    <w:p w14:paraId="08590723" w14:textId="77777777" w:rsidR="00E134F0" w:rsidRPr="00E134F0" w:rsidRDefault="00E134F0" w:rsidP="00E134F0"/>
    <w:p w14:paraId="5A736BF5" w14:textId="77777777" w:rsidR="00E134F0" w:rsidRPr="00E134F0" w:rsidRDefault="00E134F0" w:rsidP="00E134F0">
      <w:r w:rsidRPr="00E134F0">
        <w:t>Do Pracowni immunologii  transfuzjologicznej w  ……………………………………….</w:t>
      </w:r>
    </w:p>
    <w:p w14:paraId="19017038" w14:textId="77777777" w:rsidR="00B95C1A" w:rsidRDefault="00B95C1A" w:rsidP="00B95C1A">
      <w:pPr>
        <w:pStyle w:val="TEKSTwTABELIWYRODKOWANYtekstwyrodkowanywpoziomie"/>
        <w:jc w:val="left"/>
      </w:pPr>
    </w:p>
    <w:p w14:paraId="673AE27E" w14:textId="77777777" w:rsidR="007918E5" w:rsidRPr="007918E5" w:rsidRDefault="007918E5" w:rsidP="007918E5">
      <w:r w:rsidRPr="007918E5">
        <w:t>Nazwisko i imię ciężarnej/matki……………….………………………</w:t>
      </w:r>
      <w:r>
        <w:br/>
      </w:r>
      <w:r w:rsidRPr="007918E5">
        <w:t>Numer PESEL</w:t>
      </w:r>
      <w:r w:rsidRPr="007918E5">
        <w:tab/>
        <w:t>………………………………………………………….</w:t>
      </w:r>
      <w:r w:rsidRPr="007918E5">
        <w:tab/>
      </w:r>
      <w:r w:rsidRPr="007918E5">
        <w:tab/>
      </w:r>
      <w:r>
        <w:br/>
      </w:r>
      <w:r w:rsidRPr="007918E5">
        <w:t xml:space="preserve">W przypadku osoby nie posiadającej nr PESEL </w:t>
      </w:r>
      <w:r w:rsidR="00653286">
        <w:t xml:space="preserve">- </w:t>
      </w:r>
      <w:r w:rsidRPr="007918E5">
        <w:t>nazwa i numer dokumentu stwierdzają</w:t>
      </w:r>
      <w:r>
        <w:t>cego tożsamość …………………………………</w:t>
      </w:r>
      <w:r w:rsidRPr="007918E5">
        <w:t>Data urodzenia……………………………</w:t>
      </w:r>
    </w:p>
    <w:p w14:paraId="590FE6EB" w14:textId="0A1EDEEC" w:rsidR="007918E5" w:rsidRPr="007918E5" w:rsidRDefault="007918E5" w:rsidP="007918E5">
      <w:r w:rsidRPr="007918E5">
        <w:t>Jeżeli kobieta NN</w:t>
      </w:r>
      <w:r w:rsidR="00A57FE3">
        <w:t xml:space="preserve"> -</w:t>
      </w:r>
      <w:r w:rsidRPr="007918E5">
        <w:t xml:space="preserve"> num</w:t>
      </w:r>
      <w:r w:rsidR="0049094E">
        <w:t>er księgi głównej …………………</w:t>
      </w:r>
      <w:r w:rsidRPr="007918E5">
        <w:t>lub niepowtarzalny numer identyfikacyjny…………………………………………………………</w:t>
      </w:r>
    </w:p>
    <w:p w14:paraId="521ABBD5" w14:textId="77777777" w:rsidR="007918E5" w:rsidRPr="007918E5" w:rsidRDefault="007918E5" w:rsidP="007918E5">
      <w:r w:rsidRPr="007918E5">
        <w:t>Noworodek*:   □  syn  □  córka</w:t>
      </w:r>
    </w:p>
    <w:p w14:paraId="66A4BAE2" w14:textId="77777777" w:rsidR="007918E5" w:rsidRPr="0085236E" w:rsidRDefault="007918E5" w:rsidP="007918E5">
      <w:pPr>
        <w:rPr>
          <w:rStyle w:val="Kkursywa"/>
        </w:rPr>
      </w:pPr>
      <w:r w:rsidRPr="007918E5">
        <w:t xml:space="preserve">Data urodzenia………………………………………………………………………..…… </w:t>
      </w:r>
      <w:r w:rsidR="00F81D2F" w:rsidRPr="009E58B7">
        <w:rPr>
          <w:rStyle w:val="IDKindeksdolnyikursywa"/>
        </w:rPr>
        <w:t>(dzień, godzina i minuta w systemie 24-godzinnym, a w przypadku noworodka urodzonego z ciąży mnogiej</w:t>
      </w:r>
      <w:r w:rsidR="00653286">
        <w:rPr>
          <w:rStyle w:val="IDKindeksdolnyikursywa"/>
        </w:rPr>
        <w:t>,</w:t>
      </w:r>
      <w:r w:rsidR="00F81D2F" w:rsidRPr="009E58B7">
        <w:rPr>
          <w:rStyle w:val="IDKindeksdolnyikursywa"/>
        </w:rPr>
        <w:t xml:space="preserve"> także cyfry wskazujące na kolejność rodzenia się)</w:t>
      </w:r>
    </w:p>
    <w:p w14:paraId="58A26E81" w14:textId="77777777" w:rsidR="007918E5" w:rsidRDefault="007918E5" w:rsidP="007918E5">
      <w:r w:rsidRPr="007918E5">
        <w:t xml:space="preserve">Rodzaj materiału do badania*:          □ Krew żylna na skrzep/EDTA  </w:t>
      </w:r>
      <w:r w:rsidR="0049094E">
        <w:br/>
      </w:r>
      <w:r w:rsidRPr="007918E5">
        <w:t>□ Krew tętnicza na skrzep/EDTA      □ Krew pępowinowa na skrzep/EDTA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833"/>
      </w:tblGrid>
      <w:tr w:rsidR="007918E5" w:rsidRPr="00A41224" w14:paraId="5B733FA6" w14:textId="77777777" w:rsidTr="00B6764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6351C" w14:textId="77777777" w:rsidR="007918E5" w:rsidRDefault="007918E5" w:rsidP="007918E5">
            <w:r w:rsidRPr="007918E5">
              <w:t xml:space="preserve">Data i godzina wystawienia zlecenia </w:t>
            </w:r>
          </w:p>
          <w:p w14:paraId="53E062BD" w14:textId="77777777" w:rsidR="00B6764B" w:rsidRPr="007918E5" w:rsidRDefault="00B6764B" w:rsidP="00C86743">
            <w:r w:rsidRPr="00B6764B">
              <w:t>⁪⁪/⁪⁪/⁪⁪⁪⁪ godz.⁪⁪⁪⁪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8D841" w14:textId="77777777" w:rsidR="007918E5" w:rsidRDefault="007918E5" w:rsidP="007918E5">
            <w:r w:rsidRPr="007918E5">
              <w:t>Data i godzina pobrania próbki krwi matki</w:t>
            </w:r>
          </w:p>
          <w:p w14:paraId="39CD2F86" w14:textId="77777777" w:rsidR="00B6764B" w:rsidRPr="007918E5" w:rsidRDefault="00B6764B" w:rsidP="00C86743">
            <w:r w:rsidRPr="00B6764B">
              <w:t>⁪⁪/⁪⁪/⁪⁪⁪⁪ godz.⁪⁪⁪⁪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EF77" w14:textId="77777777" w:rsidR="007918E5" w:rsidRDefault="007918E5" w:rsidP="007918E5">
            <w:r w:rsidRPr="007918E5">
              <w:t>Data i godzina pobrania próbki krwi dziecka</w:t>
            </w:r>
          </w:p>
          <w:p w14:paraId="45835C28" w14:textId="77777777" w:rsidR="00B6764B" w:rsidRPr="007918E5" w:rsidRDefault="00B6764B" w:rsidP="00C86743">
            <w:r w:rsidRPr="00B6764B">
              <w:t>⁪⁪/⁪⁪/⁪⁪⁪⁪ godz.⁪⁪⁪⁪</w:t>
            </w:r>
          </w:p>
        </w:tc>
      </w:tr>
      <w:tr w:rsidR="007918E5" w:rsidRPr="00A41224" w14:paraId="35C9B56B" w14:textId="77777777" w:rsidTr="00B6764B">
        <w:trPr>
          <w:trHeight w:val="4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AA54" w14:textId="77777777" w:rsidR="00B6764B" w:rsidRDefault="00DF62C2" w:rsidP="004D7172">
            <w:r>
              <w:t xml:space="preserve">Oznaczenie** </w:t>
            </w:r>
            <w:r w:rsidR="007918E5" w:rsidRPr="007918E5">
              <w:t>i podpis lekarza zlecającego badanie</w:t>
            </w:r>
          </w:p>
          <w:p w14:paraId="775C4F59" w14:textId="77777777" w:rsidR="007918E5" w:rsidRPr="007918E5" w:rsidRDefault="007918E5" w:rsidP="004D717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0CD5" w14:textId="77777777" w:rsidR="007918E5" w:rsidRDefault="00DF62C2" w:rsidP="007918E5">
            <w:r>
              <w:t>Oznaczenie</w:t>
            </w:r>
            <w:r w:rsidRPr="00DF62C2">
              <w:t xml:space="preserve">** i </w:t>
            </w:r>
            <w:r w:rsidR="007918E5" w:rsidRPr="007918E5">
              <w:t>podpis osoby pobierającej krew matki</w:t>
            </w:r>
          </w:p>
          <w:p w14:paraId="2BC218D4" w14:textId="77777777" w:rsidR="00B6764B" w:rsidRDefault="00B6764B" w:rsidP="007918E5"/>
          <w:p w14:paraId="503F4180" w14:textId="77777777" w:rsidR="002325F1" w:rsidRDefault="002325F1" w:rsidP="007918E5"/>
          <w:p w14:paraId="25C0A617" w14:textId="77777777" w:rsidR="002325F1" w:rsidRPr="007918E5" w:rsidRDefault="002325F1" w:rsidP="007918E5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8AFB" w14:textId="77777777" w:rsidR="007918E5" w:rsidRDefault="00DF62C2" w:rsidP="007918E5">
            <w:r>
              <w:t>Oznaczenie</w:t>
            </w:r>
            <w:r w:rsidRPr="00DF62C2">
              <w:t xml:space="preserve">** i </w:t>
            </w:r>
            <w:r w:rsidR="007918E5" w:rsidRPr="007918E5">
              <w:t>podpis osoby pobierającej krew dziecka</w:t>
            </w:r>
          </w:p>
          <w:p w14:paraId="11D0BC18" w14:textId="77777777" w:rsidR="00B6764B" w:rsidRDefault="00B6764B" w:rsidP="007918E5"/>
          <w:p w14:paraId="0FCC9055" w14:textId="77777777" w:rsidR="00D539B5" w:rsidRPr="007918E5" w:rsidRDefault="00D539B5" w:rsidP="007918E5"/>
        </w:tc>
      </w:tr>
    </w:tbl>
    <w:p w14:paraId="1641879D" w14:textId="77777777" w:rsidR="009E58B7" w:rsidRDefault="009E58B7" w:rsidP="0049094E"/>
    <w:p w14:paraId="6AFC5F49" w14:textId="77777777" w:rsidR="0049094E" w:rsidRPr="0049094E" w:rsidRDefault="0049094E" w:rsidP="0049094E">
      <w:r w:rsidRPr="0049094E">
        <w:t>Data i godzina przyjęcia próbek do badania</w:t>
      </w:r>
      <w:r w:rsidR="00B6764B">
        <w:t>:</w:t>
      </w:r>
      <w:r w:rsidR="00B6764B" w:rsidRPr="00B6764B">
        <w:t>⁪⁪</w:t>
      </w:r>
      <w:r w:rsidR="00C86743">
        <w:t>/⁪⁪/⁪⁪⁪⁪ godz.</w:t>
      </w:r>
      <w:r w:rsidR="00B6764B" w:rsidRPr="00B6764B">
        <w:t>⁪⁪⁪⁪</w:t>
      </w:r>
    </w:p>
    <w:p w14:paraId="6EE057C5" w14:textId="77777777" w:rsidR="00B95C1A" w:rsidRDefault="00B95C1A" w:rsidP="00B95C1A">
      <w:pPr>
        <w:pStyle w:val="PKTODNONIKApunktodnonika"/>
        <w:ind w:left="0" w:firstLine="0"/>
        <w:rPr>
          <w:rStyle w:val="IDindeksdolny"/>
          <w:vertAlign w:val="baseline"/>
        </w:rPr>
      </w:pPr>
    </w:p>
    <w:p w14:paraId="2F942245" w14:textId="5D5AADFE" w:rsidR="00B95C1A" w:rsidRDefault="005648AD" w:rsidP="00B95C1A">
      <w:pPr>
        <w:pStyle w:val="PKTODNONIKApunktodnonika"/>
        <w:rPr>
          <w:rStyle w:val="IDindeksdolny"/>
          <w:vertAlign w:val="baseline"/>
        </w:rPr>
      </w:pPr>
      <w:r w:rsidRPr="005648AD">
        <w:rPr>
          <w:rStyle w:val="IDindeksdolny"/>
          <w:vertAlign w:val="baseline"/>
        </w:rPr>
        <w:t>* Właściwe zaznaczyć X</w:t>
      </w:r>
      <w:r w:rsidR="006939D6" w:rsidRPr="006939D6">
        <w:t>.</w:t>
      </w:r>
    </w:p>
    <w:p w14:paraId="60F374BA" w14:textId="77777777" w:rsid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76D1DE3B" w14:textId="77777777" w:rsid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6C477564" w14:textId="7AD1D431" w:rsidR="00B95C1A" w:rsidRDefault="005648AD" w:rsidP="00B95C1A">
      <w:pPr>
        <w:pStyle w:val="PKTODNONIKApunktodnonika"/>
        <w:rPr>
          <w:b/>
        </w:rPr>
      </w:pPr>
      <w:r w:rsidRPr="00DB6FBB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</w:t>
      </w:r>
      <w:r w:rsidR="006939D6" w:rsidRPr="006939D6">
        <w:t>.</w:t>
      </w:r>
      <w:r w:rsidR="00E134F0">
        <w:br w:type="page"/>
      </w:r>
    </w:p>
    <w:p w14:paraId="4D246EB2" w14:textId="77777777" w:rsidR="00D3180A" w:rsidRDefault="008C3CD8" w:rsidP="00AC5A4F">
      <w:pPr>
        <w:pStyle w:val="TEKSTwTABELIWYRODKOWANYtekstwyrodkowanywpoziomie"/>
      </w:pPr>
      <w:r w:rsidRPr="007918E5">
        <w:lastRenderedPageBreak/>
        <w:t>WZÓR</w:t>
      </w:r>
    </w:p>
    <w:p w14:paraId="0291DB3F" w14:textId="6EEE75A7" w:rsidR="008C3CD8" w:rsidRPr="008C3CD8" w:rsidRDefault="008C3CD8" w:rsidP="00AC5A4F">
      <w:pPr>
        <w:pStyle w:val="TEKSTwTABELIWYRODKOWANYtekstwyrodkowanywpoziomie"/>
      </w:pPr>
      <w:r w:rsidRPr="008C3CD8">
        <w:t xml:space="preserve">WYNIK BADAŃ IMMUNOHEMATOLOGICZNYCH KWALIFIKUJĄCYCH </w:t>
      </w:r>
      <w:r w:rsidR="005F5359">
        <w:br/>
      </w:r>
      <w:r w:rsidRPr="008C3CD8">
        <w:t>DO PODANIA IMMUNOGLOBULINY ANTY-D</w:t>
      </w:r>
    </w:p>
    <w:tbl>
      <w:tblPr>
        <w:tblW w:w="8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1824"/>
        <w:gridCol w:w="560"/>
        <w:gridCol w:w="3858"/>
      </w:tblGrid>
      <w:tr w:rsidR="00690ABD" w:rsidRPr="00864C89" w14:paraId="3E43F698" w14:textId="77777777" w:rsidTr="007303D5">
        <w:trPr>
          <w:trHeight w:val="446"/>
        </w:trPr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4A547" w14:textId="77777777" w:rsidR="00B95C1A" w:rsidRDefault="0062657C" w:rsidP="00B95C1A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  <w:r w:rsidRPr="0062657C">
              <w:rPr>
                <w:rStyle w:val="IGKindeksgrnyikursywa"/>
                <w:i w:val="0"/>
                <w:vertAlign w:val="baseline"/>
              </w:rPr>
              <w:t>Nazwa jednostki wykonującej badanie</w:t>
            </w:r>
          </w:p>
          <w:p w14:paraId="519560C6" w14:textId="77777777" w:rsidR="00B95C1A" w:rsidRDefault="00B95C1A" w:rsidP="00B95C1A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</w:p>
          <w:p w14:paraId="6AAE5D73" w14:textId="77777777" w:rsidR="00B95C1A" w:rsidRDefault="00B95C1A" w:rsidP="00B95C1A">
            <w:pPr>
              <w:pStyle w:val="NormalnyWeb"/>
              <w:rPr>
                <w:rStyle w:val="IGKindeksgrnyikursywa"/>
                <w:rFonts w:ascii="Times" w:hAnsi="Times"/>
                <w:bCs/>
                <w:i w:val="0"/>
                <w:kern w:val="24"/>
                <w:vertAlign w:val="baseline"/>
              </w:rPr>
            </w:pPr>
          </w:p>
        </w:tc>
      </w:tr>
      <w:tr w:rsidR="0062657C" w:rsidRPr="00864C89" w14:paraId="57CC6825" w14:textId="77777777" w:rsidTr="008873EF">
        <w:trPr>
          <w:trHeight w:val="446"/>
        </w:trPr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7FBAF" w14:textId="77777777" w:rsidR="00B95C1A" w:rsidRDefault="00B95C1A" w:rsidP="00B95C1A">
            <w:pPr>
              <w:pStyle w:val="TEKSTwTABELIWYRODKOWANYtekstwyrodkowanywpoziomie"/>
              <w:rPr>
                <w:rStyle w:val="IGPindeksgrnyipogrubienie"/>
                <w:rFonts w:ascii="Times New Roman" w:hAnsi="Times New Roman" w:cs="Times New Roman"/>
                <w:szCs w:val="24"/>
                <w:lang w:bidi="hi-IN"/>
              </w:rPr>
            </w:pPr>
          </w:p>
          <w:p w14:paraId="5A5F59F0" w14:textId="77777777" w:rsidR="00B95C1A" w:rsidRDefault="00B95C1A" w:rsidP="00B95C1A">
            <w:pPr>
              <w:pStyle w:val="TEKSTwTABELIWYRODKOWANYtekstwyrodkowanywpoziomie"/>
              <w:rPr>
                <w:rStyle w:val="IGPindeksgrnyipogrubienie"/>
                <w:rFonts w:ascii="Times New Roman" w:hAnsi="Times New Roman" w:cs="Times New Roman"/>
                <w:szCs w:val="24"/>
                <w:lang w:bidi="hi-IN"/>
              </w:rPr>
            </w:pPr>
          </w:p>
          <w:p w14:paraId="170A4593" w14:textId="77777777" w:rsidR="00B95C1A" w:rsidRPr="00B95C1A" w:rsidRDefault="00B95C1A" w:rsidP="00B95C1A">
            <w:pPr>
              <w:pStyle w:val="TEKSTwTABELIWYRODKOWANYtekstwyrodkowanywpoziomie"/>
              <w:rPr>
                <w:rStyle w:val="Pogrubienie"/>
              </w:rPr>
            </w:pPr>
            <w:r w:rsidRPr="00B95C1A">
              <w:rPr>
                <w:rStyle w:val="Pogrubienie"/>
              </w:rPr>
              <w:t>Wynik badań immunohematologicznych kwalifikujących do podania immunoglobuliny anty-D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BD5C6" w14:textId="77777777" w:rsidR="00B95C1A" w:rsidRDefault="0062657C" w:rsidP="00B95C1A">
            <w:pPr>
              <w:pStyle w:val="NormalnyWeb"/>
              <w:rPr>
                <w:rStyle w:val="IGKindeksgrnyikursywa"/>
                <w:rFonts w:ascii="Times" w:hAnsi="Times"/>
                <w:bCs/>
                <w:kern w:val="24"/>
              </w:rPr>
            </w:pPr>
            <w:r w:rsidRPr="0062657C">
              <w:rPr>
                <w:rStyle w:val="IGKindeksgrnyikursywa"/>
                <w:i w:val="0"/>
                <w:vertAlign w:val="baseline"/>
              </w:rPr>
              <w:t>Data i godzina pobrania próbki</w:t>
            </w:r>
          </w:p>
          <w:p w14:paraId="46E4B757" w14:textId="77777777" w:rsidR="008873EF" w:rsidRPr="008873EF" w:rsidRDefault="008873EF" w:rsidP="008873EF">
            <w:pPr>
              <w:pStyle w:val="NormalnyWeb"/>
            </w:pPr>
            <w:r w:rsidRPr="008873EF">
              <w:t>⁪⁪/⁪⁪/⁪⁪⁪⁪ godz. ⁪⁪⁪⁪</w:t>
            </w:r>
          </w:p>
          <w:p w14:paraId="4F5A571A" w14:textId="77777777" w:rsidR="00B95C1A" w:rsidRDefault="00B95C1A" w:rsidP="00B95C1A">
            <w:pPr>
              <w:pStyle w:val="NormalnyWeb"/>
              <w:rPr>
                <w:rStyle w:val="IGKindeksgrnyikursywa"/>
                <w:rFonts w:ascii="Times" w:hAnsi="Times"/>
                <w:bCs/>
                <w:i w:val="0"/>
                <w:kern w:val="24"/>
                <w:vertAlign w:val="baseline"/>
              </w:rPr>
            </w:pPr>
          </w:p>
        </w:tc>
      </w:tr>
      <w:tr w:rsidR="0062657C" w:rsidRPr="00864C89" w14:paraId="705D8047" w14:textId="77777777" w:rsidTr="008873EF">
        <w:trPr>
          <w:trHeight w:val="669"/>
        </w:trPr>
        <w:tc>
          <w:tcPr>
            <w:tcW w:w="5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43C44" w14:textId="77777777" w:rsidR="00B95C1A" w:rsidRDefault="00B95C1A" w:rsidP="00B95C1A">
            <w:pPr>
              <w:pStyle w:val="NormalnyWeb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8DAF7" w14:textId="77777777" w:rsidR="00B95C1A" w:rsidRDefault="0062657C" w:rsidP="00B95C1A">
            <w:pPr>
              <w:pStyle w:val="NormalnyWeb"/>
              <w:rPr>
                <w:rStyle w:val="IGKindeksgrnyikursywa"/>
              </w:rPr>
            </w:pPr>
            <w:r w:rsidRPr="0062657C">
              <w:rPr>
                <w:rStyle w:val="IGKindeksgrnyikursywa"/>
                <w:i w:val="0"/>
                <w:vertAlign w:val="baseline"/>
              </w:rPr>
              <w:t>Data i godzina przyjęcia próbki do badań</w:t>
            </w:r>
          </w:p>
          <w:p w14:paraId="6C04FC89" w14:textId="77777777" w:rsidR="0080791D" w:rsidRPr="0080791D" w:rsidRDefault="0080791D" w:rsidP="0080791D">
            <w:pPr>
              <w:rPr>
                <w:rStyle w:val="IGindeksgrny"/>
              </w:rPr>
            </w:pPr>
            <w:r w:rsidRPr="0080791D">
              <w:rPr>
                <w:lang w:bidi="hi-IN"/>
              </w:rPr>
              <w:t>⁪⁪/⁪⁪/⁪⁪⁪⁪ godz. ⁪⁪⁪⁪</w:t>
            </w:r>
          </w:p>
          <w:p w14:paraId="16590690" w14:textId="77777777" w:rsidR="00B95C1A" w:rsidRDefault="00B95C1A" w:rsidP="00B95C1A">
            <w:pPr>
              <w:pStyle w:val="NormalnyWeb"/>
              <w:rPr>
                <w:rStyle w:val="IGKindeksgrnyikursywa"/>
                <w:i w:val="0"/>
                <w:vertAlign w:val="baseline"/>
              </w:rPr>
            </w:pPr>
          </w:p>
        </w:tc>
      </w:tr>
      <w:tr w:rsidR="008873EF" w:rsidRPr="00864C89" w14:paraId="5BA2F125" w14:textId="77777777" w:rsidTr="008873EF">
        <w:trPr>
          <w:trHeight w:val="26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F05F3" w14:textId="77777777" w:rsidR="00B95C1A" w:rsidRDefault="008873E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>Nr badania</w:t>
            </w:r>
          </w:p>
          <w:p w14:paraId="31641352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5F4AC" w14:textId="77777777" w:rsidR="008873EF" w:rsidRDefault="008873EF">
            <w:pPr>
              <w:spacing w:after="0" w:line="360" w:lineRule="auto"/>
              <w:rPr>
                <w:rStyle w:val="IGindeksgrny"/>
                <w:rFonts w:ascii="Times New Roman" w:eastAsia="Times New Roman" w:hAnsi="Times New Roman" w:cs="Times New Roman"/>
                <w:szCs w:val="24"/>
                <w:vertAlign w:val="baseline"/>
                <w:lang w:bidi="hi-IN"/>
              </w:rPr>
            </w:pPr>
          </w:p>
          <w:p w14:paraId="01C85A0F" w14:textId="77777777" w:rsidR="008873EF" w:rsidRPr="0062657C" w:rsidRDefault="008873EF" w:rsidP="0062657C">
            <w:pPr>
              <w:pStyle w:val="NormalnyWeb"/>
              <w:rPr>
                <w:rStyle w:val="IGindeksgrny"/>
                <w:vertAlign w:val="baseline"/>
              </w:rPr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39051" w14:textId="77777777" w:rsidR="00B95C1A" w:rsidRDefault="008873EF" w:rsidP="00B95C1A">
            <w:pPr>
              <w:pStyle w:val="NormalnyWeb"/>
              <w:rPr>
                <w:rStyle w:val="IGKindeksgrnyikursywa"/>
              </w:rPr>
            </w:pPr>
            <w:r w:rsidRPr="0062657C">
              <w:rPr>
                <w:rStyle w:val="IGKindeksgrnyikursywa"/>
                <w:i w:val="0"/>
                <w:vertAlign w:val="baseline"/>
              </w:rPr>
              <w:t>Nazwa jednostki kierującej na badanie</w:t>
            </w:r>
          </w:p>
          <w:p w14:paraId="1B346D57" w14:textId="77777777" w:rsidR="00B95C1A" w:rsidRDefault="00B95C1A" w:rsidP="00B95C1A">
            <w:pPr>
              <w:pStyle w:val="NormalnyWeb"/>
              <w:rPr>
                <w:rStyle w:val="IGKindeksgrnyikursywa"/>
              </w:rPr>
            </w:pPr>
          </w:p>
          <w:p w14:paraId="45535B07" w14:textId="77777777" w:rsidR="00B95C1A" w:rsidRDefault="00B95C1A" w:rsidP="00B95C1A">
            <w:pPr>
              <w:pStyle w:val="NormalnyWeb"/>
              <w:rPr>
                <w:rStyle w:val="IGKindeksgrnyikursywa"/>
              </w:rPr>
            </w:pPr>
          </w:p>
          <w:p w14:paraId="29D7ECC4" w14:textId="77777777" w:rsidR="00B95C1A" w:rsidRDefault="00B95C1A" w:rsidP="00B95C1A">
            <w:pPr>
              <w:pStyle w:val="NormalnyWeb"/>
              <w:rPr>
                <w:rStyle w:val="IGKindeksgrnyikursywa"/>
                <w:i w:val="0"/>
                <w:vertAlign w:val="baseline"/>
              </w:rPr>
            </w:pPr>
          </w:p>
        </w:tc>
      </w:tr>
      <w:tr w:rsidR="008873EF" w:rsidRPr="00864C89" w14:paraId="1855DE4A" w14:textId="77777777" w:rsidTr="008873EF">
        <w:trPr>
          <w:trHeight w:val="844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FF65" w14:textId="77777777" w:rsidR="00B95C1A" w:rsidRDefault="008873E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>Data badania</w:t>
            </w:r>
          </w:p>
          <w:p w14:paraId="3B978F32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D5245" w14:textId="77777777" w:rsidR="008873EF" w:rsidRDefault="008873EF" w:rsidP="008873EF">
            <w:pPr>
              <w:pStyle w:val="NormalnyWeb"/>
            </w:pPr>
            <w:r w:rsidRPr="008873EF">
              <w:t>⁪⁪/⁪⁪/⁪⁪⁪⁪</w:t>
            </w:r>
          </w:p>
          <w:p w14:paraId="572A0A7D" w14:textId="77777777" w:rsidR="008873EF" w:rsidRPr="0062657C" w:rsidRDefault="008873EF" w:rsidP="008873EF">
            <w:pPr>
              <w:pStyle w:val="NormalnyWeb"/>
              <w:rPr>
                <w:rStyle w:val="IGindeksgrny"/>
                <w:vertAlign w:val="baseline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14D0F" w14:textId="77777777" w:rsidR="00B95C1A" w:rsidRDefault="00B95C1A" w:rsidP="00B95C1A">
            <w:pPr>
              <w:pStyle w:val="NormalnyWeb"/>
            </w:pPr>
          </w:p>
        </w:tc>
      </w:tr>
      <w:tr w:rsidR="008C3CD8" w:rsidRPr="00864C89" w14:paraId="21CCFF29" w14:textId="77777777" w:rsidTr="00AC5A4F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20"/>
          <w:tblCellSpacing w:w="0" w:type="auto"/>
        </w:trPr>
        <w:tc>
          <w:tcPr>
            <w:tcW w:w="8886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8C4F" w14:textId="77777777" w:rsidR="00B95C1A" w:rsidRDefault="00F81D2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 xml:space="preserve">Nazwisko i imię matki </w:t>
            </w:r>
          </w:p>
          <w:p w14:paraId="213C91DC" w14:textId="77777777" w:rsidR="00B95C1A" w:rsidRDefault="00F81D2F" w:rsidP="00B95C1A">
            <w:pPr>
              <w:pStyle w:val="NormalnyWeb"/>
            </w:pPr>
            <w:r w:rsidRPr="0062657C">
              <w:rPr>
                <w:rStyle w:val="IGindeksgrny"/>
                <w:vertAlign w:val="baseline"/>
              </w:rPr>
              <w:t>.................................................................................................................</w:t>
            </w:r>
          </w:p>
          <w:p w14:paraId="2BB472A0" w14:textId="77777777" w:rsidR="00B95C1A" w:rsidRDefault="00F81D2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 xml:space="preserve">Numer PESEL </w:t>
            </w:r>
          </w:p>
          <w:p w14:paraId="449E2576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.............................................................................................................................</w:t>
            </w:r>
          </w:p>
          <w:p w14:paraId="021008B2" w14:textId="77777777" w:rsidR="00B95C1A" w:rsidRDefault="00F81D2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 xml:space="preserve">Data urodzenia (jeżeli kobieta nie posiada numeru PESEL) </w:t>
            </w:r>
          </w:p>
          <w:p w14:paraId="3C2A4C90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......................................................</w:t>
            </w:r>
          </w:p>
          <w:p w14:paraId="3DC7F71F" w14:textId="77777777" w:rsidR="00B95C1A" w:rsidRDefault="00F81D2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 xml:space="preserve">Nazwa i numer dokumentu stwierdzającego tożsamość kobiety nieposiadającej numeru </w:t>
            </w:r>
          </w:p>
          <w:p w14:paraId="3B6043B1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PESEL................................................................................................................</w:t>
            </w:r>
          </w:p>
          <w:p w14:paraId="7711B88F" w14:textId="5EC663B8" w:rsidR="00B95C1A" w:rsidRDefault="00F90DED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>Jeżeli</w:t>
            </w:r>
            <w:r w:rsidR="00F81D2F" w:rsidRPr="0062657C">
              <w:rPr>
                <w:rStyle w:val="IGindeksgrny"/>
                <w:vertAlign w:val="baseline"/>
              </w:rPr>
              <w:t xml:space="preserve"> pacjentka NN</w:t>
            </w:r>
            <w:r w:rsidR="00A57FE3">
              <w:rPr>
                <w:rStyle w:val="IGindeksgrny"/>
              </w:rPr>
              <w:t xml:space="preserve"> -</w:t>
            </w:r>
            <w:r w:rsidR="00F81D2F" w:rsidRPr="0062657C">
              <w:rPr>
                <w:rStyle w:val="IGindeksgrny"/>
                <w:vertAlign w:val="baseline"/>
              </w:rPr>
              <w:t xml:space="preserve"> numer księgi głównej lub niepowtarzalny numer identyfikacyjny </w:t>
            </w:r>
          </w:p>
          <w:p w14:paraId="7DE24F4A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ID…………………………………………………………</w:t>
            </w:r>
          </w:p>
          <w:p w14:paraId="6E08C822" w14:textId="77777777" w:rsidR="00B95C1A" w:rsidRDefault="00B95C1A" w:rsidP="00B95C1A">
            <w:pPr>
              <w:pStyle w:val="NormalnyWeb"/>
              <w:rPr>
                <w:rStyle w:val="IGindeksgrny"/>
              </w:rPr>
            </w:pPr>
          </w:p>
          <w:p w14:paraId="61F2C31A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Grupa krwi ABO i RhD .....................................................</w:t>
            </w:r>
          </w:p>
          <w:p w14:paraId="393394F0" w14:textId="77777777" w:rsidR="00B95C1A" w:rsidRDefault="00B95C1A" w:rsidP="00B95C1A">
            <w:pPr>
              <w:pStyle w:val="NormalnyWeb"/>
              <w:rPr>
                <w:rStyle w:val="IGindeksgrny"/>
              </w:rPr>
            </w:pPr>
          </w:p>
          <w:p w14:paraId="0AE58286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Przeciwciała anty-D ..........................................................</w:t>
            </w:r>
          </w:p>
        </w:tc>
      </w:tr>
      <w:tr w:rsidR="008C3CD8" w:rsidRPr="00864C89" w14:paraId="732EF7AA" w14:textId="77777777" w:rsidTr="00AC5A4F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"/>
          <w:tblCellSpacing w:w="0" w:type="auto"/>
        </w:trPr>
        <w:tc>
          <w:tcPr>
            <w:tcW w:w="8886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8F60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 xml:space="preserve">Noworodek* </w:t>
            </w:r>
            <w:r w:rsidRPr="0062657C">
              <w:rPr>
                <w:rStyle w:val="IGindeksgrny"/>
                <w:vertAlign w:val="baseline"/>
              </w:rPr>
              <w:sym w:font="Symbol" w:char="F09F"/>
            </w:r>
            <w:r w:rsidRPr="0062657C">
              <w:rPr>
                <w:rStyle w:val="IGindeksgrny"/>
                <w:vertAlign w:val="baseline"/>
              </w:rPr>
              <w:t xml:space="preserve"> syn </w:t>
            </w:r>
            <w:r w:rsidRPr="0062657C">
              <w:rPr>
                <w:rStyle w:val="IGindeksgrny"/>
                <w:vertAlign w:val="baseline"/>
              </w:rPr>
              <w:sym w:font="Symbol" w:char="F09F"/>
            </w:r>
            <w:r w:rsidRPr="0062657C">
              <w:rPr>
                <w:rStyle w:val="IGindeksgrny"/>
                <w:vertAlign w:val="baseline"/>
              </w:rPr>
              <w:t xml:space="preserve"> córka </w:t>
            </w:r>
          </w:p>
          <w:p w14:paraId="633A3AA7" w14:textId="77777777" w:rsidR="008873EF" w:rsidRPr="008873EF" w:rsidRDefault="00F81D2F" w:rsidP="008873EF">
            <w:pPr>
              <w:pStyle w:val="NormalnyWeb"/>
            </w:pPr>
            <w:r w:rsidRPr="0062657C">
              <w:rPr>
                <w:rStyle w:val="IGindeksgrny"/>
                <w:vertAlign w:val="baseline"/>
              </w:rPr>
              <w:t xml:space="preserve">Data i godzina urodzenia:  </w:t>
            </w:r>
            <w:r w:rsidR="008873EF" w:rsidRPr="008873EF">
              <w:t>⁪⁪/⁪⁪/⁪⁪⁪⁪ godz. ⁪⁪⁪⁪</w:t>
            </w:r>
          </w:p>
          <w:p w14:paraId="4BE8FE45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  <w:p w14:paraId="446F8298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Grupa krwi ABO i RhD ...................................................</w:t>
            </w:r>
          </w:p>
          <w:p w14:paraId="04F1DFC8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sym w:font="Symbol" w:char="F09F"/>
            </w:r>
            <w:r w:rsidRPr="0062657C">
              <w:rPr>
                <w:rStyle w:val="IGindeksgrny"/>
                <w:vertAlign w:val="baseline"/>
              </w:rPr>
              <w:t xml:space="preserve"> ciąża mnoga (w przypadku noworodka urodzonego z ciąży mnogiej cyfry wskazujące na kolejność urodzenia)</w:t>
            </w:r>
            <w:r w:rsidR="0080791D" w:rsidRPr="0080791D">
              <w:t>**</w:t>
            </w:r>
          </w:p>
          <w:p w14:paraId="4E22B7F9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Noworodek 1 ………..  Grupa krwi ABO i RhD ..............................................</w:t>
            </w:r>
          </w:p>
          <w:p w14:paraId="24F8ADC4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Noworodek 2 ………..  Grupa krwi ABO i RhD ..............................................</w:t>
            </w:r>
          </w:p>
        </w:tc>
      </w:tr>
      <w:tr w:rsidR="008C3CD8" w:rsidRPr="00864C89" w14:paraId="284C0872" w14:textId="77777777" w:rsidTr="00AC5A4F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  <w:tblCellSpacing w:w="0" w:type="auto"/>
        </w:trPr>
        <w:tc>
          <w:tcPr>
            <w:tcW w:w="888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2F30" w14:textId="77777777" w:rsidR="00B95C1A" w:rsidRDefault="00F81D2F" w:rsidP="00B95C1A">
            <w:pPr>
              <w:pStyle w:val="NormalnyWeb"/>
              <w:rPr>
                <w:rStyle w:val="IGindeksgrny"/>
              </w:rPr>
            </w:pPr>
            <w:r w:rsidRPr="0062657C">
              <w:rPr>
                <w:rStyle w:val="IGindeksgrny"/>
                <w:vertAlign w:val="baseline"/>
              </w:rPr>
              <w:t>Badanie wykonano metodą**</w:t>
            </w:r>
            <w:r w:rsidR="0080791D" w:rsidRPr="0080791D">
              <w:t>*</w:t>
            </w:r>
          </w:p>
          <w:p w14:paraId="127F3D26" w14:textId="77777777" w:rsidR="00B95C1A" w:rsidRDefault="00B95C1A" w:rsidP="00B95C1A">
            <w:pPr>
              <w:pStyle w:val="NormalnyWeb"/>
              <w:rPr>
                <w:rStyle w:val="IGindeksgrny"/>
              </w:rPr>
            </w:pPr>
          </w:p>
          <w:p w14:paraId="3659A642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</w:tc>
      </w:tr>
      <w:tr w:rsidR="008C3CD8" w:rsidRPr="00864C89" w14:paraId="63849EDA" w14:textId="77777777" w:rsidTr="006934AD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8"/>
          <w:tblCellSpacing w:w="0" w:type="auto"/>
        </w:trPr>
        <w:tc>
          <w:tcPr>
            <w:tcW w:w="4468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ECC86C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Wykonał</w:t>
            </w:r>
            <w:r w:rsidR="00BF14F1" w:rsidRPr="0062657C">
              <w:rPr>
                <w:rStyle w:val="IGindeksgrny"/>
                <w:vertAlign w:val="baseline"/>
              </w:rPr>
              <w:t>***</w:t>
            </w:r>
            <w:r w:rsidR="0080791D" w:rsidRPr="0080791D">
              <w:t>*</w:t>
            </w:r>
          </w:p>
          <w:p w14:paraId="21D183E5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bottom"/>
          </w:tcPr>
          <w:p w14:paraId="7DBDA58E" w14:textId="77777777" w:rsidR="00B95C1A" w:rsidRDefault="00F81D2F" w:rsidP="00B95C1A">
            <w:pPr>
              <w:pStyle w:val="NormalnyWeb"/>
              <w:rPr>
                <w:rStyle w:val="IGindeksgrny"/>
                <w:vertAlign w:val="baseline"/>
              </w:rPr>
            </w:pPr>
            <w:r w:rsidRPr="0062657C">
              <w:rPr>
                <w:rStyle w:val="IGindeksgrny"/>
                <w:vertAlign w:val="baseline"/>
              </w:rPr>
              <w:t>Autoryzował</w:t>
            </w:r>
            <w:r w:rsidR="00BF14F1" w:rsidRPr="0062657C">
              <w:rPr>
                <w:rStyle w:val="IGindeksgrny"/>
                <w:vertAlign w:val="baseline"/>
              </w:rPr>
              <w:t>***</w:t>
            </w:r>
            <w:r w:rsidR="0080791D" w:rsidRPr="0080791D">
              <w:t>*</w:t>
            </w:r>
          </w:p>
          <w:p w14:paraId="6F852FB8" w14:textId="77777777" w:rsidR="00B95C1A" w:rsidRDefault="00B95C1A" w:rsidP="00B95C1A">
            <w:pPr>
              <w:pStyle w:val="NormalnyWeb"/>
              <w:rPr>
                <w:rStyle w:val="IGindeksgrny"/>
                <w:vertAlign w:val="baseline"/>
              </w:rPr>
            </w:pPr>
          </w:p>
        </w:tc>
      </w:tr>
      <w:tr w:rsidR="008C3CD8" w:rsidRPr="00864C89" w14:paraId="2C20F2AA" w14:textId="77777777" w:rsidTr="00AC5A4F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"/>
          <w:tblCellSpacing w:w="0" w:type="auto"/>
        </w:trPr>
        <w:tc>
          <w:tcPr>
            <w:tcW w:w="8886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F885" w14:textId="77777777" w:rsidR="00B95C1A" w:rsidRDefault="00F81D2F" w:rsidP="00B95C1A">
            <w:pPr>
              <w:pStyle w:val="NormalnyWeb"/>
              <w:rPr>
                <w:rStyle w:val="IGPindeksgrnyipogrubienie"/>
                <w:b w:val="0"/>
                <w:vertAlign w:val="baseline"/>
              </w:rPr>
            </w:pPr>
            <w:r w:rsidRPr="0062657C">
              <w:rPr>
                <w:rStyle w:val="IGPindeksgrnyipogrubienie"/>
                <w:b w:val="0"/>
                <w:vertAlign w:val="baseline"/>
              </w:rPr>
              <w:t xml:space="preserve">Kwalifikacja do podania immunoglobuliny anty-D*   </w:t>
            </w:r>
            <w:r w:rsidRPr="0062657C">
              <w:rPr>
                <w:rStyle w:val="IGPindeksgrnyipogrubienie"/>
                <w:b w:val="0"/>
                <w:vertAlign w:val="baseline"/>
              </w:rPr>
              <w:sym w:font="Symbol" w:char="F09F"/>
            </w:r>
            <w:r w:rsidRPr="0062657C">
              <w:rPr>
                <w:rStyle w:val="IGPindeksgrnyipogrubienie"/>
                <w:b w:val="0"/>
                <w:vertAlign w:val="baseline"/>
              </w:rPr>
              <w:t xml:space="preserve"> TAK    </w:t>
            </w:r>
            <w:r w:rsidRPr="0062657C">
              <w:rPr>
                <w:rStyle w:val="IGPindeksgrnyipogrubienie"/>
                <w:b w:val="0"/>
                <w:vertAlign w:val="baseline"/>
              </w:rPr>
              <w:sym w:font="Symbol" w:char="F09F"/>
            </w:r>
            <w:r w:rsidRPr="0062657C">
              <w:rPr>
                <w:rStyle w:val="IGPindeksgrnyipogrubienie"/>
                <w:b w:val="0"/>
                <w:vertAlign w:val="baseline"/>
              </w:rPr>
              <w:t xml:space="preserve"> NIE</w:t>
            </w:r>
          </w:p>
        </w:tc>
      </w:tr>
    </w:tbl>
    <w:p w14:paraId="070A306A" w14:textId="77777777" w:rsidR="00B95C1A" w:rsidRDefault="00B95C1A" w:rsidP="00B95C1A">
      <w:pPr>
        <w:pStyle w:val="PKTODNONIKApunktodnonika"/>
        <w:ind w:left="0" w:firstLine="0"/>
      </w:pPr>
    </w:p>
    <w:p w14:paraId="2CEFFF04" w14:textId="7BEC76DC" w:rsidR="005648AD" w:rsidRPr="005648AD" w:rsidRDefault="005648AD" w:rsidP="005648AD">
      <w:pPr>
        <w:pStyle w:val="PKTODNONIKApunktodnonika"/>
      </w:pPr>
      <w:r w:rsidRPr="005648AD">
        <w:t>* Właściwe zaznaczyć X</w:t>
      </w:r>
      <w:r w:rsidR="006939D6" w:rsidRPr="006939D6">
        <w:t>.</w:t>
      </w:r>
    </w:p>
    <w:p w14:paraId="0E171240" w14:textId="77777777" w:rsidR="005648AD" w:rsidRPr="006C1BDB" w:rsidRDefault="005648AD" w:rsidP="009A318C">
      <w:pPr>
        <w:pStyle w:val="PKTODNONIKApunktodnonika"/>
        <w:ind w:left="0" w:firstLine="0"/>
      </w:pPr>
    </w:p>
    <w:p w14:paraId="2623D3E7" w14:textId="77777777" w:rsidR="005648AD" w:rsidRPr="005648AD" w:rsidRDefault="005648AD">
      <w:pPr>
        <w:pStyle w:val="PKTODNONIKApunktodnonika"/>
      </w:pPr>
      <w:r w:rsidRPr="005648AD">
        <w:t>** Zaznaczyć</w:t>
      </w:r>
      <w:r w:rsidR="007375B7">
        <w:t>,</w:t>
      </w:r>
      <w:r w:rsidRPr="005648AD">
        <w:t xml:space="preserve"> jeżeli dotyczy</w:t>
      </w:r>
      <w:r w:rsidR="00653286">
        <w:t>.</w:t>
      </w:r>
    </w:p>
    <w:p w14:paraId="478516AA" w14:textId="77777777" w:rsidR="005648AD" w:rsidRPr="005648AD" w:rsidRDefault="005648AD">
      <w:pPr>
        <w:pStyle w:val="PKTODNONIKApunktodnonika"/>
      </w:pPr>
    </w:p>
    <w:p w14:paraId="57C3581D" w14:textId="77777777" w:rsidR="005648AD" w:rsidRPr="005648AD" w:rsidRDefault="005648AD">
      <w:pPr>
        <w:pStyle w:val="PKTODNONIKApunktodnonika"/>
      </w:pPr>
      <w:r w:rsidRPr="005648AD">
        <w:t xml:space="preserve">*** Propozycje zapisu:  </w:t>
      </w:r>
    </w:p>
    <w:p w14:paraId="7C184100" w14:textId="77777777" w:rsidR="006C1BDB" w:rsidRPr="006C1BDB" w:rsidRDefault="006C1BDB" w:rsidP="006C1BDB">
      <w:pPr>
        <w:pStyle w:val="PKTODNONIKApunktodnonika"/>
      </w:pPr>
      <w:r w:rsidRPr="006C1BDB">
        <w:t xml:space="preserve">Badanie wykonano metodą:                                                                                               </w:t>
      </w:r>
    </w:p>
    <w:p w14:paraId="49828F7D" w14:textId="77777777" w:rsidR="006C1BDB" w:rsidRPr="006C1BDB" w:rsidRDefault="006C1BDB" w:rsidP="006C1BDB">
      <w:pPr>
        <w:pStyle w:val="PKTODNONIKApunktodnonika"/>
      </w:pPr>
      <w:r w:rsidRPr="006C1BDB">
        <w:t xml:space="preserve">-  automatyczną (producent analizatora)…………  </w:t>
      </w:r>
      <w:r w:rsidRPr="006C1BDB">
        <w:t xml:space="preserve"> ABO i RhD </w:t>
      </w:r>
      <w:r w:rsidRPr="006C1BDB">
        <w:t xml:space="preserve"> PTA                                                   </w:t>
      </w:r>
    </w:p>
    <w:p w14:paraId="30C79D3B" w14:textId="77777777" w:rsidR="006C1BDB" w:rsidRPr="006C1BDB" w:rsidRDefault="006C1BDB" w:rsidP="006C1BDB">
      <w:pPr>
        <w:pStyle w:val="PKTODNONIKApunktodnonika"/>
      </w:pPr>
      <w:r w:rsidRPr="006C1BDB">
        <w:t xml:space="preserve">-  półautomatyczną (producent analizatora)……… </w:t>
      </w:r>
      <w:r w:rsidRPr="006C1BDB">
        <w:t xml:space="preserve"> ABO </w:t>
      </w:r>
      <w:r w:rsidRPr="006C1BDB">
        <w:t xml:space="preserve"> RhD </w:t>
      </w:r>
      <w:r w:rsidRPr="006C1BDB">
        <w:t xml:space="preserve"> PTA    </w:t>
      </w:r>
    </w:p>
    <w:p w14:paraId="74E7ACB5" w14:textId="77777777" w:rsidR="006C1BDB" w:rsidRPr="006C1BDB" w:rsidRDefault="006C1BDB" w:rsidP="006C1BDB">
      <w:pPr>
        <w:pStyle w:val="PKTODNONIKApunktodnonika"/>
      </w:pPr>
      <w:r w:rsidRPr="006C1BDB">
        <w:t xml:space="preserve">-  manualną:  • szkiełkową: </w:t>
      </w:r>
      <w:r w:rsidRPr="006C1BDB">
        <w:t xml:space="preserve"> ABO </w:t>
      </w:r>
      <w:r w:rsidRPr="006C1BDB">
        <w:t> RhD</w:t>
      </w:r>
    </w:p>
    <w:p w14:paraId="76D99882" w14:textId="77777777" w:rsidR="006C1BDB" w:rsidRPr="006C1BDB" w:rsidRDefault="006C1BDB" w:rsidP="006C1BDB">
      <w:pPr>
        <w:pStyle w:val="PKTODNONIKApunktodnonika"/>
      </w:pPr>
      <w:r w:rsidRPr="006C1BDB">
        <w:t xml:space="preserve">                       • probówkową: </w:t>
      </w:r>
      <w:r w:rsidRPr="006C1BDB">
        <w:t xml:space="preserve"> ABO </w:t>
      </w:r>
      <w:r w:rsidRPr="006C1BDB">
        <w:t xml:space="preserve"> RhD </w:t>
      </w:r>
      <w:r w:rsidRPr="006C1BDB">
        <w:t> PTA</w:t>
      </w:r>
    </w:p>
    <w:p w14:paraId="14BC9DB4" w14:textId="77777777" w:rsidR="006C1BDB" w:rsidRPr="006C1BDB" w:rsidRDefault="006C1BDB" w:rsidP="006C1BDB">
      <w:pPr>
        <w:pStyle w:val="PKTODNONIKApunktodnonika"/>
      </w:pPr>
      <w:r w:rsidRPr="006C1BDB">
        <w:t xml:space="preserve">                       • mikrokolumnową: </w:t>
      </w:r>
      <w:r w:rsidRPr="006C1BDB">
        <w:t xml:space="preserve"> ABO i RhD </w:t>
      </w:r>
      <w:r w:rsidRPr="006C1BDB">
        <w:t xml:space="preserve"> PTA </w:t>
      </w:r>
    </w:p>
    <w:p w14:paraId="22FABA37" w14:textId="77777777" w:rsidR="005648AD" w:rsidRPr="006C1BDB" w:rsidRDefault="005648AD" w:rsidP="009A318C">
      <w:pPr>
        <w:pStyle w:val="PKTODNONIKApunktodnonika"/>
        <w:ind w:left="0" w:firstLine="0"/>
      </w:pPr>
    </w:p>
    <w:p w14:paraId="07C68FD3" w14:textId="77777777" w:rsidR="00B95C1A" w:rsidRDefault="005648AD" w:rsidP="00B95C1A">
      <w:pPr>
        <w:pStyle w:val="PKTODNONIKApunktodnonika"/>
      </w:pPr>
      <w:r w:rsidRPr="006C1BDB">
        <w:lastRenderedPageBreak/>
        <w:t>**** Oznaczenie osoby zawiera imię, nazwisko, tytuł zawodowy i specjalizację oraz numer prawa wykonywania zawodu, jeżeli dotyczy, a w przypadku braku w oznaczeniu imienia i nazwiska - czytelny podpis zawierający imię i nazwisko.</w:t>
      </w:r>
    </w:p>
    <w:sectPr w:rsidR="00B95C1A" w:rsidSect="009A318C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E8FD" w14:textId="77777777" w:rsidR="006F0782" w:rsidRDefault="006F0782">
      <w:r>
        <w:separator/>
      </w:r>
    </w:p>
  </w:endnote>
  <w:endnote w:type="continuationSeparator" w:id="0">
    <w:p w14:paraId="39C6A2C8" w14:textId="77777777" w:rsidR="006F0782" w:rsidRDefault="006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7C9B" w14:textId="77777777" w:rsidR="006F0782" w:rsidRDefault="006F0782">
      <w:r>
        <w:separator/>
      </w:r>
    </w:p>
  </w:footnote>
  <w:footnote w:type="continuationSeparator" w:id="0">
    <w:p w14:paraId="53A2744A" w14:textId="77777777" w:rsidR="006F0782" w:rsidRDefault="006F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98E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5938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0782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180A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8FFA8-DE55-41A6-B1CF-E7934D9C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</TotalTime>
  <Pages>27</Pages>
  <Words>4755</Words>
  <Characters>28535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3</cp:revision>
  <cp:lastPrinted>2017-10-06T12:22:00Z</cp:lastPrinted>
  <dcterms:created xsi:type="dcterms:W3CDTF">2017-11-14T07:39:00Z</dcterms:created>
  <dcterms:modified xsi:type="dcterms:W3CDTF">2017-11-14T07:55:00Z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