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DFFB7" w14:textId="77777777" w:rsidR="00727EDB" w:rsidRDefault="00727EDB" w:rsidP="00727EDB">
      <w:pPr>
        <w:pStyle w:val="TEKSTwTABELIWYRODKOWANYtekstwyrodkowanywpoziomie"/>
      </w:pPr>
      <w:bookmarkStart w:id="0" w:name="_GoBack"/>
      <w:bookmarkEnd w:id="0"/>
      <w:r w:rsidRPr="00727EDB">
        <w:tab/>
      </w:r>
      <w:r w:rsidRPr="00727EDB">
        <w:tab/>
        <w:t>WZÓR</w:t>
      </w:r>
    </w:p>
    <w:p w14:paraId="233816C9" w14:textId="77777777" w:rsidR="00727EDB" w:rsidRPr="00727EDB" w:rsidRDefault="00727EDB" w:rsidP="00727EDB">
      <w:pPr>
        <w:pStyle w:val="TEKSTwTABELIWYRODKOWANYtekstwyrodkowanywpoziomie"/>
      </w:pPr>
      <w:r w:rsidRPr="00727EDB">
        <w:t>STANDARDOWA PROCEDURA OPERACYJNA (SOP)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2218"/>
        <w:gridCol w:w="749"/>
        <w:gridCol w:w="27"/>
        <w:gridCol w:w="2814"/>
      </w:tblGrid>
      <w:tr w:rsidR="00727EDB" w:rsidRPr="00DE2C3B" w14:paraId="7CEFA008" w14:textId="77777777" w:rsidTr="00DB631C">
        <w:trPr>
          <w:trHeight w:val="530"/>
        </w:trPr>
        <w:tc>
          <w:tcPr>
            <w:tcW w:w="5000" w:type="pct"/>
            <w:gridSpan w:val="5"/>
          </w:tcPr>
          <w:p w14:paraId="39CEDA16" w14:textId="77777777" w:rsidR="00727EDB" w:rsidRPr="00727EDB" w:rsidRDefault="00727EDB" w:rsidP="00727EDB">
            <w:pPr>
              <w:pStyle w:val="Tekstpodstawowy2"/>
            </w:pPr>
            <w:r w:rsidRPr="00727EDB">
              <w:t xml:space="preserve">Nazwa podmiotu leczniczego: </w:t>
            </w:r>
          </w:p>
          <w:p w14:paraId="4F915941" w14:textId="77777777" w:rsidR="00727EDB" w:rsidRPr="00727EDB" w:rsidRDefault="00727EDB" w:rsidP="00727EDB">
            <w:pPr>
              <w:pStyle w:val="Tekstpodstawowy2"/>
            </w:pPr>
          </w:p>
          <w:p w14:paraId="1619F599" w14:textId="77777777" w:rsidR="00727EDB" w:rsidRPr="00727EDB" w:rsidRDefault="00727EDB" w:rsidP="00727EDB">
            <w:pPr>
              <w:pStyle w:val="Tekstpodstawowy2"/>
            </w:pPr>
            <w:r w:rsidRPr="00727EDB">
              <w:t xml:space="preserve">Nazwa jednostki lub komórki organizacyjnej: </w:t>
            </w:r>
          </w:p>
        </w:tc>
      </w:tr>
      <w:tr w:rsidR="00727EDB" w:rsidRPr="00DE2C3B" w14:paraId="6ACA8849" w14:textId="77777777" w:rsidTr="00DB631C">
        <w:trPr>
          <w:trHeight w:val="530"/>
        </w:trPr>
        <w:tc>
          <w:tcPr>
            <w:tcW w:w="3015" w:type="pct"/>
            <w:gridSpan w:val="2"/>
            <w:tcBorders>
              <w:right w:val="single" w:sz="8" w:space="0" w:color="auto"/>
            </w:tcBorders>
          </w:tcPr>
          <w:p w14:paraId="0FDB4E9E" w14:textId="77777777" w:rsidR="00727EDB" w:rsidRPr="00727EDB" w:rsidRDefault="00727EDB" w:rsidP="00277EC3">
            <w:pPr>
              <w:pStyle w:val="Tekstpodstawowy2"/>
            </w:pPr>
            <w:r w:rsidRPr="00727EDB">
              <w:t>Standardowa Procedura Operacyjna numer………..</w:t>
            </w:r>
          </w:p>
        </w:tc>
        <w:tc>
          <w:tcPr>
            <w:tcW w:w="1985" w:type="pct"/>
            <w:gridSpan w:val="3"/>
            <w:tcBorders>
              <w:left w:val="single" w:sz="8" w:space="0" w:color="auto"/>
            </w:tcBorders>
          </w:tcPr>
          <w:p w14:paraId="6B63B2AD" w14:textId="77777777" w:rsidR="00727EDB" w:rsidRPr="00727EDB" w:rsidRDefault="00727EDB" w:rsidP="00727EDB">
            <w:pPr>
              <w:pStyle w:val="Tekstpodstawowy2"/>
            </w:pPr>
            <w:r w:rsidRPr="00727EDB">
              <w:t xml:space="preserve">Wersja numer </w:t>
            </w:r>
          </w:p>
        </w:tc>
      </w:tr>
      <w:tr w:rsidR="00727EDB" w:rsidRPr="00DE2C3B" w14:paraId="57F3026F" w14:textId="77777777" w:rsidTr="00DB631C">
        <w:trPr>
          <w:trHeight w:val="530"/>
        </w:trPr>
        <w:tc>
          <w:tcPr>
            <w:tcW w:w="5000" w:type="pct"/>
            <w:gridSpan w:val="5"/>
          </w:tcPr>
          <w:p w14:paraId="76DB5905" w14:textId="77777777" w:rsidR="00727EDB" w:rsidRPr="00727EDB" w:rsidRDefault="00727EDB" w:rsidP="00727EDB">
            <w:pPr>
              <w:pStyle w:val="Tekstpodstawowy2"/>
            </w:pPr>
            <w:r w:rsidRPr="00727EDB">
              <w:t xml:space="preserve">Tytuł procedury: </w:t>
            </w:r>
          </w:p>
        </w:tc>
      </w:tr>
      <w:tr w:rsidR="00727EDB" w:rsidRPr="00DE2C3B" w14:paraId="37894269" w14:textId="77777777" w:rsidTr="00DB631C">
        <w:trPr>
          <w:trHeight w:val="728"/>
        </w:trPr>
        <w:tc>
          <w:tcPr>
            <w:tcW w:w="1789" w:type="pct"/>
            <w:tcBorders>
              <w:right w:val="single" w:sz="8" w:space="0" w:color="auto"/>
            </w:tcBorders>
          </w:tcPr>
          <w:p w14:paraId="20B152A3" w14:textId="77777777" w:rsidR="00727EDB" w:rsidRPr="00727EDB" w:rsidRDefault="00727EDB" w:rsidP="00727EDB">
            <w:pPr>
              <w:pStyle w:val="Tekstpodstawowy2"/>
            </w:pPr>
            <w:r w:rsidRPr="00727EDB">
              <w:t xml:space="preserve">Sporządził: </w:t>
            </w:r>
          </w:p>
          <w:p w14:paraId="4DBC09C9" w14:textId="77777777" w:rsidR="00727EDB" w:rsidRPr="00727EDB" w:rsidRDefault="00727EDB" w:rsidP="00727EDB">
            <w:pPr>
              <w:pStyle w:val="Tekstpodstawowy2"/>
            </w:pPr>
            <w:r w:rsidRPr="00727EDB">
              <w:t>………………………</w:t>
            </w:r>
          </w:p>
          <w:p w14:paraId="41D0444D" w14:textId="77777777" w:rsidR="00727EDB" w:rsidRPr="000B1A46" w:rsidRDefault="00727EDB" w:rsidP="00727EDB">
            <w:pPr>
              <w:pStyle w:val="Tekstpodstawowy2"/>
              <w:rPr>
                <w:rStyle w:val="IDKindeksdolnyikursywa"/>
              </w:rPr>
            </w:pPr>
            <w:r w:rsidRPr="000B1A46">
              <w:rPr>
                <w:rStyle w:val="IDKindeksdolnyikursywa"/>
              </w:rPr>
              <w:t>(imię i nazwisko)</w:t>
            </w:r>
          </w:p>
        </w:tc>
        <w:tc>
          <w:tcPr>
            <w:tcW w:w="1640" w:type="pct"/>
            <w:gridSpan w:val="2"/>
            <w:tcBorders>
              <w:left w:val="single" w:sz="8" w:space="0" w:color="auto"/>
            </w:tcBorders>
          </w:tcPr>
          <w:p w14:paraId="6DD92778" w14:textId="77777777" w:rsidR="00727EDB" w:rsidRPr="00727EDB" w:rsidRDefault="00727EDB" w:rsidP="00727EDB">
            <w:pPr>
              <w:pStyle w:val="Tekstpodstawowy2"/>
            </w:pPr>
            <w:r w:rsidRPr="00727EDB">
              <w:t>Data sporządzenia</w:t>
            </w:r>
          </w:p>
        </w:tc>
        <w:tc>
          <w:tcPr>
            <w:tcW w:w="1571" w:type="pct"/>
            <w:gridSpan w:val="2"/>
            <w:tcBorders>
              <w:left w:val="single" w:sz="8" w:space="0" w:color="auto"/>
            </w:tcBorders>
          </w:tcPr>
          <w:p w14:paraId="3ECC1D35" w14:textId="77777777" w:rsidR="00727EDB" w:rsidRPr="00727EDB" w:rsidRDefault="00727EDB" w:rsidP="00727EDB">
            <w:pPr>
              <w:pStyle w:val="Tekstpodstawowy2"/>
            </w:pPr>
            <w:r w:rsidRPr="00727EDB">
              <w:t>Podpis</w:t>
            </w:r>
          </w:p>
        </w:tc>
      </w:tr>
      <w:tr w:rsidR="00727EDB" w:rsidRPr="00DE2C3B" w14:paraId="05E69A4B" w14:textId="77777777" w:rsidTr="00DB631C">
        <w:trPr>
          <w:trHeight w:val="530"/>
        </w:trPr>
        <w:tc>
          <w:tcPr>
            <w:tcW w:w="1789" w:type="pct"/>
            <w:tcBorders>
              <w:right w:val="single" w:sz="8" w:space="0" w:color="auto"/>
            </w:tcBorders>
          </w:tcPr>
          <w:p w14:paraId="27C58CEA" w14:textId="77777777" w:rsidR="00727EDB" w:rsidRPr="00727EDB" w:rsidRDefault="00727EDB" w:rsidP="00727EDB">
            <w:pPr>
              <w:pStyle w:val="Tekstpodstawowy2"/>
            </w:pPr>
            <w:r w:rsidRPr="00727EDB">
              <w:t xml:space="preserve">Zatwierdził kierownik podmiotu leczniczego: </w:t>
            </w:r>
          </w:p>
          <w:p w14:paraId="60BBAD85" w14:textId="77777777" w:rsidR="00727EDB" w:rsidRPr="00727EDB" w:rsidRDefault="00727EDB" w:rsidP="00727EDB">
            <w:pPr>
              <w:pStyle w:val="Tekstpodstawowy2"/>
            </w:pPr>
            <w:r w:rsidRPr="00727EDB">
              <w:t>…………………………..</w:t>
            </w:r>
          </w:p>
          <w:p w14:paraId="1AFCB038" w14:textId="77777777" w:rsidR="00727EDB" w:rsidRPr="000B1A46" w:rsidRDefault="00727EDB" w:rsidP="00727EDB">
            <w:pPr>
              <w:pStyle w:val="Tekstpodstawowy2"/>
              <w:rPr>
                <w:rStyle w:val="IDKindeksdolnyikursywa"/>
              </w:rPr>
            </w:pPr>
            <w:r w:rsidRPr="000B1A46">
              <w:rPr>
                <w:rStyle w:val="IDKindeksdolnyikursywa"/>
              </w:rPr>
              <w:t>(imię i nazwisko)</w:t>
            </w:r>
          </w:p>
        </w:tc>
        <w:tc>
          <w:tcPr>
            <w:tcW w:w="1640" w:type="pct"/>
            <w:gridSpan w:val="2"/>
            <w:tcBorders>
              <w:left w:val="single" w:sz="8" w:space="0" w:color="auto"/>
            </w:tcBorders>
          </w:tcPr>
          <w:p w14:paraId="6B011335" w14:textId="77777777" w:rsidR="00727EDB" w:rsidRPr="00727EDB" w:rsidRDefault="00727EDB" w:rsidP="00727EDB">
            <w:pPr>
              <w:pStyle w:val="Tekstpodstawowy2"/>
            </w:pPr>
            <w:r w:rsidRPr="00727EDB">
              <w:t>Data zatwierdzenia</w:t>
            </w:r>
          </w:p>
        </w:tc>
        <w:tc>
          <w:tcPr>
            <w:tcW w:w="1571" w:type="pct"/>
            <w:gridSpan w:val="2"/>
            <w:tcBorders>
              <w:left w:val="single" w:sz="8" w:space="0" w:color="auto"/>
            </w:tcBorders>
          </w:tcPr>
          <w:p w14:paraId="234AC14E" w14:textId="77777777" w:rsidR="00727EDB" w:rsidRPr="00727EDB" w:rsidRDefault="00727EDB" w:rsidP="00727EDB">
            <w:pPr>
              <w:pStyle w:val="Tekstpodstawowy2"/>
            </w:pPr>
            <w:r w:rsidRPr="00727EDB">
              <w:t>Podpis</w:t>
            </w:r>
          </w:p>
        </w:tc>
      </w:tr>
      <w:tr w:rsidR="00727EDB" w:rsidRPr="00DE2C3B" w14:paraId="0DD13BA7" w14:textId="77777777" w:rsidTr="00DB631C">
        <w:trPr>
          <w:trHeight w:val="614"/>
        </w:trPr>
        <w:tc>
          <w:tcPr>
            <w:tcW w:w="1789" w:type="pct"/>
            <w:tcBorders>
              <w:right w:val="single" w:sz="8" w:space="0" w:color="auto"/>
            </w:tcBorders>
          </w:tcPr>
          <w:p w14:paraId="7AB9D143" w14:textId="77777777" w:rsidR="00727EDB" w:rsidRPr="00727EDB" w:rsidRDefault="00727EDB" w:rsidP="00727EDB">
            <w:pPr>
              <w:pStyle w:val="Tekstpodstawowy2"/>
            </w:pPr>
            <w:r w:rsidRPr="00727EDB">
              <w:t>Obowiązuje od dnia</w:t>
            </w:r>
          </w:p>
        </w:tc>
        <w:tc>
          <w:tcPr>
            <w:tcW w:w="1640" w:type="pct"/>
            <w:gridSpan w:val="2"/>
            <w:tcBorders>
              <w:left w:val="single" w:sz="8" w:space="0" w:color="auto"/>
            </w:tcBorders>
          </w:tcPr>
          <w:p w14:paraId="459DE303" w14:textId="77777777" w:rsidR="00727EDB" w:rsidRPr="00727EDB" w:rsidRDefault="00727EDB" w:rsidP="00727EDB">
            <w:pPr>
              <w:pStyle w:val="Tekstpodstawowy2"/>
            </w:pPr>
          </w:p>
        </w:tc>
        <w:tc>
          <w:tcPr>
            <w:tcW w:w="1571" w:type="pct"/>
            <w:gridSpan w:val="2"/>
            <w:tcBorders>
              <w:left w:val="single" w:sz="8" w:space="0" w:color="auto"/>
            </w:tcBorders>
          </w:tcPr>
          <w:p w14:paraId="551AC4AD" w14:textId="77777777" w:rsidR="00727EDB" w:rsidRPr="00727EDB" w:rsidRDefault="00727EDB" w:rsidP="00727EDB">
            <w:pPr>
              <w:pStyle w:val="Tekstpodstawowy2"/>
            </w:pPr>
            <w:r w:rsidRPr="00727EDB">
              <w:t xml:space="preserve">Zastępuje SOP numer </w:t>
            </w:r>
          </w:p>
          <w:p w14:paraId="7EF811D6" w14:textId="77777777" w:rsidR="00727EDB" w:rsidRPr="00727EDB" w:rsidRDefault="00727EDB" w:rsidP="00727EDB">
            <w:pPr>
              <w:pStyle w:val="Tekstpodstawowy2"/>
            </w:pPr>
            <w:r w:rsidRPr="00727EDB">
              <w:t>………………………….</w:t>
            </w:r>
          </w:p>
        </w:tc>
      </w:tr>
      <w:tr w:rsidR="00727EDB" w:rsidRPr="00DE2C3B" w14:paraId="2B0F274C" w14:textId="77777777" w:rsidTr="00DB631C">
        <w:trPr>
          <w:trHeight w:val="722"/>
        </w:trPr>
        <w:tc>
          <w:tcPr>
            <w:tcW w:w="5000" w:type="pct"/>
            <w:gridSpan w:val="5"/>
          </w:tcPr>
          <w:p w14:paraId="2EEA215A" w14:textId="77777777" w:rsidR="00727EDB" w:rsidRPr="00727EDB" w:rsidRDefault="00727EDB" w:rsidP="00727EDB">
            <w:pPr>
              <w:pStyle w:val="Tekstpodstawowy2"/>
            </w:pPr>
            <w:r w:rsidRPr="00727EDB">
              <w:t>Treść procedury</w:t>
            </w:r>
          </w:p>
          <w:p w14:paraId="670E4F90" w14:textId="77777777" w:rsidR="00727EDB" w:rsidRPr="00727EDB" w:rsidRDefault="00727EDB" w:rsidP="00727EDB">
            <w:pPr>
              <w:pStyle w:val="Tekstpodstawowy2"/>
            </w:pPr>
          </w:p>
        </w:tc>
      </w:tr>
      <w:tr w:rsidR="00727EDB" w:rsidRPr="00DE2C3B" w14:paraId="5DECECAA" w14:textId="77777777" w:rsidTr="00DB631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789" w:type="pct"/>
          </w:tcPr>
          <w:p w14:paraId="7F635C3B" w14:textId="77777777" w:rsidR="00727EDB" w:rsidRPr="00727EDB" w:rsidRDefault="00727EDB" w:rsidP="00727EDB">
            <w:pPr>
              <w:pStyle w:val="Tekstpodstawowy2"/>
            </w:pPr>
            <w:r w:rsidRPr="00727EDB">
              <w:t>Procedura numer …………..</w:t>
            </w:r>
          </w:p>
        </w:tc>
        <w:tc>
          <w:tcPr>
            <w:tcW w:w="1655" w:type="pct"/>
            <w:gridSpan w:val="3"/>
          </w:tcPr>
          <w:p w14:paraId="21D64A88" w14:textId="77777777" w:rsidR="00727EDB" w:rsidRPr="00727EDB" w:rsidRDefault="00727EDB" w:rsidP="00727EDB">
            <w:pPr>
              <w:pStyle w:val="Tekstpodstawowy2"/>
            </w:pPr>
            <w:r w:rsidRPr="00727EDB">
              <w:t>Wersja numer ……………</w:t>
            </w:r>
          </w:p>
        </w:tc>
        <w:tc>
          <w:tcPr>
            <w:tcW w:w="1556" w:type="pct"/>
          </w:tcPr>
          <w:p w14:paraId="34F60A11" w14:textId="77777777" w:rsidR="00727EDB" w:rsidRPr="00727EDB" w:rsidRDefault="00727EDB" w:rsidP="00727EDB">
            <w:pPr>
              <w:pStyle w:val="Tekstpodstawowy2"/>
            </w:pPr>
            <w:r w:rsidRPr="00727EDB">
              <w:t>Strona 1 z ……………..</w:t>
            </w:r>
          </w:p>
        </w:tc>
      </w:tr>
    </w:tbl>
    <w:p w14:paraId="65402254" w14:textId="77777777" w:rsidR="00727EDB" w:rsidRPr="00727EDB" w:rsidRDefault="00727EDB" w:rsidP="00727EDB">
      <w:pPr>
        <w:pStyle w:val="Tekstpodstawowy2"/>
      </w:pPr>
      <w:r w:rsidRPr="00727EDB">
        <w:t>Oświadczenie:</w:t>
      </w:r>
    </w:p>
    <w:p w14:paraId="6871D1EC" w14:textId="77777777" w:rsidR="00727EDB" w:rsidRPr="00727EDB" w:rsidRDefault="00727EDB" w:rsidP="00727EDB">
      <w:pPr>
        <w:pStyle w:val="Tekstpodstawowy2"/>
      </w:pPr>
      <w:r w:rsidRPr="00727EDB">
        <w:t>Oświadczam, że zapoznałem/am się z powyższą procedurą i zobowiązuje się do jej stosowania.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3811"/>
        <w:gridCol w:w="1722"/>
        <w:gridCol w:w="2825"/>
      </w:tblGrid>
      <w:tr w:rsidR="00727EDB" w:rsidRPr="00DE2C3B" w14:paraId="310E5895" w14:textId="77777777" w:rsidTr="001A2629">
        <w:tc>
          <w:tcPr>
            <w:tcW w:w="379" w:type="pct"/>
          </w:tcPr>
          <w:p w14:paraId="718F29AA" w14:textId="77777777" w:rsidR="00727EDB" w:rsidRPr="00727EDB" w:rsidRDefault="00727EDB" w:rsidP="00727EDB">
            <w:pPr>
              <w:pStyle w:val="Tekstpodstawowy2"/>
            </w:pPr>
            <w:r w:rsidRPr="00727EDB">
              <w:t>Lp.</w:t>
            </w:r>
          </w:p>
        </w:tc>
        <w:tc>
          <w:tcPr>
            <w:tcW w:w="2107" w:type="pct"/>
          </w:tcPr>
          <w:p w14:paraId="1C3E6448" w14:textId="77777777" w:rsidR="00727EDB" w:rsidRPr="00727EDB" w:rsidRDefault="00727EDB" w:rsidP="00727EDB">
            <w:pPr>
              <w:pStyle w:val="Tekstpodstawowy2"/>
            </w:pPr>
            <w:r w:rsidRPr="00727EDB">
              <w:t>Nazwisko i imię osoby przeszkolonej</w:t>
            </w:r>
          </w:p>
        </w:tc>
        <w:tc>
          <w:tcPr>
            <w:tcW w:w="952" w:type="pct"/>
          </w:tcPr>
          <w:p w14:paraId="2099EC02" w14:textId="77777777" w:rsidR="00727EDB" w:rsidRPr="00727EDB" w:rsidRDefault="00727EDB" w:rsidP="00727EDB">
            <w:pPr>
              <w:pStyle w:val="Tekstpodstawowy2"/>
            </w:pPr>
            <w:r w:rsidRPr="00727EDB">
              <w:t>Data przeszkolenia</w:t>
            </w:r>
          </w:p>
        </w:tc>
        <w:tc>
          <w:tcPr>
            <w:tcW w:w="1563" w:type="pct"/>
          </w:tcPr>
          <w:p w14:paraId="4BFFD800" w14:textId="77777777" w:rsidR="00727EDB" w:rsidRPr="00727EDB" w:rsidRDefault="00727EDB" w:rsidP="00727EDB">
            <w:pPr>
              <w:pStyle w:val="Tekstpodstawowy2"/>
            </w:pPr>
            <w:r w:rsidRPr="00727EDB">
              <w:t>Podpis</w:t>
            </w:r>
          </w:p>
        </w:tc>
      </w:tr>
      <w:tr w:rsidR="00727EDB" w:rsidRPr="00DE2C3B" w14:paraId="76D2E25E" w14:textId="77777777" w:rsidTr="001A2629">
        <w:tc>
          <w:tcPr>
            <w:tcW w:w="379" w:type="pct"/>
          </w:tcPr>
          <w:p w14:paraId="0E692B24" w14:textId="77777777" w:rsidR="00727EDB" w:rsidRPr="00727EDB" w:rsidRDefault="00727EDB" w:rsidP="00727EDB">
            <w:pPr>
              <w:pStyle w:val="Tekstpodstawowy2"/>
            </w:pPr>
            <w:r w:rsidRPr="00727EDB">
              <w:t>1</w:t>
            </w:r>
          </w:p>
        </w:tc>
        <w:tc>
          <w:tcPr>
            <w:tcW w:w="2107" w:type="pct"/>
          </w:tcPr>
          <w:p w14:paraId="73A8C3D7" w14:textId="77777777" w:rsidR="00727EDB" w:rsidRPr="00727EDB" w:rsidRDefault="00727EDB" w:rsidP="00727EDB">
            <w:pPr>
              <w:pStyle w:val="Tekstpodstawowy2"/>
            </w:pPr>
          </w:p>
        </w:tc>
        <w:tc>
          <w:tcPr>
            <w:tcW w:w="952" w:type="pct"/>
          </w:tcPr>
          <w:p w14:paraId="2C6DFF0D" w14:textId="77777777" w:rsidR="00727EDB" w:rsidRPr="00727EDB" w:rsidRDefault="00727EDB" w:rsidP="00727EDB">
            <w:pPr>
              <w:pStyle w:val="Tekstpodstawowy2"/>
            </w:pPr>
          </w:p>
        </w:tc>
        <w:tc>
          <w:tcPr>
            <w:tcW w:w="1563" w:type="pct"/>
          </w:tcPr>
          <w:p w14:paraId="12DE5796" w14:textId="77777777" w:rsidR="00727EDB" w:rsidRPr="00727EDB" w:rsidRDefault="00727EDB" w:rsidP="00727EDB">
            <w:pPr>
              <w:pStyle w:val="Tekstpodstawowy2"/>
            </w:pPr>
          </w:p>
        </w:tc>
      </w:tr>
      <w:tr w:rsidR="00727EDB" w:rsidRPr="00DE2C3B" w14:paraId="1D5D0C29" w14:textId="77777777" w:rsidTr="001A2629">
        <w:tc>
          <w:tcPr>
            <w:tcW w:w="379" w:type="pct"/>
          </w:tcPr>
          <w:p w14:paraId="134317ED" w14:textId="77777777" w:rsidR="00727EDB" w:rsidRPr="00727EDB" w:rsidRDefault="00727EDB" w:rsidP="00727EDB">
            <w:pPr>
              <w:pStyle w:val="Tekstpodstawowy2"/>
            </w:pPr>
            <w:r w:rsidRPr="00727EDB">
              <w:t>2</w:t>
            </w:r>
          </w:p>
        </w:tc>
        <w:tc>
          <w:tcPr>
            <w:tcW w:w="2107" w:type="pct"/>
          </w:tcPr>
          <w:p w14:paraId="0FF9A89B" w14:textId="77777777" w:rsidR="00727EDB" w:rsidRPr="00727EDB" w:rsidRDefault="00727EDB" w:rsidP="00727EDB">
            <w:pPr>
              <w:pStyle w:val="Tekstpodstawowy2"/>
            </w:pPr>
          </w:p>
        </w:tc>
        <w:tc>
          <w:tcPr>
            <w:tcW w:w="952" w:type="pct"/>
          </w:tcPr>
          <w:p w14:paraId="77C5FD0D" w14:textId="77777777" w:rsidR="00727EDB" w:rsidRPr="00727EDB" w:rsidRDefault="00727EDB" w:rsidP="00727EDB">
            <w:pPr>
              <w:pStyle w:val="Tekstpodstawowy2"/>
            </w:pPr>
          </w:p>
        </w:tc>
        <w:tc>
          <w:tcPr>
            <w:tcW w:w="1563" w:type="pct"/>
          </w:tcPr>
          <w:p w14:paraId="0189C527" w14:textId="77777777" w:rsidR="00727EDB" w:rsidRPr="00727EDB" w:rsidRDefault="00727EDB" w:rsidP="00727EDB">
            <w:pPr>
              <w:pStyle w:val="Tekstpodstawowy2"/>
            </w:pPr>
          </w:p>
        </w:tc>
      </w:tr>
    </w:tbl>
    <w:p w14:paraId="15A85412" w14:textId="77777777" w:rsidR="00727EDB" w:rsidRPr="00727EDB" w:rsidRDefault="00727EDB" w:rsidP="00727EDB">
      <w:pPr>
        <w:pStyle w:val="Tekstpodstawowy2"/>
      </w:pPr>
      <w:r w:rsidRPr="00727EDB">
        <w:t>Rozdzielnik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1888"/>
        <w:gridCol w:w="1565"/>
        <w:gridCol w:w="1657"/>
        <w:gridCol w:w="1456"/>
        <w:gridCol w:w="1821"/>
      </w:tblGrid>
      <w:tr w:rsidR="00727EDB" w:rsidRPr="00DE2C3B" w14:paraId="468E2837" w14:textId="77777777" w:rsidTr="00DB631C">
        <w:tc>
          <w:tcPr>
            <w:tcW w:w="363" w:type="pct"/>
          </w:tcPr>
          <w:p w14:paraId="75ADE6FA" w14:textId="77777777" w:rsidR="00727EDB" w:rsidRPr="00727EDB" w:rsidRDefault="00727EDB" w:rsidP="00727EDB">
            <w:pPr>
              <w:pStyle w:val="Tekstpodstawowy2"/>
            </w:pPr>
            <w:r w:rsidRPr="00727EDB">
              <w:t>Lp.</w:t>
            </w:r>
          </w:p>
        </w:tc>
        <w:tc>
          <w:tcPr>
            <w:tcW w:w="1044" w:type="pct"/>
          </w:tcPr>
          <w:p w14:paraId="2B83025D" w14:textId="77777777" w:rsidR="00727EDB" w:rsidRPr="00727EDB" w:rsidRDefault="00A73E0D" w:rsidP="00A73E0D">
            <w:pPr>
              <w:pStyle w:val="Tekstpodstawowy2"/>
            </w:pPr>
            <w:r>
              <w:t xml:space="preserve">Komórka organizacyjna </w:t>
            </w:r>
            <w:r w:rsidR="00727EDB" w:rsidRPr="00727EDB">
              <w:t xml:space="preserve"> odbierająca procedurę</w:t>
            </w:r>
          </w:p>
        </w:tc>
        <w:tc>
          <w:tcPr>
            <w:tcW w:w="865" w:type="pct"/>
          </w:tcPr>
          <w:p w14:paraId="5BFE7D7B" w14:textId="77777777" w:rsidR="00727EDB" w:rsidRPr="00727EDB" w:rsidRDefault="00727EDB" w:rsidP="00727EDB">
            <w:pPr>
              <w:pStyle w:val="Tekstpodstawowy2"/>
            </w:pPr>
            <w:r w:rsidRPr="00727EDB">
              <w:t>Data przekazania</w:t>
            </w:r>
          </w:p>
        </w:tc>
        <w:tc>
          <w:tcPr>
            <w:tcW w:w="916" w:type="pct"/>
          </w:tcPr>
          <w:p w14:paraId="4D20AD67" w14:textId="77777777" w:rsidR="00727EDB" w:rsidRPr="00727EDB" w:rsidRDefault="00727EDB" w:rsidP="00727EDB">
            <w:pPr>
              <w:pStyle w:val="Tekstpodstawowy2"/>
            </w:pPr>
            <w:r w:rsidRPr="00727EDB">
              <w:t>Podpis osoby odbierającej</w:t>
            </w:r>
          </w:p>
        </w:tc>
        <w:tc>
          <w:tcPr>
            <w:tcW w:w="805" w:type="pct"/>
          </w:tcPr>
          <w:p w14:paraId="79A91A76" w14:textId="77777777" w:rsidR="00727EDB" w:rsidRPr="00727EDB" w:rsidRDefault="00727EDB" w:rsidP="00727EDB">
            <w:pPr>
              <w:pStyle w:val="Tekstpodstawowy2"/>
            </w:pPr>
            <w:r w:rsidRPr="00727EDB">
              <w:t>Data zwrócenia</w:t>
            </w:r>
          </w:p>
        </w:tc>
        <w:tc>
          <w:tcPr>
            <w:tcW w:w="1007" w:type="pct"/>
          </w:tcPr>
          <w:p w14:paraId="67691D19" w14:textId="77777777" w:rsidR="00727EDB" w:rsidRPr="00727EDB" w:rsidRDefault="00727EDB" w:rsidP="00727EDB">
            <w:pPr>
              <w:pStyle w:val="Tekstpodstawowy2"/>
            </w:pPr>
            <w:r w:rsidRPr="00727EDB">
              <w:t>Podpis osoby odbierającej</w:t>
            </w:r>
          </w:p>
        </w:tc>
      </w:tr>
      <w:tr w:rsidR="00727EDB" w:rsidRPr="00DE2C3B" w14:paraId="6335874E" w14:textId="77777777" w:rsidTr="00DB631C">
        <w:tc>
          <w:tcPr>
            <w:tcW w:w="363" w:type="pct"/>
          </w:tcPr>
          <w:p w14:paraId="56A9A18B" w14:textId="77777777" w:rsidR="00727EDB" w:rsidRPr="00727EDB" w:rsidRDefault="00727EDB" w:rsidP="00727EDB">
            <w:pPr>
              <w:pStyle w:val="Tekstpodstawowy2"/>
            </w:pPr>
            <w:r w:rsidRPr="00727EDB">
              <w:t>1</w:t>
            </w:r>
          </w:p>
        </w:tc>
        <w:tc>
          <w:tcPr>
            <w:tcW w:w="1044" w:type="pct"/>
          </w:tcPr>
          <w:p w14:paraId="44A729FD" w14:textId="77777777" w:rsidR="00727EDB" w:rsidRPr="00727EDB" w:rsidRDefault="00727EDB" w:rsidP="00727EDB">
            <w:pPr>
              <w:pStyle w:val="Tekstpodstawowy2"/>
            </w:pPr>
          </w:p>
        </w:tc>
        <w:tc>
          <w:tcPr>
            <w:tcW w:w="865" w:type="pct"/>
          </w:tcPr>
          <w:p w14:paraId="5C02963E" w14:textId="77777777" w:rsidR="00727EDB" w:rsidRPr="00727EDB" w:rsidRDefault="00727EDB" w:rsidP="00727EDB">
            <w:pPr>
              <w:pStyle w:val="Tekstpodstawowy2"/>
            </w:pPr>
          </w:p>
        </w:tc>
        <w:tc>
          <w:tcPr>
            <w:tcW w:w="916" w:type="pct"/>
          </w:tcPr>
          <w:p w14:paraId="6A4A9F5D" w14:textId="77777777" w:rsidR="00727EDB" w:rsidRPr="00727EDB" w:rsidRDefault="00727EDB" w:rsidP="00727EDB">
            <w:pPr>
              <w:pStyle w:val="Tekstpodstawowy2"/>
            </w:pPr>
          </w:p>
        </w:tc>
        <w:tc>
          <w:tcPr>
            <w:tcW w:w="805" w:type="pct"/>
          </w:tcPr>
          <w:p w14:paraId="4BD0A0A1" w14:textId="77777777" w:rsidR="00727EDB" w:rsidRPr="00727EDB" w:rsidRDefault="00727EDB" w:rsidP="00727EDB">
            <w:pPr>
              <w:pStyle w:val="Tekstpodstawowy2"/>
            </w:pPr>
          </w:p>
        </w:tc>
        <w:tc>
          <w:tcPr>
            <w:tcW w:w="1007" w:type="pct"/>
          </w:tcPr>
          <w:p w14:paraId="1DAF2545" w14:textId="77777777" w:rsidR="00727EDB" w:rsidRPr="00727EDB" w:rsidRDefault="00727EDB" w:rsidP="00727EDB">
            <w:pPr>
              <w:pStyle w:val="Tekstpodstawowy2"/>
            </w:pPr>
          </w:p>
        </w:tc>
      </w:tr>
      <w:tr w:rsidR="00727EDB" w:rsidRPr="00DE2C3B" w14:paraId="0F93219C" w14:textId="77777777" w:rsidTr="00DB631C">
        <w:tc>
          <w:tcPr>
            <w:tcW w:w="363" w:type="pct"/>
          </w:tcPr>
          <w:p w14:paraId="1794A0DE" w14:textId="77777777" w:rsidR="00727EDB" w:rsidRPr="00727EDB" w:rsidRDefault="00727EDB" w:rsidP="00727EDB">
            <w:pPr>
              <w:pStyle w:val="Tekstpodstawowy2"/>
            </w:pPr>
            <w:r w:rsidRPr="00727EDB">
              <w:t>2</w:t>
            </w:r>
          </w:p>
        </w:tc>
        <w:tc>
          <w:tcPr>
            <w:tcW w:w="1044" w:type="pct"/>
          </w:tcPr>
          <w:p w14:paraId="3BEC1CD8" w14:textId="77777777" w:rsidR="00727EDB" w:rsidRPr="00727EDB" w:rsidRDefault="00727EDB" w:rsidP="00727EDB">
            <w:pPr>
              <w:pStyle w:val="Tekstpodstawowy2"/>
            </w:pPr>
          </w:p>
        </w:tc>
        <w:tc>
          <w:tcPr>
            <w:tcW w:w="865" w:type="pct"/>
          </w:tcPr>
          <w:p w14:paraId="6C1B6D26" w14:textId="77777777" w:rsidR="00727EDB" w:rsidRPr="00727EDB" w:rsidRDefault="00727EDB" w:rsidP="00727EDB">
            <w:pPr>
              <w:pStyle w:val="Tekstpodstawowy2"/>
            </w:pPr>
          </w:p>
        </w:tc>
        <w:tc>
          <w:tcPr>
            <w:tcW w:w="916" w:type="pct"/>
          </w:tcPr>
          <w:p w14:paraId="73372D1C" w14:textId="77777777" w:rsidR="00727EDB" w:rsidRPr="00727EDB" w:rsidRDefault="00727EDB" w:rsidP="00727EDB">
            <w:pPr>
              <w:pStyle w:val="Tekstpodstawowy2"/>
            </w:pPr>
          </w:p>
        </w:tc>
        <w:tc>
          <w:tcPr>
            <w:tcW w:w="805" w:type="pct"/>
          </w:tcPr>
          <w:p w14:paraId="26CA7100" w14:textId="77777777" w:rsidR="00727EDB" w:rsidRPr="00727EDB" w:rsidRDefault="00727EDB" w:rsidP="00727EDB">
            <w:pPr>
              <w:pStyle w:val="Tekstpodstawowy2"/>
            </w:pPr>
          </w:p>
        </w:tc>
        <w:tc>
          <w:tcPr>
            <w:tcW w:w="1007" w:type="pct"/>
          </w:tcPr>
          <w:p w14:paraId="3F5DE125" w14:textId="77777777" w:rsidR="00727EDB" w:rsidRPr="00727EDB" w:rsidRDefault="00727EDB" w:rsidP="00727EDB">
            <w:pPr>
              <w:pStyle w:val="Tekstpodstawowy2"/>
            </w:pPr>
          </w:p>
        </w:tc>
      </w:tr>
    </w:tbl>
    <w:p w14:paraId="1A7D16FF" w14:textId="77777777" w:rsidR="00727EDB" w:rsidRPr="00727EDB" w:rsidRDefault="00727EDB" w:rsidP="00727EDB">
      <w:pPr>
        <w:pStyle w:val="Tekstpodstawowy2"/>
      </w:pPr>
      <w:r w:rsidRPr="00727EDB">
        <w:t>Weryfikacja</w:t>
      </w:r>
    </w:p>
    <w:tbl>
      <w:tblPr>
        <w:tblW w:w="37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279"/>
        <w:gridCol w:w="3921"/>
      </w:tblGrid>
      <w:tr w:rsidR="00BD407B" w:rsidRPr="00DE2C3B" w14:paraId="5F173780" w14:textId="77777777" w:rsidTr="005648AD">
        <w:tc>
          <w:tcPr>
            <w:tcW w:w="411" w:type="pct"/>
          </w:tcPr>
          <w:p w14:paraId="4BE7E664" w14:textId="77777777" w:rsidR="00BD407B" w:rsidRPr="00727EDB" w:rsidRDefault="00BD407B" w:rsidP="00727EDB">
            <w:pPr>
              <w:pStyle w:val="Tekstpodstawowy2"/>
            </w:pPr>
            <w:r w:rsidRPr="00727EDB">
              <w:t>Lp.</w:t>
            </w:r>
          </w:p>
        </w:tc>
        <w:tc>
          <w:tcPr>
            <w:tcW w:w="1687" w:type="pct"/>
          </w:tcPr>
          <w:p w14:paraId="1A7E552F" w14:textId="77777777" w:rsidR="00BD407B" w:rsidRPr="00727EDB" w:rsidRDefault="00BD407B" w:rsidP="00727EDB">
            <w:pPr>
              <w:pStyle w:val="Tekstpodstawowy2"/>
            </w:pPr>
            <w:r w:rsidRPr="00727EDB">
              <w:t>Data weryfikacji</w:t>
            </w:r>
          </w:p>
        </w:tc>
        <w:tc>
          <w:tcPr>
            <w:tcW w:w="2901" w:type="pct"/>
          </w:tcPr>
          <w:p w14:paraId="7B96B128" w14:textId="77777777" w:rsidR="00BD407B" w:rsidRPr="00727EDB" w:rsidRDefault="00E3060B" w:rsidP="004D7172">
            <w:pPr>
              <w:pStyle w:val="Tekstpodstawowy2"/>
            </w:pPr>
            <w:r>
              <w:t>Oznaczenie*</w:t>
            </w:r>
            <w:r w:rsidRPr="00E3060B">
              <w:t xml:space="preserve"> i podpis </w:t>
            </w:r>
            <w:r w:rsidR="00BD407B" w:rsidRPr="00727EDB">
              <w:t>osoby dokonującej weryfikacji</w:t>
            </w:r>
          </w:p>
        </w:tc>
      </w:tr>
      <w:tr w:rsidR="00BD407B" w:rsidRPr="00DE2C3B" w14:paraId="1CFAF1C2" w14:textId="77777777" w:rsidTr="005648AD">
        <w:tc>
          <w:tcPr>
            <w:tcW w:w="411" w:type="pct"/>
          </w:tcPr>
          <w:p w14:paraId="18B91FF7" w14:textId="77777777" w:rsidR="00BD407B" w:rsidRPr="00727EDB" w:rsidRDefault="00BD407B" w:rsidP="00727EDB">
            <w:pPr>
              <w:pStyle w:val="Tekstpodstawowy2"/>
            </w:pPr>
            <w:r w:rsidRPr="00727EDB">
              <w:t>1</w:t>
            </w:r>
          </w:p>
        </w:tc>
        <w:tc>
          <w:tcPr>
            <w:tcW w:w="1687" w:type="pct"/>
          </w:tcPr>
          <w:p w14:paraId="110C00E1" w14:textId="77777777" w:rsidR="00BD407B" w:rsidRPr="00727EDB" w:rsidRDefault="00BD407B" w:rsidP="00727EDB">
            <w:pPr>
              <w:pStyle w:val="Tekstpodstawowy2"/>
            </w:pPr>
          </w:p>
        </w:tc>
        <w:tc>
          <w:tcPr>
            <w:tcW w:w="2901" w:type="pct"/>
          </w:tcPr>
          <w:p w14:paraId="148A696B" w14:textId="77777777" w:rsidR="00BD407B" w:rsidRPr="00727EDB" w:rsidRDefault="00BD407B" w:rsidP="00727EDB">
            <w:pPr>
              <w:pStyle w:val="Tekstpodstawowy2"/>
            </w:pPr>
          </w:p>
        </w:tc>
      </w:tr>
      <w:tr w:rsidR="00BD407B" w:rsidRPr="00DE2C3B" w14:paraId="1509552C" w14:textId="77777777" w:rsidTr="005648AD">
        <w:tc>
          <w:tcPr>
            <w:tcW w:w="411" w:type="pct"/>
          </w:tcPr>
          <w:p w14:paraId="621968AE" w14:textId="77777777" w:rsidR="00BD407B" w:rsidRPr="00727EDB" w:rsidRDefault="00BD407B" w:rsidP="00727EDB">
            <w:pPr>
              <w:pStyle w:val="Tekstpodstawowy2"/>
            </w:pPr>
            <w:r w:rsidRPr="00727EDB">
              <w:t>2</w:t>
            </w:r>
          </w:p>
        </w:tc>
        <w:tc>
          <w:tcPr>
            <w:tcW w:w="1687" w:type="pct"/>
          </w:tcPr>
          <w:p w14:paraId="03D1C6D0" w14:textId="77777777" w:rsidR="00BD407B" w:rsidRPr="00727EDB" w:rsidRDefault="00BD407B" w:rsidP="00727EDB">
            <w:pPr>
              <w:pStyle w:val="Tekstpodstawowy2"/>
            </w:pPr>
          </w:p>
        </w:tc>
        <w:tc>
          <w:tcPr>
            <w:tcW w:w="2901" w:type="pct"/>
          </w:tcPr>
          <w:p w14:paraId="21C4C6BF" w14:textId="77777777" w:rsidR="00BD407B" w:rsidRPr="00727EDB" w:rsidRDefault="00BD407B" w:rsidP="00727EDB">
            <w:pPr>
              <w:pStyle w:val="Tekstpodstawowy2"/>
            </w:pPr>
          </w:p>
        </w:tc>
      </w:tr>
    </w:tbl>
    <w:p w14:paraId="22152CE9" w14:textId="77777777" w:rsidR="00E12E15" w:rsidRPr="005648AD" w:rsidRDefault="005648AD" w:rsidP="005648AD">
      <w:pPr>
        <w:pStyle w:val="PKTODNONIKApunktodnonika"/>
        <w:rPr>
          <w:rStyle w:val="IDindeksdolny"/>
          <w:vertAlign w:val="baseline"/>
        </w:rPr>
      </w:pPr>
      <w:r w:rsidRPr="005648AD">
        <w:t>* Oznaczenie zawiera imię, nazwisko, tytuł zawodowy i specjalizację oraz numer prawa wykonywania zawodu, jeżeli dotyczy, a w przypadku braku w oznaczeniu imienia i nazwiska - czytelny podpis zawierający imię i nazwisko.</w:t>
      </w:r>
    </w:p>
    <w:p w14:paraId="2168BBC4" w14:textId="77777777" w:rsidR="00B95C1A" w:rsidRDefault="00B95C1A" w:rsidP="00B95C1A">
      <w:pPr>
        <w:pStyle w:val="PKTODNONIKApunktodnonika"/>
        <w:rPr>
          <w:rStyle w:val="IDindeksdolny"/>
          <w:rFonts w:cs="Times New Roman"/>
          <w:b/>
          <w:vertAlign w:val="baseline"/>
        </w:rPr>
      </w:pPr>
    </w:p>
    <w:sectPr w:rsidR="00B95C1A" w:rsidSect="009A318C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42A14" w14:textId="77777777" w:rsidR="009168A4" w:rsidRDefault="009168A4">
      <w:r>
        <w:separator/>
      </w:r>
    </w:p>
  </w:endnote>
  <w:endnote w:type="continuationSeparator" w:id="0">
    <w:p w14:paraId="24CA22A7" w14:textId="77777777" w:rsidR="009168A4" w:rsidRDefault="0091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95DCC" w14:textId="77777777" w:rsidR="009168A4" w:rsidRDefault="009168A4">
      <w:r>
        <w:separator/>
      </w:r>
    </w:p>
  </w:footnote>
  <w:footnote w:type="continuationSeparator" w:id="0">
    <w:p w14:paraId="3DC655CE" w14:textId="77777777" w:rsidR="009168A4" w:rsidRDefault="00916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5BD82" w14:textId="77777777" w:rsidR="000C1AA0" w:rsidRPr="00B371CC" w:rsidRDefault="000C1AA0" w:rsidP="00B371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2642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0C50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C625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8ED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7A2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083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081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DA6E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F49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601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□"/>
      <w:lvlJc w:val="left"/>
      <w:pPr>
        <w:tabs>
          <w:tab w:val="num" w:pos="708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1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2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3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4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5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6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7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8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</w:abstractNum>
  <w:abstractNum w:abstractNumId="11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□"/>
      <w:lvlJc w:val="left"/>
      <w:pPr>
        <w:tabs>
          <w:tab w:val="num" w:pos="708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1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2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3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4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5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6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7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8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</w:abstractNum>
  <w:abstractNum w:abstractNumId="12" w15:restartNumberingAfterBreak="0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sz w:val="19"/>
        <w:szCs w:val="19"/>
      </w:rPr>
    </w:lvl>
  </w:abstractNum>
  <w:abstractNum w:abstractNumId="13" w15:restartNumberingAfterBreak="0">
    <w:nsid w:val="27EA7E2C"/>
    <w:multiLevelType w:val="hybridMultilevel"/>
    <w:tmpl w:val="C7F20920"/>
    <w:lvl w:ilvl="0" w:tplc="5130FB86">
      <w:start w:val="15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281D27DF"/>
    <w:multiLevelType w:val="multilevel"/>
    <w:tmpl w:val="A30EB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2"/>
  <w:documentProtection w:formatting="1" w:enforcement="1"/>
  <w:styleLockTheme/>
  <w:styleLockQFSet/>
  <w:defaultTabStop w:val="170"/>
  <w:hyphenationZone w:val="425"/>
  <w:drawingGridHorizontalSpacing w:val="2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7C6"/>
    <w:rsid w:val="000012DA"/>
    <w:rsid w:val="0000246E"/>
    <w:rsid w:val="00003862"/>
    <w:rsid w:val="00005A4C"/>
    <w:rsid w:val="000075BC"/>
    <w:rsid w:val="00007772"/>
    <w:rsid w:val="000110AD"/>
    <w:rsid w:val="000128FC"/>
    <w:rsid w:val="00012A35"/>
    <w:rsid w:val="00013737"/>
    <w:rsid w:val="00014E57"/>
    <w:rsid w:val="00016099"/>
    <w:rsid w:val="000160A1"/>
    <w:rsid w:val="0001697E"/>
    <w:rsid w:val="00017CB1"/>
    <w:rsid w:val="00017DC2"/>
    <w:rsid w:val="00020A3C"/>
    <w:rsid w:val="000214F0"/>
    <w:rsid w:val="00021522"/>
    <w:rsid w:val="00023471"/>
    <w:rsid w:val="00023D5E"/>
    <w:rsid w:val="00023F13"/>
    <w:rsid w:val="0002685F"/>
    <w:rsid w:val="0002694D"/>
    <w:rsid w:val="00030634"/>
    <w:rsid w:val="000319C1"/>
    <w:rsid w:val="00031A8B"/>
    <w:rsid w:val="00031BCA"/>
    <w:rsid w:val="00031C9D"/>
    <w:rsid w:val="00032583"/>
    <w:rsid w:val="0003288D"/>
    <w:rsid w:val="0003305D"/>
    <w:rsid w:val="000330FA"/>
    <w:rsid w:val="0003362F"/>
    <w:rsid w:val="000344F5"/>
    <w:rsid w:val="0003475D"/>
    <w:rsid w:val="000347E3"/>
    <w:rsid w:val="00034DB1"/>
    <w:rsid w:val="000351B1"/>
    <w:rsid w:val="000354A7"/>
    <w:rsid w:val="00036B63"/>
    <w:rsid w:val="000379A0"/>
    <w:rsid w:val="00037E1A"/>
    <w:rsid w:val="000401FE"/>
    <w:rsid w:val="0004187A"/>
    <w:rsid w:val="00041FEA"/>
    <w:rsid w:val="00042A92"/>
    <w:rsid w:val="00043495"/>
    <w:rsid w:val="000436C0"/>
    <w:rsid w:val="00044A7F"/>
    <w:rsid w:val="00046A75"/>
    <w:rsid w:val="00047312"/>
    <w:rsid w:val="00047691"/>
    <w:rsid w:val="000508BD"/>
    <w:rsid w:val="000517AB"/>
    <w:rsid w:val="0005339C"/>
    <w:rsid w:val="00053D4A"/>
    <w:rsid w:val="0005511F"/>
    <w:rsid w:val="0005571B"/>
    <w:rsid w:val="00055CC0"/>
    <w:rsid w:val="00055FF2"/>
    <w:rsid w:val="00057AB3"/>
    <w:rsid w:val="00060076"/>
    <w:rsid w:val="00060432"/>
    <w:rsid w:val="00060D87"/>
    <w:rsid w:val="000615A5"/>
    <w:rsid w:val="00063760"/>
    <w:rsid w:val="000644F2"/>
    <w:rsid w:val="00064E2B"/>
    <w:rsid w:val="00064E4C"/>
    <w:rsid w:val="00064F75"/>
    <w:rsid w:val="00066901"/>
    <w:rsid w:val="00066DB6"/>
    <w:rsid w:val="00071BEE"/>
    <w:rsid w:val="000736CD"/>
    <w:rsid w:val="0007533B"/>
    <w:rsid w:val="0007545D"/>
    <w:rsid w:val="000760BF"/>
    <w:rsid w:val="0007613E"/>
    <w:rsid w:val="00076BFC"/>
    <w:rsid w:val="0007771C"/>
    <w:rsid w:val="0008038A"/>
    <w:rsid w:val="000814A7"/>
    <w:rsid w:val="000845B0"/>
    <w:rsid w:val="0008557B"/>
    <w:rsid w:val="00085CE7"/>
    <w:rsid w:val="0008765E"/>
    <w:rsid w:val="000906EE"/>
    <w:rsid w:val="00090E73"/>
    <w:rsid w:val="0009194D"/>
    <w:rsid w:val="00091BA2"/>
    <w:rsid w:val="000926A9"/>
    <w:rsid w:val="0009273D"/>
    <w:rsid w:val="00093229"/>
    <w:rsid w:val="00093ED1"/>
    <w:rsid w:val="000944EF"/>
    <w:rsid w:val="000945BB"/>
    <w:rsid w:val="00094A2F"/>
    <w:rsid w:val="00095ED8"/>
    <w:rsid w:val="0009732D"/>
    <w:rsid w:val="000973F0"/>
    <w:rsid w:val="00097E04"/>
    <w:rsid w:val="000A0444"/>
    <w:rsid w:val="000A0CA3"/>
    <w:rsid w:val="000A1296"/>
    <w:rsid w:val="000A1335"/>
    <w:rsid w:val="000A1C27"/>
    <w:rsid w:val="000A1DAD"/>
    <w:rsid w:val="000A1F74"/>
    <w:rsid w:val="000A2649"/>
    <w:rsid w:val="000A3201"/>
    <w:rsid w:val="000A323B"/>
    <w:rsid w:val="000A39CB"/>
    <w:rsid w:val="000A3B6C"/>
    <w:rsid w:val="000A4F35"/>
    <w:rsid w:val="000A5219"/>
    <w:rsid w:val="000A5D80"/>
    <w:rsid w:val="000A604E"/>
    <w:rsid w:val="000A798A"/>
    <w:rsid w:val="000B14EE"/>
    <w:rsid w:val="000B1543"/>
    <w:rsid w:val="000B1A46"/>
    <w:rsid w:val="000B298D"/>
    <w:rsid w:val="000B3C38"/>
    <w:rsid w:val="000B52E3"/>
    <w:rsid w:val="000B5B2D"/>
    <w:rsid w:val="000B5DCE"/>
    <w:rsid w:val="000B6238"/>
    <w:rsid w:val="000B6A74"/>
    <w:rsid w:val="000C05BA"/>
    <w:rsid w:val="000C0E8F"/>
    <w:rsid w:val="000C1AA0"/>
    <w:rsid w:val="000C4BC4"/>
    <w:rsid w:val="000C6C3C"/>
    <w:rsid w:val="000C7455"/>
    <w:rsid w:val="000C7458"/>
    <w:rsid w:val="000D0110"/>
    <w:rsid w:val="000D2468"/>
    <w:rsid w:val="000D2495"/>
    <w:rsid w:val="000D318A"/>
    <w:rsid w:val="000D3E4A"/>
    <w:rsid w:val="000D6173"/>
    <w:rsid w:val="000D6D0B"/>
    <w:rsid w:val="000D6F83"/>
    <w:rsid w:val="000D726B"/>
    <w:rsid w:val="000D740C"/>
    <w:rsid w:val="000E1B90"/>
    <w:rsid w:val="000E25CC"/>
    <w:rsid w:val="000E3694"/>
    <w:rsid w:val="000E3CB3"/>
    <w:rsid w:val="000E48AF"/>
    <w:rsid w:val="000E490F"/>
    <w:rsid w:val="000E6241"/>
    <w:rsid w:val="000E6FE5"/>
    <w:rsid w:val="000F102D"/>
    <w:rsid w:val="000F13A9"/>
    <w:rsid w:val="000F2315"/>
    <w:rsid w:val="000F27E2"/>
    <w:rsid w:val="000F2BE3"/>
    <w:rsid w:val="000F32D4"/>
    <w:rsid w:val="000F3D0D"/>
    <w:rsid w:val="000F548B"/>
    <w:rsid w:val="000F65D1"/>
    <w:rsid w:val="000F6ED4"/>
    <w:rsid w:val="000F7224"/>
    <w:rsid w:val="000F7A6E"/>
    <w:rsid w:val="001042BA"/>
    <w:rsid w:val="00104E60"/>
    <w:rsid w:val="00106D03"/>
    <w:rsid w:val="0010708B"/>
    <w:rsid w:val="0010721F"/>
    <w:rsid w:val="00110465"/>
    <w:rsid w:val="00110628"/>
    <w:rsid w:val="001107D4"/>
    <w:rsid w:val="00110D46"/>
    <w:rsid w:val="0011245A"/>
    <w:rsid w:val="001124CA"/>
    <w:rsid w:val="001135EC"/>
    <w:rsid w:val="001136BD"/>
    <w:rsid w:val="0011493E"/>
    <w:rsid w:val="0011540C"/>
    <w:rsid w:val="0011573E"/>
    <w:rsid w:val="00115B72"/>
    <w:rsid w:val="00120065"/>
    <w:rsid w:val="001209EC"/>
    <w:rsid w:val="00120A9E"/>
    <w:rsid w:val="001217FA"/>
    <w:rsid w:val="00122125"/>
    <w:rsid w:val="001226E4"/>
    <w:rsid w:val="00123806"/>
    <w:rsid w:val="00123D38"/>
    <w:rsid w:val="0012493D"/>
    <w:rsid w:val="00124AE7"/>
    <w:rsid w:val="0012545E"/>
    <w:rsid w:val="001255C2"/>
    <w:rsid w:val="00125A9C"/>
    <w:rsid w:val="001270A2"/>
    <w:rsid w:val="00130D74"/>
    <w:rsid w:val="00131237"/>
    <w:rsid w:val="00131778"/>
    <w:rsid w:val="001321B6"/>
    <w:rsid w:val="001329AC"/>
    <w:rsid w:val="0013385D"/>
    <w:rsid w:val="00134CA0"/>
    <w:rsid w:val="00136266"/>
    <w:rsid w:val="00137DF8"/>
    <w:rsid w:val="0014026F"/>
    <w:rsid w:val="00144EF4"/>
    <w:rsid w:val="00145D7E"/>
    <w:rsid w:val="001471E9"/>
    <w:rsid w:val="0014745D"/>
    <w:rsid w:val="00147A47"/>
    <w:rsid w:val="00147AA1"/>
    <w:rsid w:val="00150E78"/>
    <w:rsid w:val="001520CF"/>
    <w:rsid w:val="001529E1"/>
    <w:rsid w:val="001529F5"/>
    <w:rsid w:val="00153A7A"/>
    <w:rsid w:val="00154608"/>
    <w:rsid w:val="0015667C"/>
    <w:rsid w:val="00157110"/>
    <w:rsid w:val="0015742A"/>
    <w:rsid w:val="00157DA1"/>
    <w:rsid w:val="0016019C"/>
    <w:rsid w:val="00161182"/>
    <w:rsid w:val="00163147"/>
    <w:rsid w:val="00164170"/>
    <w:rsid w:val="00164C57"/>
    <w:rsid w:val="00164C9D"/>
    <w:rsid w:val="0016555E"/>
    <w:rsid w:val="001656CE"/>
    <w:rsid w:val="00167AF6"/>
    <w:rsid w:val="00167B80"/>
    <w:rsid w:val="0017084A"/>
    <w:rsid w:val="00170A08"/>
    <w:rsid w:val="00170F6D"/>
    <w:rsid w:val="001729ED"/>
    <w:rsid w:val="00172AE5"/>
    <w:rsid w:val="00172F7A"/>
    <w:rsid w:val="00173150"/>
    <w:rsid w:val="00173163"/>
    <w:rsid w:val="00173390"/>
    <w:rsid w:val="001736F0"/>
    <w:rsid w:val="00173BB3"/>
    <w:rsid w:val="001740D0"/>
    <w:rsid w:val="00174F2C"/>
    <w:rsid w:val="001752DE"/>
    <w:rsid w:val="00180F2A"/>
    <w:rsid w:val="0018262D"/>
    <w:rsid w:val="0018314F"/>
    <w:rsid w:val="0018345B"/>
    <w:rsid w:val="00184B91"/>
    <w:rsid w:val="00184D4A"/>
    <w:rsid w:val="0018513E"/>
    <w:rsid w:val="00186EC1"/>
    <w:rsid w:val="00186ECB"/>
    <w:rsid w:val="0018725C"/>
    <w:rsid w:val="00191E1F"/>
    <w:rsid w:val="0019473B"/>
    <w:rsid w:val="001952B1"/>
    <w:rsid w:val="00195B17"/>
    <w:rsid w:val="00195C01"/>
    <w:rsid w:val="0019625A"/>
    <w:rsid w:val="00196E39"/>
    <w:rsid w:val="00196E7A"/>
    <w:rsid w:val="00197649"/>
    <w:rsid w:val="001A01FB"/>
    <w:rsid w:val="001A10E9"/>
    <w:rsid w:val="001A183D"/>
    <w:rsid w:val="001A2629"/>
    <w:rsid w:val="001A2B65"/>
    <w:rsid w:val="001A3CD3"/>
    <w:rsid w:val="001A49D2"/>
    <w:rsid w:val="001A4B05"/>
    <w:rsid w:val="001A585F"/>
    <w:rsid w:val="001A5BEF"/>
    <w:rsid w:val="001A6373"/>
    <w:rsid w:val="001A7F15"/>
    <w:rsid w:val="001B07EE"/>
    <w:rsid w:val="001B0E09"/>
    <w:rsid w:val="001B1378"/>
    <w:rsid w:val="001B342E"/>
    <w:rsid w:val="001B39C3"/>
    <w:rsid w:val="001B4748"/>
    <w:rsid w:val="001B4960"/>
    <w:rsid w:val="001B55FA"/>
    <w:rsid w:val="001B5AA2"/>
    <w:rsid w:val="001B5F91"/>
    <w:rsid w:val="001B6783"/>
    <w:rsid w:val="001C1832"/>
    <w:rsid w:val="001C188C"/>
    <w:rsid w:val="001C1B7A"/>
    <w:rsid w:val="001C2929"/>
    <w:rsid w:val="001C3B9F"/>
    <w:rsid w:val="001C43B4"/>
    <w:rsid w:val="001C5007"/>
    <w:rsid w:val="001C6306"/>
    <w:rsid w:val="001C64AB"/>
    <w:rsid w:val="001C7547"/>
    <w:rsid w:val="001C77EF"/>
    <w:rsid w:val="001D1783"/>
    <w:rsid w:val="001D2127"/>
    <w:rsid w:val="001D26AA"/>
    <w:rsid w:val="001D2EAE"/>
    <w:rsid w:val="001D3929"/>
    <w:rsid w:val="001D4060"/>
    <w:rsid w:val="001D4BD2"/>
    <w:rsid w:val="001D53CD"/>
    <w:rsid w:val="001D55A3"/>
    <w:rsid w:val="001D5AF5"/>
    <w:rsid w:val="001E0147"/>
    <w:rsid w:val="001E1E73"/>
    <w:rsid w:val="001E315D"/>
    <w:rsid w:val="001E3FAA"/>
    <w:rsid w:val="001E419B"/>
    <w:rsid w:val="001E4E0C"/>
    <w:rsid w:val="001E526D"/>
    <w:rsid w:val="001E5655"/>
    <w:rsid w:val="001E76E4"/>
    <w:rsid w:val="001F1832"/>
    <w:rsid w:val="001F1DD7"/>
    <w:rsid w:val="001F220F"/>
    <w:rsid w:val="001F2443"/>
    <w:rsid w:val="001F25B3"/>
    <w:rsid w:val="001F2CF7"/>
    <w:rsid w:val="001F6616"/>
    <w:rsid w:val="0020031D"/>
    <w:rsid w:val="00201AFB"/>
    <w:rsid w:val="00202111"/>
    <w:rsid w:val="00202BD4"/>
    <w:rsid w:val="0020310D"/>
    <w:rsid w:val="002039FA"/>
    <w:rsid w:val="00204A97"/>
    <w:rsid w:val="00210A22"/>
    <w:rsid w:val="002114EF"/>
    <w:rsid w:val="002115AF"/>
    <w:rsid w:val="002119E1"/>
    <w:rsid w:val="0021233F"/>
    <w:rsid w:val="0021657C"/>
    <w:rsid w:val="002166AD"/>
    <w:rsid w:val="00217778"/>
    <w:rsid w:val="00217871"/>
    <w:rsid w:val="00221ED8"/>
    <w:rsid w:val="002227F5"/>
    <w:rsid w:val="00222F10"/>
    <w:rsid w:val="002231EA"/>
    <w:rsid w:val="00223FDF"/>
    <w:rsid w:val="00224231"/>
    <w:rsid w:val="00224C7A"/>
    <w:rsid w:val="00224FA7"/>
    <w:rsid w:val="002254B3"/>
    <w:rsid w:val="002279C0"/>
    <w:rsid w:val="00231D3D"/>
    <w:rsid w:val="002325F1"/>
    <w:rsid w:val="00236D28"/>
    <w:rsid w:val="0023727E"/>
    <w:rsid w:val="002410F7"/>
    <w:rsid w:val="00242081"/>
    <w:rsid w:val="00243777"/>
    <w:rsid w:val="002441CD"/>
    <w:rsid w:val="0024633B"/>
    <w:rsid w:val="00246B9B"/>
    <w:rsid w:val="00247E91"/>
    <w:rsid w:val="00247FA9"/>
    <w:rsid w:val="002501A3"/>
    <w:rsid w:val="0025166C"/>
    <w:rsid w:val="002547A4"/>
    <w:rsid w:val="002555D4"/>
    <w:rsid w:val="00255B5D"/>
    <w:rsid w:val="002571CA"/>
    <w:rsid w:val="0026107C"/>
    <w:rsid w:val="0026152E"/>
    <w:rsid w:val="00261A16"/>
    <w:rsid w:val="002631F4"/>
    <w:rsid w:val="00263522"/>
    <w:rsid w:val="00264EC6"/>
    <w:rsid w:val="0026534D"/>
    <w:rsid w:val="00265815"/>
    <w:rsid w:val="00265F8F"/>
    <w:rsid w:val="00266484"/>
    <w:rsid w:val="002706AA"/>
    <w:rsid w:val="00271013"/>
    <w:rsid w:val="00273746"/>
    <w:rsid w:val="00273FE4"/>
    <w:rsid w:val="00274239"/>
    <w:rsid w:val="00274381"/>
    <w:rsid w:val="00274E01"/>
    <w:rsid w:val="002765B4"/>
    <w:rsid w:val="00276A94"/>
    <w:rsid w:val="00277EC3"/>
    <w:rsid w:val="002808A7"/>
    <w:rsid w:val="00280C80"/>
    <w:rsid w:val="00281A84"/>
    <w:rsid w:val="00281F79"/>
    <w:rsid w:val="00283534"/>
    <w:rsid w:val="00285456"/>
    <w:rsid w:val="002868C8"/>
    <w:rsid w:val="0028756D"/>
    <w:rsid w:val="00290065"/>
    <w:rsid w:val="0029104C"/>
    <w:rsid w:val="0029136C"/>
    <w:rsid w:val="00291D0A"/>
    <w:rsid w:val="0029405D"/>
    <w:rsid w:val="00294FA6"/>
    <w:rsid w:val="002958B1"/>
    <w:rsid w:val="00295980"/>
    <w:rsid w:val="00295A6F"/>
    <w:rsid w:val="00296244"/>
    <w:rsid w:val="00296FF7"/>
    <w:rsid w:val="002A1FE2"/>
    <w:rsid w:val="002A20C4"/>
    <w:rsid w:val="002A2941"/>
    <w:rsid w:val="002A570F"/>
    <w:rsid w:val="002A6A36"/>
    <w:rsid w:val="002A6EF6"/>
    <w:rsid w:val="002A7147"/>
    <w:rsid w:val="002A7292"/>
    <w:rsid w:val="002A7358"/>
    <w:rsid w:val="002A78F2"/>
    <w:rsid w:val="002A7902"/>
    <w:rsid w:val="002B0563"/>
    <w:rsid w:val="002B09D7"/>
    <w:rsid w:val="002B0F6B"/>
    <w:rsid w:val="002B13F5"/>
    <w:rsid w:val="002B1C00"/>
    <w:rsid w:val="002B23B8"/>
    <w:rsid w:val="002B2C99"/>
    <w:rsid w:val="002B2F95"/>
    <w:rsid w:val="002B3952"/>
    <w:rsid w:val="002B4429"/>
    <w:rsid w:val="002B4F95"/>
    <w:rsid w:val="002B5E5C"/>
    <w:rsid w:val="002B6775"/>
    <w:rsid w:val="002B68A6"/>
    <w:rsid w:val="002B7FAF"/>
    <w:rsid w:val="002C08C7"/>
    <w:rsid w:val="002C166F"/>
    <w:rsid w:val="002C1C4A"/>
    <w:rsid w:val="002C5403"/>
    <w:rsid w:val="002C59C1"/>
    <w:rsid w:val="002C67E4"/>
    <w:rsid w:val="002C726E"/>
    <w:rsid w:val="002D0450"/>
    <w:rsid w:val="002D09F7"/>
    <w:rsid w:val="002D0C4F"/>
    <w:rsid w:val="002D0E97"/>
    <w:rsid w:val="002D1364"/>
    <w:rsid w:val="002D244F"/>
    <w:rsid w:val="002D24B1"/>
    <w:rsid w:val="002D294C"/>
    <w:rsid w:val="002D2C53"/>
    <w:rsid w:val="002D3093"/>
    <w:rsid w:val="002D4A64"/>
    <w:rsid w:val="002D4D30"/>
    <w:rsid w:val="002D5000"/>
    <w:rsid w:val="002D598D"/>
    <w:rsid w:val="002D5FA8"/>
    <w:rsid w:val="002D6AB0"/>
    <w:rsid w:val="002D7188"/>
    <w:rsid w:val="002D7EBB"/>
    <w:rsid w:val="002E0378"/>
    <w:rsid w:val="002E1702"/>
    <w:rsid w:val="002E1DE3"/>
    <w:rsid w:val="002E1FFC"/>
    <w:rsid w:val="002E2AB6"/>
    <w:rsid w:val="002E3F34"/>
    <w:rsid w:val="002E4412"/>
    <w:rsid w:val="002E443A"/>
    <w:rsid w:val="002E4E19"/>
    <w:rsid w:val="002E5F79"/>
    <w:rsid w:val="002E64FA"/>
    <w:rsid w:val="002E6C94"/>
    <w:rsid w:val="002E7B2B"/>
    <w:rsid w:val="002F0001"/>
    <w:rsid w:val="002F03A1"/>
    <w:rsid w:val="002F0A00"/>
    <w:rsid w:val="002F0CFA"/>
    <w:rsid w:val="002F266D"/>
    <w:rsid w:val="002F36B8"/>
    <w:rsid w:val="002F669F"/>
    <w:rsid w:val="002F6C7B"/>
    <w:rsid w:val="00300614"/>
    <w:rsid w:val="00301761"/>
    <w:rsid w:val="00301C97"/>
    <w:rsid w:val="00301E87"/>
    <w:rsid w:val="00302E0B"/>
    <w:rsid w:val="003054FD"/>
    <w:rsid w:val="003058A0"/>
    <w:rsid w:val="0031004C"/>
    <w:rsid w:val="003105F6"/>
    <w:rsid w:val="00310FBF"/>
    <w:rsid w:val="00311297"/>
    <w:rsid w:val="003113BE"/>
    <w:rsid w:val="003122CA"/>
    <w:rsid w:val="003126E0"/>
    <w:rsid w:val="003148C9"/>
    <w:rsid w:val="003148FD"/>
    <w:rsid w:val="00316CFF"/>
    <w:rsid w:val="00320EA4"/>
    <w:rsid w:val="00320F6D"/>
    <w:rsid w:val="00321080"/>
    <w:rsid w:val="00322D45"/>
    <w:rsid w:val="00325194"/>
    <w:rsid w:val="0032569A"/>
    <w:rsid w:val="00325A1F"/>
    <w:rsid w:val="00326353"/>
    <w:rsid w:val="003268F9"/>
    <w:rsid w:val="00326FE9"/>
    <w:rsid w:val="00330BAF"/>
    <w:rsid w:val="003317E5"/>
    <w:rsid w:val="003346F4"/>
    <w:rsid w:val="00334980"/>
    <w:rsid w:val="00334E3A"/>
    <w:rsid w:val="00335ABE"/>
    <w:rsid w:val="00335C6C"/>
    <w:rsid w:val="00335D1F"/>
    <w:rsid w:val="003361DD"/>
    <w:rsid w:val="00336312"/>
    <w:rsid w:val="00337987"/>
    <w:rsid w:val="00337996"/>
    <w:rsid w:val="00341A6A"/>
    <w:rsid w:val="00341F22"/>
    <w:rsid w:val="00342948"/>
    <w:rsid w:val="00342F1A"/>
    <w:rsid w:val="00345B9C"/>
    <w:rsid w:val="00347018"/>
    <w:rsid w:val="0035103A"/>
    <w:rsid w:val="003522DB"/>
    <w:rsid w:val="00352406"/>
    <w:rsid w:val="00352DAE"/>
    <w:rsid w:val="00353099"/>
    <w:rsid w:val="00354D18"/>
    <w:rsid w:val="00354EB9"/>
    <w:rsid w:val="003600A7"/>
    <w:rsid w:val="003602AE"/>
    <w:rsid w:val="00360648"/>
    <w:rsid w:val="00360929"/>
    <w:rsid w:val="00360B63"/>
    <w:rsid w:val="003647D5"/>
    <w:rsid w:val="0036742E"/>
    <w:rsid w:val="003674B0"/>
    <w:rsid w:val="00371165"/>
    <w:rsid w:val="003739CB"/>
    <w:rsid w:val="00375ED9"/>
    <w:rsid w:val="00376860"/>
    <w:rsid w:val="00376960"/>
    <w:rsid w:val="00376FF7"/>
    <w:rsid w:val="0037727C"/>
    <w:rsid w:val="00377E70"/>
    <w:rsid w:val="00380904"/>
    <w:rsid w:val="00381FF3"/>
    <w:rsid w:val="003823EE"/>
    <w:rsid w:val="00382960"/>
    <w:rsid w:val="0038336C"/>
    <w:rsid w:val="0038373A"/>
    <w:rsid w:val="003838A6"/>
    <w:rsid w:val="003846C5"/>
    <w:rsid w:val="003846F7"/>
    <w:rsid w:val="003851ED"/>
    <w:rsid w:val="00385388"/>
    <w:rsid w:val="003854EF"/>
    <w:rsid w:val="00385998"/>
    <w:rsid w:val="00385B39"/>
    <w:rsid w:val="00386359"/>
    <w:rsid w:val="00386785"/>
    <w:rsid w:val="00387401"/>
    <w:rsid w:val="003906A0"/>
    <w:rsid w:val="00390E89"/>
    <w:rsid w:val="00391B1A"/>
    <w:rsid w:val="003937E3"/>
    <w:rsid w:val="00394423"/>
    <w:rsid w:val="00395069"/>
    <w:rsid w:val="00396942"/>
    <w:rsid w:val="00396B49"/>
    <w:rsid w:val="00396E3E"/>
    <w:rsid w:val="003A14EF"/>
    <w:rsid w:val="003A29E3"/>
    <w:rsid w:val="003A2EC4"/>
    <w:rsid w:val="003A2FA2"/>
    <w:rsid w:val="003A306E"/>
    <w:rsid w:val="003A4087"/>
    <w:rsid w:val="003A60DC"/>
    <w:rsid w:val="003A6A46"/>
    <w:rsid w:val="003A6ECE"/>
    <w:rsid w:val="003A7082"/>
    <w:rsid w:val="003A7A63"/>
    <w:rsid w:val="003B000C"/>
    <w:rsid w:val="003B0C80"/>
    <w:rsid w:val="003B0F1D"/>
    <w:rsid w:val="003B2AAE"/>
    <w:rsid w:val="003B2B69"/>
    <w:rsid w:val="003B2EB9"/>
    <w:rsid w:val="003B46BE"/>
    <w:rsid w:val="003B4A57"/>
    <w:rsid w:val="003B4A94"/>
    <w:rsid w:val="003B5A93"/>
    <w:rsid w:val="003B71EA"/>
    <w:rsid w:val="003C004D"/>
    <w:rsid w:val="003C04E5"/>
    <w:rsid w:val="003C0AD9"/>
    <w:rsid w:val="003C0ED0"/>
    <w:rsid w:val="003C1AEC"/>
    <w:rsid w:val="003C1D49"/>
    <w:rsid w:val="003C21A6"/>
    <w:rsid w:val="003C2EE4"/>
    <w:rsid w:val="003C35C4"/>
    <w:rsid w:val="003C7E04"/>
    <w:rsid w:val="003D12C2"/>
    <w:rsid w:val="003D31B9"/>
    <w:rsid w:val="003D3867"/>
    <w:rsid w:val="003D51B7"/>
    <w:rsid w:val="003D5889"/>
    <w:rsid w:val="003D77BD"/>
    <w:rsid w:val="003E06EE"/>
    <w:rsid w:val="003E0D1A"/>
    <w:rsid w:val="003E1372"/>
    <w:rsid w:val="003E2DA3"/>
    <w:rsid w:val="003E30FB"/>
    <w:rsid w:val="003E3248"/>
    <w:rsid w:val="003E4620"/>
    <w:rsid w:val="003E6A6E"/>
    <w:rsid w:val="003F0100"/>
    <w:rsid w:val="003F020D"/>
    <w:rsid w:val="003F03D9"/>
    <w:rsid w:val="003F043F"/>
    <w:rsid w:val="003F2BC9"/>
    <w:rsid w:val="003F2FBE"/>
    <w:rsid w:val="003F318D"/>
    <w:rsid w:val="003F4D0C"/>
    <w:rsid w:val="003F559A"/>
    <w:rsid w:val="003F5AF7"/>
    <w:rsid w:val="003F5BAE"/>
    <w:rsid w:val="003F6ED7"/>
    <w:rsid w:val="00401C84"/>
    <w:rsid w:val="00403210"/>
    <w:rsid w:val="004035BB"/>
    <w:rsid w:val="004035EB"/>
    <w:rsid w:val="004047CB"/>
    <w:rsid w:val="004049EC"/>
    <w:rsid w:val="0040500A"/>
    <w:rsid w:val="00405E0B"/>
    <w:rsid w:val="004069FF"/>
    <w:rsid w:val="00407173"/>
    <w:rsid w:val="00407332"/>
    <w:rsid w:val="00407828"/>
    <w:rsid w:val="00407BF2"/>
    <w:rsid w:val="00411BFB"/>
    <w:rsid w:val="00413D8E"/>
    <w:rsid w:val="004140F2"/>
    <w:rsid w:val="00417B22"/>
    <w:rsid w:val="004205E6"/>
    <w:rsid w:val="00420BEB"/>
    <w:rsid w:val="00421085"/>
    <w:rsid w:val="004234DF"/>
    <w:rsid w:val="0042465E"/>
    <w:rsid w:val="00424DF7"/>
    <w:rsid w:val="004253E0"/>
    <w:rsid w:val="0042621E"/>
    <w:rsid w:val="00426C5B"/>
    <w:rsid w:val="00427820"/>
    <w:rsid w:val="00427902"/>
    <w:rsid w:val="00432B76"/>
    <w:rsid w:val="00432DE0"/>
    <w:rsid w:val="00433E29"/>
    <w:rsid w:val="00434034"/>
    <w:rsid w:val="00434813"/>
    <w:rsid w:val="00434C7F"/>
    <w:rsid w:val="00434D01"/>
    <w:rsid w:val="00435D26"/>
    <w:rsid w:val="00436051"/>
    <w:rsid w:val="00436129"/>
    <w:rsid w:val="0043782C"/>
    <w:rsid w:val="00440C99"/>
    <w:rsid w:val="0044128C"/>
    <w:rsid w:val="00441716"/>
    <w:rsid w:val="0044175C"/>
    <w:rsid w:val="00442583"/>
    <w:rsid w:val="00444556"/>
    <w:rsid w:val="00445F4D"/>
    <w:rsid w:val="00446E14"/>
    <w:rsid w:val="004504C0"/>
    <w:rsid w:val="004505DA"/>
    <w:rsid w:val="004519DE"/>
    <w:rsid w:val="00454B4E"/>
    <w:rsid w:val="004550FB"/>
    <w:rsid w:val="00455FAB"/>
    <w:rsid w:val="00457F0C"/>
    <w:rsid w:val="0046111A"/>
    <w:rsid w:val="004618E5"/>
    <w:rsid w:val="00462341"/>
    <w:rsid w:val="00462946"/>
    <w:rsid w:val="00463F43"/>
    <w:rsid w:val="00464B94"/>
    <w:rsid w:val="004653A8"/>
    <w:rsid w:val="00465A0B"/>
    <w:rsid w:val="00466336"/>
    <w:rsid w:val="0046770B"/>
    <w:rsid w:val="004706F5"/>
    <w:rsid w:val="0047077C"/>
    <w:rsid w:val="00470B05"/>
    <w:rsid w:val="0047207C"/>
    <w:rsid w:val="00472CD6"/>
    <w:rsid w:val="00474E3C"/>
    <w:rsid w:val="004756AF"/>
    <w:rsid w:val="00475B8D"/>
    <w:rsid w:val="0048089C"/>
    <w:rsid w:val="00480A58"/>
    <w:rsid w:val="00482151"/>
    <w:rsid w:val="00482606"/>
    <w:rsid w:val="004846AC"/>
    <w:rsid w:val="0048473D"/>
    <w:rsid w:val="00485607"/>
    <w:rsid w:val="00485D3E"/>
    <w:rsid w:val="00485FAD"/>
    <w:rsid w:val="0048603B"/>
    <w:rsid w:val="0048675B"/>
    <w:rsid w:val="00487AED"/>
    <w:rsid w:val="00487F4B"/>
    <w:rsid w:val="0049027B"/>
    <w:rsid w:val="0049094E"/>
    <w:rsid w:val="00491EDF"/>
    <w:rsid w:val="0049213C"/>
    <w:rsid w:val="00492A3F"/>
    <w:rsid w:val="00493CF7"/>
    <w:rsid w:val="00494CA3"/>
    <w:rsid w:val="00494F62"/>
    <w:rsid w:val="004963A6"/>
    <w:rsid w:val="004A0EDE"/>
    <w:rsid w:val="004A2001"/>
    <w:rsid w:val="004A3590"/>
    <w:rsid w:val="004A397E"/>
    <w:rsid w:val="004A4CD4"/>
    <w:rsid w:val="004B00A7"/>
    <w:rsid w:val="004B1F94"/>
    <w:rsid w:val="004B25E2"/>
    <w:rsid w:val="004B34D7"/>
    <w:rsid w:val="004B4493"/>
    <w:rsid w:val="004B5037"/>
    <w:rsid w:val="004B5B2F"/>
    <w:rsid w:val="004B626A"/>
    <w:rsid w:val="004B660E"/>
    <w:rsid w:val="004C05BD"/>
    <w:rsid w:val="004C31DF"/>
    <w:rsid w:val="004C3B06"/>
    <w:rsid w:val="004C3F97"/>
    <w:rsid w:val="004C41C8"/>
    <w:rsid w:val="004C61EF"/>
    <w:rsid w:val="004C670C"/>
    <w:rsid w:val="004C7350"/>
    <w:rsid w:val="004C770C"/>
    <w:rsid w:val="004C7EE7"/>
    <w:rsid w:val="004D03DE"/>
    <w:rsid w:val="004D2DEE"/>
    <w:rsid w:val="004D2E1F"/>
    <w:rsid w:val="004D4D28"/>
    <w:rsid w:val="004D7172"/>
    <w:rsid w:val="004D7FD9"/>
    <w:rsid w:val="004E02DF"/>
    <w:rsid w:val="004E0938"/>
    <w:rsid w:val="004E0C47"/>
    <w:rsid w:val="004E1324"/>
    <w:rsid w:val="004E1923"/>
    <w:rsid w:val="004E19A5"/>
    <w:rsid w:val="004E37E5"/>
    <w:rsid w:val="004E3898"/>
    <w:rsid w:val="004E3FDB"/>
    <w:rsid w:val="004E50F7"/>
    <w:rsid w:val="004E5E73"/>
    <w:rsid w:val="004F0011"/>
    <w:rsid w:val="004F1BCE"/>
    <w:rsid w:val="004F1F4A"/>
    <w:rsid w:val="004F265F"/>
    <w:rsid w:val="004F296D"/>
    <w:rsid w:val="004F508B"/>
    <w:rsid w:val="004F5903"/>
    <w:rsid w:val="004F695F"/>
    <w:rsid w:val="004F6CA4"/>
    <w:rsid w:val="00500752"/>
    <w:rsid w:val="00501A50"/>
    <w:rsid w:val="0050222D"/>
    <w:rsid w:val="00503AF3"/>
    <w:rsid w:val="00503ECB"/>
    <w:rsid w:val="00504FDC"/>
    <w:rsid w:val="00506252"/>
    <w:rsid w:val="0050696D"/>
    <w:rsid w:val="00507157"/>
    <w:rsid w:val="005078A2"/>
    <w:rsid w:val="00507BFE"/>
    <w:rsid w:val="0051094B"/>
    <w:rsid w:val="005110D7"/>
    <w:rsid w:val="00511D99"/>
    <w:rsid w:val="00511E2A"/>
    <w:rsid w:val="005128D3"/>
    <w:rsid w:val="005147E8"/>
    <w:rsid w:val="005158F2"/>
    <w:rsid w:val="0051625F"/>
    <w:rsid w:val="005178C4"/>
    <w:rsid w:val="00521CCD"/>
    <w:rsid w:val="005229B3"/>
    <w:rsid w:val="00523230"/>
    <w:rsid w:val="005236EA"/>
    <w:rsid w:val="00523D13"/>
    <w:rsid w:val="00524539"/>
    <w:rsid w:val="00526B82"/>
    <w:rsid w:val="00526DFC"/>
    <w:rsid w:val="00526F43"/>
    <w:rsid w:val="00527651"/>
    <w:rsid w:val="0053019F"/>
    <w:rsid w:val="0053296B"/>
    <w:rsid w:val="00533389"/>
    <w:rsid w:val="005341F7"/>
    <w:rsid w:val="005343AE"/>
    <w:rsid w:val="005349B9"/>
    <w:rsid w:val="00535379"/>
    <w:rsid w:val="005363AB"/>
    <w:rsid w:val="005370C8"/>
    <w:rsid w:val="0054184D"/>
    <w:rsid w:val="00542E07"/>
    <w:rsid w:val="005442A6"/>
    <w:rsid w:val="0054437E"/>
    <w:rsid w:val="00544EF4"/>
    <w:rsid w:val="00545E53"/>
    <w:rsid w:val="005479D9"/>
    <w:rsid w:val="00550154"/>
    <w:rsid w:val="00555EFF"/>
    <w:rsid w:val="00556F7C"/>
    <w:rsid w:val="005572BD"/>
    <w:rsid w:val="00557A12"/>
    <w:rsid w:val="00560AC7"/>
    <w:rsid w:val="00561AFB"/>
    <w:rsid w:val="00561D44"/>
    <w:rsid w:val="00561FA8"/>
    <w:rsid w:val="0056349A"/>
    <w:rsid w:val="005635ED"/>
    <w:rsid w:val="00563C19"/>
    <w:rsid w:val="005648AD"/>
    <w:rsid w:val="00565253"/>
    <w:rsid w:val="00570191"/>
    <w:rsid w:val="00570570"/>
    <w:rsid w:val="00572239"/>
    <w:rsid w:val="00572512"/>
    <w:rsid w:val="00573548"/>
    <w:rsid w:val="00573EE6"/>
    <w:rsid w:val="0057547F"/>
    <w:rsid w:val="005754EE"/>
    <w:rsid w:val="0057617E"/>
    <w:rsid w:val="00576497"/>
    <w:rsid w:val="00580693"/>
    <w:rsid w:val="00581A9B"/>
    <w:rsid w:val="00582B49"/>
    <w:rsid w:val="0058331E"/>
    <w:rsid w:val="005835E7"/>
    <w:rsid w:val="0058397F"/>
    <w:rsid w:val="00583BF8"/>
    <w:rsid w:val="00584398"/>
    <w:rsid w:val="00584B41"/>
    <w:rsid w:val="0058505C"/>
    <w:rsid w:val="00585F33"/>
    <w:rsid w:val="00586801"/>
    <w:rsid w:val="00591124"/>
    <w:rsid w:val="00591949"/>
    <w:rsid w:val="00591992"/>
    <w:rsid w:val="00592268"/>
    <w:rsid w:val="00592EFD"/>
    <w:rsid w:val="00595DDF"/>
    <w:rsid w:val="00596592"/>
    <w:rsid w:val="00597024"/>
    <w:rsid w:val="005A0274"/>
    <w:rsid w:val="005A0768"/>
    <w:rsid w:val="005A095C"/>
    <w:rsid w:val="005A155F"/>
    <w:rsid w:val="005A248D"/>
    <w:rsid w:val="005A259E"/>
    <w:rsid w:val="005A3D26"/>
    <w:rsid w:val="005A593F"/>
    <w:rsid w:val="005A5B21"/>
    <w:rsid w:val="005A65A3"/>
    <w:rsid w:val="005A669D"/>
    <w:rsid w:val="005A75D8"/>
    <w:rsid w:val="005A796A"/>
    <w:rsid w:val="005B0A41"/>
    <w:rsid w:val="005B0EED"/>
    <w:rsid w:val="005B2A91"/>
    <w:rsid w:val="005B40F2"/>
    <w:rsid w:val="005B438E"/>
    <w:rsid w:val="005B6750"/>
    <w:rsid w:val="005B713E"/>
    <w:rsid w:val="005C03B6"/>
    <w:rsid w:val="005C1E32"/>
    <w:rsid w:val="005C33CB"/>
    <w:rsid w:val="005C348E"/>
    <w:rsid w:val="005C34D1"/>
    <w:rsid w:val="005C4CCF"/>
    <w:rsid w:val="005C4E0C"/>
    <w:rsid w:val="005C68E1"/>
    <w:rsid w:val="005C7D6D"/>
    <w:rsid w:val="005D11BC"/>
    <w:rsid w:val="005D16F6"/>
    <w:rsid w:val="005D193B"/>
    <w:rsid w:val="005D215D"/>
    <w:rsid w:val="005D230B"/>
    <w:rsid w:val="005D309C"/>
    <w:rsid w:val="005D3495"/>
    <w:rsid w:val="005D3763"/>
    <w:rsid w:val="005D55E1"/>
    <w:rsid w:val="005D5B98"/>
    <w:rsid w:val="005D6889"/>
    <w:rsid w:val="005D6DAF"/>
    <w:rsid w:val="005D7451"/>
    <w:rsid w:val="005D77CE"/>
    <w:rsid w:val="005E03FF"/>
    <w:rsid w:val="005E19F7"/>
    <w:rsid w:val="005E4F04"/>
    <w:rsid w:val="005E54F2"/>
    <w:rsid w:val="005E62C2"/>
    <w:rsid w:val="005E6323"/>
    <w:rsid w:val="005E644A"/>
    <w:rsid w:val="005E66D4"/>
    <w:rsid w:val="005E6C71"/>
    <w:rsid w:val="005E79EE"/>
    <w:rsid w:val="005F0963"/>
    <w:rsid w:val="005F1C05"/>
    <w:rsid w:val="005F2824"/>
    <w:rsid w:val="005F2EBA"/>
    <w:rsid w:val="005F3393"/>
    <w:rsid w:val="005F35ED"/>
    <w:rsid w:val="005F4D90"/>
    <w:rsid w:val="005F5359"/>
    <w:rsid w:val="005F59CB"/>
    <w:rsid w:val="005F733F"/>
    <w:rsid w:val="005F7812"/>
    <w:rsid w:val="005F7A88"/>
    <w:rsid w:val="00601642"/>
    <w:rsid w:val="0060237B"/>
    <w:rsid w:val="00603A1A"/>
    <w:rsid w:val="0060437E"/>
    <w:rsid w:val="006046D5"/>
    <w:rsid w:val="00604C58"/>
    <w:rsid w:val="00607A93"/>
    <w:rsid w:val="00610C08"/>
    <w:rsid w:val="00611F74"/>
    <w:rsid w:val="00615772"/>
    <w:rsid w:val="00616B7B"/>
    <w:rsid w:val="00621256"/>
    <w:rsid w:val="00621FCC"/>
    <w:rsid w:val="00621FE1"/>
    <w:rsid w:val="00622E4B"/>
    <w:rsid w:val="00623A13"/>
    <w:rsid w:val="00623AD2"/>
    <w:rsid w:val="00624CEA"/>
    <w:rsid w:val="0062657C"/>
    <w:rsid w:val="00630018"/>
    <w:rsid w:val="00631D4C"/>
    <w:rsid w:val="00633277"/>
    <w:rsid w:val="006333DA"/>
    <w:rsid w:val="006341BC"/>
    <w:rsid w:val="006344A5"/>
    <w:rsid w:val="00635134"/>
    <w:rsid w:val="006356E2"/>
    <w:rsid w:val="00640161"/>
    <w:rsid w:val="0064106E"/>
    <w:rsid w:val="00642A65"/>
    <w:rsid w:val="00645DCE"/>
    <w:rsid w:val="006465AC"/>
    <w:rsid w:val="006465BF"/>
    <w:rsid w:val="006465CC"/>
    <w:rsid w:val="00647A8A"/>
    <w:rsid w:val="00650C95"/>
    <w:rsid w:val="006511C2"/>
    <w:rsid w:val="006525E7"/>
    <w:rsid w:val="00653286"/>
    <w:rsid w:val="00653B22"/>
    <w:rsid w:val="00654590"/>
    <w:rsid w:val="00654D95"/>
    <w:rsid w:val="00655B02"/>
    <w:rsid w:val="00655E34"/>
    <w:rsid w:val="00655EA1"/>
    <w:rsid w:val="006562EE"/>
    <w:rsid w:val="00656B71"/>
    <w:rsid w:val="0065764C"/>
    <w:rsid w:val="00657BF4"/>
    <w:rsid w:val="006603FB"/>
    <w:rsid w:val="006608DF"/>
    <w:rsid w:val="0066115B"/>
    <w:rsid w:val="006623AC"/>
    <w:rsid w:val="0066654E"/>
    <w:rsid w:val="006678AF"/>
    <w:rsid w:val="00667AF5"/>
    <w:rsid w:val="006701EF"/>
    <w:rsid w:val="00670591"/>
    <w:rsid w:val="00670E59"/>
    <w:rsid w:val="0067142C"/>
    <w:rsid w:val="00672F5F"/>
    <w:rsid w:val="00672F9A"/>
    <w:rsid w:val="00673A2B"/>
    <w:rsid w:val="00673AC6"/>
    <w:rsid w:val="00673BA5"/>
    <w:rsid w:val="00673F93"/>
    <w:rsid w:val="00677D74"/>
    <w:rsid w:val="00680058"/>
    <w:rsid w:val="00681F9F"/>
    <w:rsid w:val="006822C2"/>
    <w:rsid w:val="00682331"/>
    <w:rsid w:val="006840EA"/>
    <w:rsid w:val="006844E2"/>
    <w:rsid w:val="00685267"/>
    <w:rsid w:val="00685836"/>
    <w:rsid w:val="006872AE"/>
    <w:rsid w:val="00690082"/>
    <w:rsid w:val="00690252"/>
    <w:rsid w:val="00690ABD"/>
    <w:rsid w:val="006917BA"/>
    <w:rsid w:val="00693366"/>
    <w:rsid w:val="006934AD"/>
    <w:rsid w:val="006939D6"/>
    <w:rsid w:val="006946BB"/>
    <w:rsid w:val="006969FA"/>
    <w:rsid w:val="006A029D"/>
    <w:rsid w:val="006A032A"/>
    <w:rsid w:val="006A13F8"/>
    <w:rsid w:val="006A13FE"/>
    <w:rsid w:val="006A1D95"/>
    <w:rsid w:val="006A2263"/>
    <w:rsid w:val="006A35D5"/>
    <w:rsid w:val="006A402F"/>
    <w:rsid w:val="006A7084"/>
    <w:rsid w:val="006A723B"/>
    <w:rsid w:val="006A748A"/>
    <w:rsid w:val="006A7870"/>
    <w:rsid w:val="006B198B"/>
    <w:rsid w:val="006B1E8A"/>
    <w:rsid w:val="006B2261"/>
    <w:rsid w:val="006B2668"/>
    <w:rsid w:val="006B2CA0"/>
    <w:rsid w:val="006B3E04"/>
    <w:rsid w:val="006B60BD"/>
    <w:rsid w:val="006B643A"/>
    <w:rsid w:val="006B6C99"/>
    <w:rsid w:val="006C1BDB"/>
    <w:rsid w:val="006C2633"/>
    <w:rsid w:val="006C419E"/>
    <w:rsid w:val="006C45E6"/>
    <w:rsid w:val="006C4A31"/>
    <w:rsid w:val="006C548C"/>
    <w:rsid w:val="006C549F"/>
    <w:rsid w:val="006C57A0"/>
    <w:rsid w:val="006C5AC2"/>
    <w:rsid w:val="006C5F7E"/>
    <w:rsid w:val="006C6AFB"/>
    <w:rsid w:val="006C7401"/>
    <w:rsid w:val="006C7B8C"/>
    <w:rsid w:val="006D02B1"/>
    <w:rsid w:val="006D20DB"/>
    <w:rsid w:val="006D2735"/>
    <w:rsid w:val="006D2940"/>
    <w:rsid w:val="006D2EE8"/>
    <w:rsid w:val="006D45B2"/>
    <w:rsid w:val="006D48F6"/>
    <w:rsid w:val="006D6A6C"/>
    <w:rsid w:val="006E0B83"/>
    <w:rsid w:val="006E0FCC"/>
    <w:rsid w:val="006E19A1"/>
    <w:rsid w:val="006E1E96"/>
    <w:rsid w:val="006E2158"/>
    <w:rsid w:val="006E4477"/>
    <w:rsid w:val="006E5282"/>
    <w:rsid w:val="006E5E21"/>
    <w:rsid w:val="006E68AD"/>
    <w:rsid w:val="006E7276"/>
    <w:rsid w:val="006E7699"/>
    <w:rsid w:val="006F152B"/>
    <w:rsid w:val="006F1B76"/>
    <w:rsid w:val="006F2648"/>
    <w:rsid w:val="006F28CF"/>
    <w:rsid w:val="006F2F10"/>
    <w:rsid w:val="006F315A"/>
    <w:rsid w:val="006F482B"/>
    <w:rsid w:val="006F5BD0"/>
    <w:rsid w:val="006F6311"/>
    <w:rsid w:val="00701952"/>
    <w:rsid w:val="00702556"/>
    <w:rsid w:val="0070277E"/>
    <w:rsid w:val="00703C69"/>
    <w:rsid w:val="00704156"/>
    <w:rsid w:val="00704328"/>
    <w:rsid w:val="007069FC"/>
    <w:rsid w:val="00710EF4"/>
    <w:rsid w:val="00711221"/>
    <w:rsid w:val="007116DA"/>
    <w:rsid w:val="00711B73"/>
    <w:rsid w:val="00712471"/>
    <w:rsid w:val="00712675"/>
    <w:rsid w:val="007133FA"/>
    <w:rsid w:val="00713808"/>
    <w:rsid w:val="00713A25"/>
    <w:rsid w:val="007151B6"/>
    <w:rsid w:val="0071520D"/>
    <w:rsid w:val="00715EDB"/>
    <w:rsid w:val="007160D5"/>
    <w:rsid w:val="007163FB"/>
    <w:rsid w:val="00716433"/>
    <w:rsid w:val="00717C2E"/>
    <w:rsid w:val="007204FA"/>
    <w:rsid w:val="00720C71"/>
    <w:rsid w:val="00721246"/>
    <w:rsid w:val="007213B3"/>
    <w:rsid w:val="007213CC"/>
    <w:rsid w:val="007233D5"/>
    <w:rsid w:val="007238EF"/>
    <w:rsid w:val="0072457F"/>
    <w:rsid w:val="00725406"/>
    <w:rsid w:val="00725C4A"/>
    <w:rsid w:val="0072621B"/>
    <w:rsid w:val="0072718E"/>
    <w:rsid w:val="00727EDB"/>
    <w:rsid w:val="007303D5"/>
    <w:rsid w:val="00730555"/>
    <w:rsid w:val="007312CC"/>
    <w:rsid w:val="007337F8"/>
    <w:rsid w:val="007343BD"/>
    <w:rsid w:val="00736A64"/>
    <w:rsid w:val="00736AC6"/>
    <w:rsid w:val="00736D36"/>
    <w:rsid w:val="007375B7"/>
    <w:rsid w:val="00737F6A"/>
    <w:rsid w:val="007410B6"/>
    <w:rsid w:val="00743DC1"/>
    <w:rsid w:val="00744B9F"/>
    <w:rsid w:val="00744C6F"/>
    <w:rsid w:val="007457F6"/>
    <w:rsid w:val="00745ABB"/>
    <w:rsid w:val="00746E38"/>
    <w:rsid w:val="00746F85"/>
    <w:rsid w:val="00747CD5"/>
    <w:rsid w:val="007507D5"/>
    <w:rsid w:val="007509E3"/>
    <w:rsid w:val="00750B64"/>
    <w:rsid w:val="00753B51"/>
    <w:rsid w:val="00756629"/>
    <w:rsid w:val="00757059"/>
    <w:rsid w:val="007575D2"/>
    <w:rsid w:val="00757B4F"/>
    <w:rsid w:val="00757B6A"/>
    <w:rsid w:val="00760F37"/>
    <w:rsid w:val="007610E0"/>
    <w:rsid w:val="007621AA"/>
    <w:rsid w:val="0076260A"/>
    <w:rsid w:val="00764A67"/>
    <w:rsid w:val="00765557"/>
    <w:rsid w:val="0076594D"/>
    <w:rsid w:val="007674DD"/>
    <w:rsid w:val="00770F6B"/>
    <w:rsid w:val="00771883"/>
    <w:rsid w:val="00771E6B"/>
    <w:rsid w:val="00773D22"/>
    <w:rsid w:val="00774F20"/>
    <w:rsid w:val="00775A1B"/>
    <w:rsid w:val="00776048"/>
    <w:rsid w:val="00776DC2"/>
    <w:rsid w:val="007771D3"/>
    <w:rsid w:val="00780122"/>
    <w:rsid w:val="00781548"/>
    <w:rsid w:val="00781C0C"/>
    <w:rsid w:val="0078214B"/>
    <w:rsid w:val="00782608"/>
    <w:rsid w:val="00782CFC"/>
    <w:rsid w:val="00783EE6"/>
    <w:rsid w:val="0078434C"/>
    <w:rsid w:val="0078498A"/>
    <w:rsid w:val="00785C6A"/>
    <w:rsid w:val="007878FE"/>
    <w:rsid w:val="0079014B"/>
    <w:rsid w:val="00790765"/>
    <w:rsid w:val="00790C9B"/>
    <w:rsid w:val="007918E5"/>
    <w:rsid w:val="00792207"/>
    <w:rsid w:val="0079242E"/>
    <w:rsid w:val="00792B64"/>
    <w:rsid w:val="00792E29"/>
    <w:rsid w:val="00792EF9"/>
    <w:rsid w:val="007934C4"/>
    <w:rsid w:val="0079379A"/>
    <w:rsid w:val="00794953"/>
    <w:rsid w:val="0079588C"/>
    <w:rsid w:val="007A1D29"/>
    <w:rsid w:val="007A1EAC"/>
    <w:rsid w:val="007A1F2F"/>
    <w:rsid w:val="007A2A5C"/>
    <w:rsid w:val="007A5150"/>
    <w:rsid w:val="007A5373"/>
    <w:rsid w:val="007A690B"/>
    <w:rsid w:val="007A7337"/>
    <w:rsid w:val="007A789F"/>
    <w:rsid w:val="007B29B7"/>
    <w:rsid w:val="007B3216"/>
    <w:rsid w:val="007B543B"/>
    <w:rsid w:val="007B5467"/>
    <w:rsid w:val="007B56DA"/>
    <w:rsid w:val="007B56E5"/>
    <w:rsid w:val="007B67DF"/>
    <w:rsid w:val="007B75BC"/>
    <w:rsid w:val="007C013D"/>
    <w:rsid w:val="007C0BD6"/>
    <w:rsid w:val="007C0E9A"/>
    <w:rsid w:val="007C1C84"/>
    <w:rsid w:val="007C1E19"/>
    <w:rsid w:val="007C2F3E"/>
    <w:rsid w:val="007C33CC"/>
    <w:rsid w:val="007C3806"/>
    <w:rsid w:val="007C4371"/>
    <w:rsid w:val="007C43FD"/>
    <w:rsid w:val="007C4577"/>
    <w:rsid w:val="007C520C"/>
    <w:rsid w:val="007C5BB7"/>
    <w:rsid w:val="007C7A30"/>
    <w:rsid w:val="007D07D5"/>
    <w:rsid w:val="007D1247"/>
    <w:rsid w:val="007D1C64"/>
    <w:rsid w:val="007D32DD"/>
    <w:rsid w:val="007D3972"/>
    <w:rsid w:val="007D4F92"/>
    <w:rsid w:val="007D5901"/>
    <w:rsid w:val="007D6DCE"/>
    <w:rsid w:val="007D72C4"/>
    <w:rsid w:val="007E03F8"/>
    <w:rsid w:val="007E0F2D"/>
    <w:rsid w:val="007E2CFE"/>
    <w:rsid w:val="007E4224"/>
    <w:rsid w:val="007E4995"/>
    <w:rsid w:val="007E4E69"/>
    <w:rsid w:val="007E59C9"/>
    <w:rsid w:val="007F0072"/>
    <w:rsid w:val="007F00A6"/>
    <w:rsid w:val="007F09A1"/>
    <w:rsid w:val="007F12A8"/>
    <w:rsid w:val="007F2A0A"/>
    <w:rsid w:val="007F2EB6"/>
    <w:rsid w:val="007F54C3"/>
    <w:rsid w:val="007F6109"/>
    <w:rsid w:val="007F67B7"/>
    <w:rsid w:val="007F6E89"/>
    <w:rsid w:val="007F7457"/>
    <w:rsid w:val="00800A55"/>
    <w:rsid w:val="0080155F"/>
    <w:rsid w:val="00802949"/>
    <w:rsid w:val="0080301E"/>
    <w:rsid w:val="008030E5"/>
    <w:rsid w:val="0080365F"/>
    <w:rsid w:val="00804135"/>
    <w:rsid w:val="008042C7"/>
    <w:rsid w:val="00805BA1"/>
    <w:rsid w:val="0080791D"/>
    <w:rsid w:val="00807DBC"/>
    <w:rsid w:val="00807FFA"/>
    <w:rsid w:val="00812BE5"/>
    <w:rsid w:val="0081497D"/>
    <w:rsid w:val="0081578F"/>
    <w:rsid w:val="008159F1"/>
    <w:rsid w:val="00815BE8"/>
    <w:rsid w:val="00817429"/>
    <w:rsid w:val="00817DFD"/>
    <w:rsid w:val="00821514"/>
    <w:rsid w:val="00821C88"/>
    <w:rsid w:val="00821E35"/>
    <w:rsid w:val="00823C4D"/>
    <w:rsid w:val="00824298"/>
    <w:rsid w:val="00824591"/>
    <w:rsid w:val="0082465F"/>
    <w:rsid w:val="00824AED"/>
    <w:rsid w:val="00827820"/>
    <w:rsid w:val="00831B8B"/>
    <w:rsid w:val="0083405D"/>
    <w:rsid w:val="00834197"/>
    <w:rsid w:val="008346A3"/>
    <w:rsid w:val="008352D4"/>
    <w:rsid w:val="00836DB9"/>
    <w:rsid w:val="00837C67"/>
    <w:rsid w:val="00840EE2"/>
    <w:rsid w:val="008415B0"/>
    <w:rsid w:val="00841C52"/>
    <w:rsid w:val="00841E53"/>
    <w:rsid w:val="00841EDD"/>
    <w:rsid w:val="00842028"/>
    <w:rsid w:val="008436B8"/>
    <w:rsid w:val="008444C7"/>
    <w:rsid w:val="008450B0"/>
    <w:rsid w:val="00845277"/>
    <w:rsid w:val="008460B6"/>
    <w:rsid w:val="00850C9D"/>
    <w:rsid w:val="0085236E"/>
    <w:rsid w:val="00852B59"/>
    <w:rsid w:val="008538D6"/>
    <w:rsid w:val="00853FF8"/>
    <w:rsid w:val="008561F6"/>
    <w:rsid w:val="00856272"/>
    <w:rsid w:val="008563FF"/>
    <w:rsid w:val="00856BF5"/>
    <w:rsid w:val="00857B35"/>
    <w:rsid w:val="00857C08"/>
    <w:rsid w:val="0086018B"/>
    <w:rsid w:val="00860BDE"/>
    <w:rsid w:val="00860C0E"/>
    <w:rsid w:val="00860CA8"/>
    <w:rsid w:val="008611DD"/>
    <w:rsid w:val="008620DE"/>
    <w:rsid w:val="00862A2F"/>
    <w:rsid w:val="00863568"/>
    <w:rsid w:val="00864305"/>
    <w:rsid w:val="00866867"/>
    <w:rsid w:val="008674DB"/>
    <w:rsid w:val="00867F0F"/>
    <w:rsid w:val="0087137C"/>
    <w:rsid w:val="00871593"/>
    <w:rsid w:val="00872257"/>
    <w:rsid w:val="008728FD"/>
    <w:rsid w:val="008753E6"/>
    <w:rsid w:val="00876F83"/>
    <w:rsid w:val="0087738C"/>
    <w:rsid w:val="008802AF"/>
    <w:rsid w:val="00881926"/>
    <w:rsid w:val="00882AEC"/>
    <w:rsid w:val="0088318F"/>
    <w:rsid w:val="0088331D"/>
    <w:rsid w:val="008852B0"/>
    <w:rsid w:val="00885AE7"/>
    <w:rsid w:val="00886B60"/>
    <w:rsid w:val="00886F0E"/>
    <w:rsid w:val="008873EF"/>
    <w:rsid w:val="008876E8"/>
    <w:rsid w:val="00887889"/>
    <w:rsid w:val="00887F9F"/>
    <w:rsid w:val="00890464"/>
    <w:rsid w:val="008920FF"/>
    <w:rsid w:val="008926E8"/>
    <w:rsid w:val="0089272E"/>
    <w:rsid w:val="00894F19"/>
    <w:rsid w:val="00896A10"/>
    <w:rsid w:val="00896F68"/>
    <w:rsid w:val="008971B5"/>
    <w:rsid w:val="00897219"/>
    <w:rsid w:val="008A106F"/>
    <w:rsid w:val="008A1901"/>
    <w:rsid w:val="008A2056"/>
    <w:rsid w:val="008A2164"/>
    <w:rsid w:val="008A2A9E"/>
    <w:rsid w:val="008A2BA8"/>
    <w:rsid w:val="008A2CD0"/>
    <w:rsid w:val="008A3844"/>
    <w:rsid w:val="008A591A"/>
    <w:rsid w:val="008A5938"/>
    <w:rsid w:val="008A5D26"/>
    <w:rsid w:val="008A689D"/>
    <w:rsid w:val="008A6B13"/>
    <w:rsid w:val="008A6ECB"/>
    <w:rsid w:val="008A7267"/>
    <w:rsid w:val="008B0BF9"/>
    <w:rsid w:val="008B228E"/>
    <w:rsid w:val="008B2866"/>
    <w:rsid w:val="008B30B5"/>
    <w:rsid w:val="008B311D"/>
    <w:rsid w:val="008B3859"/>
    <w:rsid w:val="008B436D"/>
    <w:rsid w:val="008B4E49"/>
    <w:rsid w:val="008B50A4"/>
    <w:rsid w:val="008B6283"/>
    <w:rsid w:val="008B711E"/>
    <w:rsid w:val="008B7712"/>
    <w:rsid w:val="008B7B26"/>
    <w:rsid w:val="008B7F99"/>
    <w:rsid w:val="008C058E"/>
    <w:rsid w:val="008C13CB"/>
    <w:rsid w:val="008C1F09"/>
    <w:rsid w:val="008C2980"/>
    <w:rsid w:val="008C2DF2"/>
    <w:rsid w:val="008C3524"/>
    <w:rsid w:val="008C3CD8"/>
    <w:rsid w:val="008C4061"/>
    <w:rsid w:val="008C4229"/>
    <w:rsid w:val="008C46A8"/>
    <w:rsid w:val="008C4AAA"/>
    <w:rsid w:val="008C5BE0"/>
    <w:rsid w:val="008C7233"/>
    <w:rsid w:val="008C757B"/>
    <w:rsid w:val="008C76AB"/>
    <w:rsid w:val="008C7ADD"/>
    <w:rsid w:val="008D0027"/>
    <w:rsid w:val="008D0972"/>
    <w:rsid w:val="008D0DFF"/>
    <w:rsid w:val="008D155E"/>
    <w:rsid w:val="008D22B8"/>
    <w:rsid w:val="008D2434"/>
    <w:rsid w:val="008D3008"/>
    <w:rsid w:val="008D3467"/>
    <w:rsid w:val="008D502A"/>
    <w:rsid w:val="008D5E4D"/>
    <w:rsid w:val="008D7479"/>
    <w:rsid w:val="008E1532"/>
    <w:rsid w:val="008E16E1"/>
    <w:rsid w:val="008E171D"/>
    <w:rsid w:val="008E1C8B"/>
    <w:rsid w:val="008E1C9B"/>
    <w:rsid w:val="008E2785"/>
    <w:rsid w:val="008E4FD7"/>
    <w:rsid w:val="008E6006"/>
    <w:rsid w:val="008E63BB"/>
    <w:rsid w:val="008E78A3"/>
    <w:rsid w:val="008F0654"/>
    <w:rsid w:val="008F06CB"/>
    <w:rsid w:val="008F0FA2"/>
    <w:rsid w:val="008F2E83"/>
    <w:rsid w:val="008F3168"/>
    <w:rsid w:val="008F4E84"/>
    <w:rsid w:val="008F612A"/>
    <w:rsid w:val="008F7464"/>
    <w:rsid w:val="00900899"/>
    <w:rsid w:val="00901822"/>
    <w:rsid w:val="0090293D"/>
    <w:rsid w:val="00902D04"/>
    <w:rsid w:val="009034DE"/>
    <w:rsid w:val="00905396"/>
    <w:rsid w:val="0090605D"/>
    <w:rsid w:val="00906419"/>
    <w:rsid w:val="009109F7"/>
    <w:rsid w:val="00912889"/>
    <w:rsid w:val="009132F0"/>
    <w:rsid w:val="00913A42"/>
    <w:rsid w:val="00914167"/>
    <w:rsid w:val="009143DB"/>
    <w:rsid w:val="00915065"/>
    <w:rsid w:val="00915221"/>
    <w:rsid w:val="00915559"/>
    <w:rsid w:val="00916073"/>
    <w:rsid w:val="00916434"/>
    <w:rsid w:val="009168A4"/>
    <w:rsid w:val="0091695A"/>
    <w:rsid w:val="00916B32"/>
    <w:rsid w:val="00917CE5"/>
    <w:rsid w:val="009217C0"/>
    <w:rsid w:val="00921ACA"/>
    <w:rsid w:val="00925241"/>
    <w:rsid w:val="00925CEC"/>
    <w:rsid w:val="00926235"/>
    <w:rsid w:val="00926A3F"/>
    <w:rsid w:val="0092794E"/>
    <w:rsid w:val="00930D30"/>
    <w:rsid w:val="009332A2"/>
    <w:rsid w:val="00933C63"/>
    <w:rsid w:val="00935426"/>
    <w:rsid w:val="00935DE2"/>
    <w:rsid w:val="00936350"/>
    <w:rsid w:val="00937598"/>
    <w:rsid w:val="0093790B"/>
    <w:rsid w:val="009400F7"/>
    <w:rsid w:val="009423A5"/>
    <w:rsid w:val="00942F8F"/>
    <w:rsid w:val="0094329C"/>
    <w:rsid w:val="00943751"/>
    <w:rsid w:val="00944E58"/>
    <w:rsid w:val="009455A5"/>
    <w:rsid w:val="0094669B"/>
    <w:rsid w:val="009468BE"/>
    <w:rsid w:val="00946DD0"/>
    <w:rsid w:val="00947435"/>
    <w:rsid w:val="0095054E"/>
    <w:rsid w:val="009506F7"/>
    <w:rsid w:val="009509E6"/>
    <w:rsid w:val="00952018"/>
    <w:rsid w:val="009525FC"/>
    <w:rsid w:val="00952800"/>
    <w:rsid w:val="00952848"/>
    <w:rsid w:val="0095300D"/>
    <w:rsid w:val="00953BAF"/>
    <w:rsid w:val="00954CD5"/>
    <w:rsid w:val="00954EA2"/>
    <w:rsid w:val="00956812"/>
    <w:rsid w:val="00956E1A"/>
    <w:rsid w:val="0095719A"/>
    <w:rsid w:val="00957388"/>
    <w:rsid w:val="00960C40"/>
    <w:rsid w:val="00962237"/>
    <w:rsid w:val="009623E9"/>
    <w:rsid w:val="00962D0E"/>
    <w:rsid w:val="00963EEB"/>
    <w:rsid w:val="009648BC"/>
    <w:rsid w:val="00964C2F"/>
    <w:rsid w:val="00964D79"/>
    <w:rsid w:val="00965C22"/>
    <w:rsid w:val="00965F88"/>
    <w:rsid w:val="00966633"/>
    <w:rsid w:val="009710EF"/>
    <w:rsid w:val="00973B27"/>
    <w:rsid w:val="00975BA4"/>
    <w:rsid w:val="00976274"/>
    <w:rsid w:val="009772D5"/>
    <w:rsid w:val="00984502"/>
    <w:rsid w:val="0098479B"/>
    <w:rsid w:val="00984E03"/>
    <w:rsid w:val="009865E3"/>
    <w:rsid w:val="00986CC3"/>
    <w:rsid w:val="00987429"/>
    <w:rsid w:val="00987E85"/>
    <w:rsid w:val="00991134"/>
    <w:rsid w:val="009942D8"/>
    <w:rsid w:val="009949B9"/>
    <w:rsid w:val="0099586A"/>
    <w:rsid w:val="00995B7F"/>
    <w:rsid w:val="009960F7"/>
    <w:rsid w:val="009A0D12"/>
    <w:rsid w:val="009A1400"/>
    <w:rsid w:val="009A1987"/>
    <w:rsid w:val="009A1BC5"/>
    <w:rsid w:val="009A2060"/>
    <w:rsid w:val="009A2BEE"/>
    <w:rsid w:val="009A2EC6"/>
    <w:rsid w:val="009A318C"/>
    <w:rsid w:val="009A5289"/>
    <w:rsid w:val="009A5C91"/>
    <w:rsid w:val="009A7A53"/>
    <w:rsid w:val="009B0402"/>
    <w:rsid w:val="009B0B75"/>
    <w:rsid w:val="009B16DF"/>
    <w:rsid w:val="009B1E75"/>
    <w:rsid w:val="009B33E3"/>
    <w:rsid w:val="009B4CB2"/>
    <w:rsid w:val="009B569D"/>
    <w:rsid w:val="009B6701"/>
    <w:rsid w:val="009B6EF7"/>
    <w:rsid w:val="009B7000"/>
    <w:rsid w:val="009B739C"/>
    <w:rsid w:val="009B7B40"/>
    <w:rsid w:val="009C04D7"/>
    <w:rsid w:val="009C04EC"/>
    <w:rsid w:val="009C0CB0"/>
    <w:rsid w:val="009C125E"/>
    <w:rsid w:val="009C21A3"/>
    <w:rsid w:val="009C2CAE"/>
    <w:rsid w:val="009C310B"/>
    <w:rsid w:val="009C316C"/>
    <w:rsid w:val="009C328C"/>
    <w:rsid w:val="009C4444"/>
    <w:rsid w:val="009C4957"/>
    <w:rsid w:val="009C5B4A"/>
    <w:rsid w:val="009C79AD"/>
    <w:rsid w:val="009C7CA6"/>
    <w:rsid w:val="009D0861"/>
    <w:rsid w:val="009D104B"/>
    <w:rsid w:val="009D21E3"/>
    <w:rsid w:val="009D26D1"/>
    <w:rsid w:val="009D2F45"/>
    <w:rsid w:val="009D3316"/>
    <w:rsid w:val="009D55AA"/>
    <w:rsid w:val="009E2CA3"/>
    <w:rsid w:val="009E3E77"/>
    <w:rsid w:val="009E3FAB"/>
    <w:rsid w:val="009E4077"/>
    <w:rsid w:val="009E58B7"/>
    <w:rsid w:val="009E5B3F"/>
    <w:rsid w:val="009E7D90"/>
    <w:rsid w:val="009F1274"/>
    <w:rsid w:val="009F1494"/>
    <w:rsid w:val="009F1AB0"/>
    <w:rsid w:val="009F501D"/>
    <w:rsid w:val="009F63E3"/>
    <w:rsid w:val="009F6F7B"/>
    <w:rsid w:val="00A00613"/>
    <w:rsid w:val="00A027C5"/>
    <w:rsid w:val="00A039D5"/>
    <w:rsid w:val="00A046AD"/>
    <w:rsid w:val="00A079C1"/>
    <w:rsid w:val="00A10913"/>
    <w:rsid w:val="00A10F43"/>
    <w:rsid w:val="00A12520"/>
    <w:rsid w:val="00A130FD"/>
    <w:rsid w:val="00A13980"/>
    <w:rsid w:val="00A13D6D"/>
    <w:rsid w:val="00A14769"/>
    <w:rsid w:val="00A148D2"/>
    <w:rsid w:val="00A1496F"/>
    <w:rsid w:val="00A156BC"/>
    <w:rsid w:val="00A16151"/>
    <w:rsid w:val="00A16E15"/>
    <w:rsid w:val="00A16EC6"/>
    <w:rsid w:val="00A17C06"/>
    <w:rsid w:val="00A20B84"/>
    <w:rsid w:val="00A2126E"/>
    <w:rsid w:val="00A21541"/>
    <w:rsid w:val="00A21706"/>
    <w:rsid w:val="00A21EF9"/>
    <w:rsid w:val="00A231F1"/>
    <w:rsid w:val="00A24B55"/>
    <w:rsid w:val="00A24EDB"/>
    <w:rsid w:val="00A24FCC"/>
    <w:rsid w:val="00A25990"/>
    <w:rsid w:val="00A26A90"/>
    <w:rsid w:val="00A26B27"/>
    <w:rsid w:val="00A30E4F"/>
    <w:rsid w:val="00A317A6"/>
    <w:rsid w:val="00A32253"/>
    <w:rsid w:val="00A3310E"/>
    <w:rsid w:val="00A3335D"/>
    <w:rsid w:val="00A333A0"/>
    <w:rsid w:val="00A335CD"/>
    <w:rsid w:val="00A33941"/>
    <w:rsid w:val="00A359B7"/>
    <w:rsid w:val="00A35D9A"/>
    <w:rsid w:val="00A36412"/>
    <w:rsid w:val="00A37410"/>
    <w:rsid w:val="00A3770E"/>
    <w:rsid w:val="00A37DD1"/>
    <w:rsid w:val="00A37E70"/>
    <w:rsid w:val="00A401F4"/>
    <w:rsid w:val="00A404BC"/>
    <w:rsid w:val="00A40EA4"/>
    <w:rsid w:val="00A427FC"/>
    <w:rsid w:val="00A432F6"/>
    <w:rsid w:val="00A437E1"/>
    <w:rsid w:val="00A4441B"/>
    <w:rsid w:val="00A45E64"/>
    <w:rsid w:val="00A4685E"/>
    <w:rsid w:val="00A469BB"/>
    <w:rsid w:val="00A47502"/>
    <w:rsid w:val="00A50CD4"/>
    <w:rsid w:val="00A51191"/>
    <w:rsid w:val="00A517A6"/>
    <w:rsid w:val="00A55303"/>
    <w:rsid w:val="00A56D62"/>
    <w:rsid w:val="00A56F07"/>
    <w:rsid w:val="00A5762C"/>
    <w:rsid w:val="00A57FE3"/>
    <w:rsid w:val="00A600FC"/>
    <w:rsid w:val="00A60BCA"/>
    <w:rsid w:val="00A638DA"/>
    <w:rsid w:val="00A649D6"/>
    <w:rsid w:val="00A65B41"/>
    <w:rsid w:val="00A65E00"/>
    <w:rsid w:val="00A66487"/>
    <w:rsid w:val="00A66A78"/>
    <w:rsid w:val="00A66C27"/>
    <w:rsid w:val="00A7323D"/>
    <w:rsid w:val="00A73E0D"/>
    <w:rsid w:val="00A7436E"/>
    <w:rsid w:val="00A74E96"/>
    <w:rsid w:val="00A75A8E"/>
    <w:rsid w:val="00A80A8A"/>
    <w:rsid w:val="00A824DD"/>
    <w:rsid w:val="00A83676"/>
    <w:rsid w:val="00A83B7B"/>
    <w:rsid w:val="00A83EDA"/>
    <w:rsid w:val="00A84274"/>
    <w:rsid w:val="00A850F3"/>
    <w:rsid w:val="00A864E3"/>
    <w:rsid w:val="00A917F1"/>
    <w:rsid w:val="00A94574"/>
    <w:rsid w:val="00A95193"/>
    <w:rsid w:val="00A95936"/>
    <w:rsid w:val="00A96265"/>
    <w:rsid w:val="00A97084"/>
    <w:rsid w:val="00A97B09"/>
    <w:rsid w:val="00AA1C2C"/>
    <w:rsid w:val="00AA35F6"/>
    <w:rsid w:val="00AA4388"/>
    <w:rsid w:val="00AA60D9"/>
    <w:rsid w:val="00AA667C"/>
    <w:rsid w:val="00AA6E91"/>
    <w:rsid w:val="00AA7439"/>
    <w:rsid w:val="00AA761B"/>
    <w:rsid w:val="00AB013A"/>
    <w:rsid w:val="00AB047E"/>
    <w:rsid w:val="00AB0693"/>
    <w:rsid w:val="00AB0B0A"/>
    <w:rsid w:val="00AB0BB7"/>
    <w:rsid w:val="00AB1797"/>
    <w:rsid w:val="00AB22C6"/>
    <w:rsid w:val="00AB2AD0"/>
    <w:rsid w:val="00AB3176"/>
    <w:rsid w:val="00AB4EEE"/>
    <w:rsid w:val="00AB67FC"/>
    <w:rsid w:val="00AB7FEB"/>
    <w:rsid w:val="00AC00F2"/>
    <w:rsid w:val="00AC1FB3"/>
    <w:rsid w:val="00AC2770"/>
    <w:rsid w:val="00AC2ADA"/>
    <w:rsid w:val="00AC31B5"/>
    <w:rsid w:val="00AC3912"/>
    <w:rsid w:val="00AC3FDC"/>
    <w:rsid w:val="00AC4EA1"/>
    <w:rsid w:val="00AC502F"/>
    <w:rsid w:val="00AC5381"/>
    <w:rsid w:val="00AC5920"/>
    <w:rsid w:val="00AC5A4F"/>
    <w:rsid w:val="00AC6047"/>
    <w:rsid w:val="00AC616D"/>
    <w:rsid w:val="00AC794F"/>
    <w:rsid w:val="00AD0E65"/>
    <w:rsid w:val="00AD2065"/>
    <w:rsid w:val="00AD25A5"/>
    <w:rsid w:val="00AD2BF2"/>
    <w:rsid w:val="00AD4E90"/>
    <w:rsid w:val="00AD5422"/>
    <w:rsid w:val="00AD7FE4"/>
    <w:rsid w:val="00AE13D0"/>
    <w:rsid w:val="00AE3858"/>
    <w:rsid w:val="00AE4179"/>
    <w:rsid w:val="00AE4425"/>
    <w:rsid w:val="00AE4FBE"/>
    <w:rsid w:val="00AE650F"/>
    <w:rsid w:val="00AE6555"/>
    <w:rsid w:val="00AE6EE2"/>
    <w:rsid w:val="00AE7274"/>
    <w:rsid w:val="00AE7ACB"/>
    <w:rsid w:val="00AE7D16"/>
    <w:rsid w:val="00AF127D"/>
    <w:rsid w:val="00AF2456"/>
    <w:rsid w:val="00AF289F"/>
    <w:rsid w:val="00AF42E2"/>
    <w:rsid w:val="00AF4CAA"/>
    <w:rsid w:val="00AF4DFF"/>
    <w:rsid w:val="00AF571A"/>
    <w:rsid w:val="00AF60A0"/>
    <w:rsid w:val="00AF67FC"/>
    <w:rsid w:val="00AF68B8"/>
    <w:rsid w:val="00AF7D4C"/>
    <w:rsid w:val="00AF7DF5"/>
    <w:rsid w:val="00B006E5"/>
    <w:rsid w:val="00B0106E"/>
    <w:rsid w:val="00B024C2"/>
    <w:rsid w:val="00B02E97"/>
    <w:rsid w:val="00B04EFB"/>
    <w:rsid w:val="00B05F23"/>
    <w:rsid w:val="00B07700"/>
    <w:rsid w:val="00B11D54"/>
    <w:rsid w:val="00B11EBD"/>
    <w:rsid w:val="00B12A98"/>
    <w:rsid w:val="00B13242"/>
    <w:rsid w:val="00B13921"/>
    <w:rsid w:val="00B1457F"/>
    <w:rsid w:val="00B1528C"/>
    <w:rsid w:val="00B15BEB"/>
    <w:rsid w:val="00B16ACD"/>
    <w:rsid w:val="00B17F42"/>
    <w:rsid w:val="00B17FF5"/>
    <w:rsid w:val="00B2141C"/>
    <w:rsid w:val="00B21487"/>
    <w:rsid w:val="00B21E6D"/>
    <w:rsid w:val="00B224CC"/>
    <w:rsid w:val="00B232D1"/>
    <w:rsid w:val="00B23D56"/>
    <w:rsid w:val="00B24DB5"/>
    <w:rsid w:val="00B2580E"/>
    <w:rsid w:val="00B25D2A"/>
    <w:rsid w:val="00B26E6E"/>
    <w:rsid w:val="00B26FB1"/>
    <w:rsid w:val="00B30233"/>
    <w:rsid w:val="00B31F9E"/>
    <w:rsid w:val="00B3268F"/>
    <w:rsid w:val="00B32C2C"/>
    <w:rsid w:val="00B33A1A"/>
    <w:rsid w:val="00B33E6C"/>
    <w:rsid w:val="00B352B1"/>
    <w:rsid w:val="00B35EBC"/>
    <w:rsid w:val="00B371CC"/>
    <w:rsid w:val="00B41CD9"/>
    <w:rsid w:val="00B4235F"/>
    <w:rsid w:val="00B4265A"/>
    <w:rsid w:val="00B427E6"/>
    <w:rsid w:val="00B428A6"/>
    <w:rsid w:val="00B4360E"/>
    <w:rsid w:val="00B43E1F"/>
    <w:rsid w:val="00B44A33"/>
    <w:rsid w:val="00B4533F"/>
    <w:rsid w:val="00B454F5"/>
    <w:rsid w:val="00B458ED"/>
    <w:rsid w:val="00B45994"/>
    <w:rsid w:val="00B45FBC"/>
    <w:rsid w:val="00B50509"/>
    <w:rsid w:val="00B51A7D"/>
    <w:rsid w:val="00B535C2"/>
    <w:rsid w:val="00B539C7"/>
    <w:rsid w:val="00B54F57"/>
    <w:rsid w:val="00B553B7"/>
    <w:rsid w:val="00B55544"/>
    <w:rsid w:val="00B56285"/>
    <w:rsid w:val="00B56AC5"/>
    <w:rsid w:val="00B56E34"/>
    <w:rsid w:val="00B63DA3"/>
    <w:rsid w:val="00B642FC"/>
    <w:rsid w:val="00B64D26"/>
    <w:rsid w:val="00B64FBB"/>
    <w:rsid w:val="00B65F2E"/>
    <w:rsid w:val="00B66376"/>
    <w:rsid w:val="00B6764B"/>
    <w:rsid w:val="00B703ED"/>
    <w:rsid w:val="00B70E22"/>
    <w:rsid w:val="00B729E2"/>
    <w:rsid w:val="00B74E4F"/>
    <w:rsid w:val="00B75EFA"/>
    <w:rsid w:val="00B7641A"/>
    <w:rsid w:val="00B76DBA"/>
    <w:rsid w:val="00B774CB"/>
    <w:rsid w:val="00B77754"/>
    <w:rsid w:val="00B80402"/>
    <w:rsid w:val="00B80B9A"/>
    <w:rsid w:val="00B823E9"/>
    <w:rsid w:val="00B830B7"/>
    <w:rsid w:val="00B848EA"/>
    <w:rsid w:val="00B84B2B"/>
    <w:rsid w:val="00B853D4"/>
    <w:rsid w:val="00B85786"/>
    <w:rsid w:val="00B86425"/>
    <w:rsid w:val="00B90500"/>
    <w:rsid w:val="00B907AA"/>
    <w:rsid w:val="00B9176C"/>
    <w:rsid w:val="00B92640"/>
    <w:rsid w:val="00B935A4"/>
    <w:rsid w:val="00B9480F"/>
    <w:rsid w:val="00B951C0"/>
    <w:rsid w:val="00B955DB"/>
    <w:rsid w:val="00B95C1A"/>
    <w:rsid w:val="00B96EB1"/>
    <w:rsid w:val="00BA19C3"/>
    <w:rsid w:val="00BA1B09"/>
    <w:rsid w:val="00BA221D"/>
    <w:rsid w:val="00BA2BF2"/>
    <w:rsid w:val="00BA3D96"/>
    <w:rsid w:val="00BA561A"/>
    <w:rsid w:val="00BA5F31"/>
    <w:rsid w:val="00BB05AE"/>
    <w:rsid w:val="00BB0DC6"/>
    <w:rsid w:val="00BB0ED8"/>
    <w:rsid w:val="00BB15E4"/>
    <w:rsid w:val="00BB1E19"/>
    <w:rsid w:val="00BB21D1"/>
    <w:rsid w:val="00BB32F2"/>
    <w:rsid w:val="00BB3E89"/>
    <w:rsid w:val="00BB4338"/>
    <w:rsid w:val="00BB5171"/>
    <w:rsid w:val="00BB53E6"/>
    <w:rsid w:val="00BB6C0E"/>
    <w:rsid w:val="00BB7B38"/>
    <w:rsid w:val="00BC11E5"/>
    <w:rsid w:val="00BC23C7"/>
    <w:rsid w:val="00BC4BC6"/>
    <w:rsid w:val="00BC52FD"/>
    <w:rsid w:val="00BC5395"/>
    <w:rsid w:val="00BC6E62"/>
    <w:rsid w:val="00BC7443"/>
    <w:rsid w:val="00BD0648"/>
    <w:rsid w:val="00BD1040"/>
    <w:rsid w:val="00BD34AA"/>
    <w:rsid w:val="00BD36EE"/>
    <w:rsid w:val="00BD407B"/>
    <w:rsid w:val="00BD5669"/>
    <w:rsid w:val="00BD5AB6"/>
    <w:rsid w:val="00BD66F3"/>
    <w:rsid w:val="00BE0C44"/>
    <w:rsid w:val="00BE1518"/>
    <w:rsid w:val="00BE1B0E"/>
    <w:rsid w:val="00BE1B8B"/>
    <w:rsid w:val="00BE1F73"/>
    <w:rsid w:val="00BE2A18"/>
    <w:rsid w:val="00BE2C01"/>
    <w:rsid w:val="00BE3223"/>
    <w:rsid w:val="00BE41EC"/>
    <w:rsid w:val="00BE537D"/>
    <w:rsid w:val="00BE56FB"/>
    <w:rsid w:val="00BE5A54"/>
    <w:rsid w:val="00BE6A5D"/>
    <w:rsid w:val="00BE7623"/>
    <w:rsid w:val="00BE77A6"/>
    <w:rsid w:val="00BF14F1"/>
    <w:rsid w:val="00BF22CD"/>
    <w:rsid w:val="00BF3915"/>
    <w:rsid w:val="00BF3DDE"/>
    <w:rsid w:val="00BF63CD"/>
    <w:rsid w:val="00BF6589"/>
    <w:rsid w:val="00BF6F7F"/>
    <w:rsid w:val="00C00647"/>
    <w:rsid w:val="00C00B1D"/>
    <w:rsid w:val="00C01076"/>
    <w:rsid w:val="00C023B4"/>
    <w:rsid w:val="00C02764"/>
    <w:rsid w:val="00C0416A"/>
    <w:rsid w:val="00C0426B"/>
    <w:rsid w:val="00C048D1"/>
    <w:rsid w:val="00C04CEF"/>
    <w:rsid w:val="00C05980"/>
    <w:rsid w:val="00C06550"/>
    <w:rsid w:val="00C0662F"/>
    <w:rsid w:val="00C06743"/>
    <w:rsid w:val="00C07D87"/>
    <w:rsid w:val="00C10FA9"/>
    <w:rsid w:val="00C11943"/>
    <w:rsid w:val="00C1200B"/>
    <w:rsid w:val="00C121DF"/>
    <w:rsid w:val="00C12AD2"/>
    <w:rsid w:val="00C12D50"/>
    <w:rsid w:val="00C12E96"/>
    <w:rsid w:val="00C13574"/>
    <w:rsid w:val="00C138E3"/>
    <w:rsid w:val="00C14763"/>
    <w:rsid w:val="00C1583D"/>
    <w:rsid w:val="00C16141"/>
    <w:rsid w:val="00C20AA2"/>
    <w:rsid w:val="00C2363F"/>
    <w:rsid w:val="00C236C8"/>
    <w:rsid w:val="00C24FBB"/>
    <w:rsid w:val="00C25087"/>
    <w:rsid w:val="00C260B1"/>
    <w:rsid w:val="00C26E56"/>
    <w:rsid w:val="00C26F2C"/>
    <w:rsid w:val="00C27B40"/>
    <w:rsid w:val="00C30236"/>
    <w:rsid w:val="00C31406"/>
    <w:rsid w:val="00C31712"/>
    <w:rsid w:val="00C31874"/>
    <w:rsid w:val="00C3221C"/>
    <w:rsid w:val="00C32268"/>
    <w:rsid w:val="00C322CD"/>
    <w:rsid w:val="00C3307F"/>
    <w:rsid w:val="00C338C7"/>
    <w:rsid w:val="00C340F3"/>
    <w:rsid w:val="00C3604B"/>
    <w:rsid w:val="00C36E99"/>
    <w:rsid w:val="00C37194"/>
    <w:rsid w:val="00C37A95"/>
    <w:rsid w:val="00C40637"/>
    <w:rsid w:val="00C40BDA"/>
    <w:rsid w:val="00C40F6C"/>
    <w:rsid w:val="00C44426"/>
    <w:rsid w:val="00C445F3"/>
    <w:rsid w:val="00C44C27"/>
    <w:rsid w:val="00C44FB3"/>
    <w:rsid w:val="00C451CC"/>
    <w:rsid w:val="00C451F4"/>
    <w:rsid w:val="00C459A9"/>
    <w:rsid w:val="00C45EB1"/>
    <w:rsid w:val="00C46A6B"/>
    <w:rsid w:val="00C476B9"/>
    <w:rsid w:val="00C47EB0"/>
    <w:rsid w:val="00C527F4"/>
    <w:rsid w:val="00C53CD6"/>
    <w:rsid w:val="00C54A3A"/>
    <w:rsid w:val="00C55566"/>
    <w:rsid w:val="00C56448"/>
    <w:rsid w:val="00C60913"/>
    <w:rsid w:val="00C61111"/>
    <w:rsid w:val="00C62993"/>
    <w:rsid w:val="00C63CE5"/>
    <w:rsid w:val="00C640CA"/>
    <w:rsid w:val="00C64277"/>
    <w:rsid w:val="00C65261"/>
    <w:rsid w:val="00C6578F"/>
    <w:rsid w:val="00C65CF2"/>
    <w:rsid w:val="00C667BE"/>
    <w:rsid w:val="00C6766B"/>
    <w:rsid w:val="00C67CE9"/>
    <w:rsid w:val="00C70357"/>
    <w:rsid w:val="00C71C4F"/>
    <w:rsid w:val="00C72223"/>
    <w:rsid w:val="00C73EE6"/>
    <w:rsid w:val="00C754AA"/>
    <w:rsid w:val="00C75B11"/>
    <w:rsid w:val="00C76417"/>
    <w:rsid w:val="00C7726F"/>
    <w:rsid w:val="00C77EB4"/>
    <w:rsid w:val="00C80567"/>
    <w:rsid w:val="00C823DA"/>
    <w:rsid w:val="00C8259F"/>
    <w:rsid w:val="00C82746"/>
    <w:rsid w:val="00C82E34"/>
    <w:rsid w:val="00C8312F"/>
    <w:rsid w:val="00C84968"/>
    <w:rsid w:val="00C84A35"/>
    <w:rsid w:val="00C84C47"/>
    <w:rsid w:val="00C858A4"/>
    <w:rsid w:val="00C8632E"/>
    <w:rsid w:val="00C86743"/>
    <w:rsid w:val="00C86816"/>
    <w:rsid w:val="00C86AFA"/>
    <w:rsid w:val="00C86BFE"/>
    <w:rsid w:val="00C86DED"/>
    <w:rsid w:val="00C917F2"/>
    <w:rsid w:val="00C91C20"/>
    <w:rsid w:val="00C92C92"/>
    <w:rsid w:val="00C93E14"/>
    <w:rsid w:val="00CA1F4D"/>
    <w:rsid w:val="00CA2A42"/>
    <w:rsid w:val="00CA3463"/>
    <w:rsid w:val="00CA3BFB"/>
    <w:rsid w:val="00CA4267"/>
    <w:rsid w:val="00CA4C3E"/>
    <w:rsid w:val="00CA6260"/>
    <w:rsid w:val="00CB0537"/>
    <w:rsid w:val="00CB18D0"/>
    <w:rsid w:val="00CB1C8A"/>
    <w:rsid w:val="00CB24F5"/>
    <w:rsid w:val="00CB2663"/>
    <w:rsid w:val="00CB3BBE"/>
    <w:rsid w:val="00CB4BF7"/>
    <w:rsid w:val="00CB565D"/>
    <w:rsid w:val="00CB59E9"/>
    <w:rsid w:val="00CB5ABC"/>
    <w:rsid w:val="00CB65DB"/>
    <w:rsid w:val="00CB6CDA"/>
    <w:rsid w:val="00CB7692"/>
    <w:rsid w:val="00CC0D6A"/>
    <w:rsid w:val="00CC2314"/>
    <w:rsid w:val="00CC3831"/>
    <w:rsid w:val="00CC3E3D"/>
    <w:rsid w:val="00CC519B"/>
    <w:rsid w:val="00CC5CD6"/>
    <w:rsid w:val="00CC64CB"/>
    <w:rsid w:val="00CD12C1"/>
    <w:rsid w:val="00CD1DB5"/>
    <w:rsid w:val="00CD214E"/>
    <w:rsid w:val="00CD28D8"/>
    <w:rsid w:val="00CD2F93"/>
    <w:rsid w:val="00CD2FBA"/>
    <w:rsid w:val="00CD46D1"/>
    <w:rsid w:val="00CD46FA"/>
    <w:rsid w:val="00CD4EFA"/>
    <w:rsid w:val="00CD57E5"/>
    <w:rsid w:val="00CD5973"/>
    <w:rsid w:val="00CD5D5D"/>
    <w:rsid w:val="00CD6989"/>
    <w:rsid w:val="00CD7448"/>
    <w:rsid w:val="00CE31A6"/>
    <w:rsid w:val="00CE5915"/>
    <w:rsid w:val="00CE5F5C"/>
    <w:rsid w:val="00CF07C3"/>
    <w:rsid w:val="00CF09AA"/>
    <w:rsid w:val="00CF0E9F"/>
    <w:rsid w:val="00CF4813"/>
    <w:rsid w:val="00CF5233"/>
    <w:rsid w:val="00CF5D49"/>
    <w:rsid w:val="00D0035D"/>
    <w:rsid w:val="00D00728"/>
    <w:rsid w:val="00D010BD"/>
    <w:rsid w:val="00D014E1"/>
    <w:rsid w:val="00D029B8"/>
    <w:rsid w:val="00D02F60"/>
    <w:rsid w:val="00D0464E"/>
    <w:rsid w:val="00D04A96"/>
    <w:rsid w:val="00D053DA"/>
    <w:rsid w:val="00D05EDC"/>
    <w:rsid w:val="00D06080"/>
    <w:rsid w:val="00D06BA5"/>
    <w:rsid w:val="00D07A4F"/>
    <w:rsid w:val="00D07A7B"/>
    <w:rsid w:val="00D10E06"/>
    <w:rsid w:val="00D113CE"/>
    <w:rsid w:val="00D11646"/>
    <w:rsid w:val="00D126FE"/>
    <w:rsid w:val="00D135A7"/>
    <w:rsid w:val="00D13614"/>
    <w:rsid w:val="00D15197"/>
    <w:rsid w:val="00D154E5"/>
    <w:rsid w:val="00D16820"/>
    <w:rsid w:val="00D169C8"/>
    <w:rsid w:val="00D1793F"/>
    <w:rsid w:val="00D22AF5"/>
    <w:rsid w:val="00D234B2"/>
    <w:rsid w:val="00D235EA"/>
    <w:rsid w:val="00D23998"/>
    <w:rsid w:val="00D23AD4"/>
    <w:rsid w:val="00D247A9"/>
    <w:rsid w:val="00D25517"/>
    <w:rsid w:val="00D276DD"/>
    <w:rsid w:val="00D279D6"/>
    <w:rsid w:val="00D27E38"/>
    <w:rsid w:val="00D30632"/>
    <w:rsid w:val="00D32721"/>
    <w:rsid w:val="00D328DC"/>
    <w:rsid w:val="00D33387"/>
    <w:rsid w:val="00D402FB"/>
    <w:rsid w:val="00D404B5"/>
    <w:rsid w:val="00D40E7D"/>
    <w:rsid w:val="00D41DAE"/>
    <w:rsid w:val="00D4339F"/>
    <w:rsid w:val="00D43B54"/>
    <w:rsid w:val="00D4574D"/>
    <w:rsid w:val="00D4593E"/>
    <w:rsid w:val="00D46BD1"/>
    <w:rsid w:val="00D47D7A"/>
    <w:rsid w:val="00D50ABD"/>
    <w:rsid w:val="00D50E22"/>
    <w:rsid w:val="00D51356"/>
    <w:rsid w:val="00D521E9"/>
    <w:rsid w:val="00D52F88"/>
    <w:rsid w:val="00D539B5"/>
    <w:rsid w:val="00D54DB7"/>
    <w:rsid w:val="00D55290"/>
    <w:rsid w:val="00D567EF"/>
    <w:rsid w:val="00D56EAE"/>
    <w:rsid w:val="00D57791"/>
    <w:rsid w:val="00D60324"/>
    <w:rsid w:val="00D6046A"/>
    <w:rsid w:val="00D60795"/>
    <w:rsid w:val="00D60CB3"/>
    <w:rsid w:val="00D61B9C"/>
    <w:rsid w:val="00D61ECA"/>
    <w:rsid w:val="00D62870"/>
    <w:rsid w:val="00D635FA"/>
    <w:rsid w:val="00D655D9"/>
    <w:rsid w:val="00D65872"/>
    <w:rsid w:val="00D6636E"/>
    <w:rsid w:val="00D676F3"/>
    <w:rsid w:val="00D70EF5"/>
    <w:rsid w:val="00D71024"/>
    <w:rsid w:val="00D71A25"/>
    <w:rsid w:val="00D71FCF"/>
    <w:rsid w:val="00D72A54"/>
    <w:rsid w:val="00D72B2E"/>
    <w:rsid w:val="00D72CC1"/>
    <w:rsid w:val="00D74BBA"/>
    <w:rsid w:val="00D75F83"/>
    <w:rsid w:val="00D76EC9"/>
    <w:rsid w:val="00D77743"/>
    <w:rsid w:val="00D803E8"/>
    <w:rsid w:val="00D80928"/>
    <w:rsid w:val="00D80CEA"/>
    <w:rsid w:val="00D80E7D"/>
    <w:rsid w:val="00D81397"/>
    <w:rsid w:val="00D83F6D"/>
    <w:rsid w:val="00D8408E"/>
    <w:rsid w:val="00D848B9"/>
    <w:rsid w:val="00D84C59"/>
    <w:rsid w:val="00D86269"/>
    <w:rsid w:val="00D876A8"/>
    <w:rsid w:val="00D902EA"/>
    <w:rsid w:val="00D90E69"/>
    <w:rsid w:val="00D91368"/>
    <w:rsid w:val="00D91A7E"/>
    <w:rsid w:val="00D91A9D"/>
    <w:rsid w:val="00D92010"/>
    <w:rsid w:val="00D92BF7"/>
    <w:rsid w:val="00D92DF6"/>
    <w:rsid w:val="00D93106"/>
    <w:rsid w:val="00D933E9"/>
    <w:rsid w:val="00D938AB"/>
    <w:rsid w:val="00D93CE3"/>
    <w:rsid w:val="00D94B4D"/>
    <w:rsid w:val="00D94FD5"/>
    <w:rsid w:val="00D9505D"/>
    <w:rsid w:val="00D953D0"/>
    <w:rsid w:val="00D959F5"/>
    <w:rsid w:val="00D96884"/>
    <w:rsid w:val="00D97E13"/>
    <w:rsid w:val="00DA002D"/>
    <w:rsid w:val="00DA0447"/>
    <w:rsid w:val="00DA134D"/>
    <w:rsid w:val="00DA16EC"/>
    <w:rsid w:val="00DA386D"/>
    <w:rsid w:val="00DA3FDD"/>
    <w:rsid w:val="00DA7017"/>
    <w:rsid w:val="00DA7028"/>
    <w:rsid w:val="00DA732E"/>
    <w:rsid w:val="00DB1AD2"/>
    <w:rsid w:val="00DB2B58"/>
    <w:rsid w:val="00DB2F10"/>
    <w:rsid w:val="00DB301B"/>
    <w:rsid w:val="00DB5206"/>
    <w:rsid w:val="00DB5957"/>
    <w:rsid w:val="00DB6276"/>
    <w:rsid w:val="00DB631C"/>
    <w:rsid w:val="00DB63F5"/>
    <w:rsid w:val="00DB6C11"/>
    <w:rsid w:val="00DB6FBB"/>
    <w:rsid w:val="00DB7BF2"/>
    <w:rsid w:val="00DC0A90"/>
    <w:rsid w:val="00DC1BD9"/>
    <w:rsid w:val="00DC1C6B"/>
    <w:rsid w:val="00DC2C2E"/>
    <w:rsid w:val="00DC4AF0"/>
    <w:rsid w:val="00DC5ADB"/>
    <w:rsid w:val="00DC6065"/>
    <w:rsid w:val="00DC7839"/>
    <w:rsid w:val="00DC7886"/>
    <w:rsid w:val="00DD0CF2"/>
    <w:rsid w:val="00DD2227"/>
    <w:rsid w:val="00DD2AB6"/>
    <w:rsid w:val="00DD347C"/>
    <w:rsid w:val="00DD5C03"/>
    <w:rsid w:val="00DD5DA5"/>
    <w:rsid w:val="00DD72AF"/>
    <w:rsid w:val="00DE0654"/>
    <w:rsid w:val="00DE0DB8"/>
    <w:rsid w:val="00DE1554"/>
    <w:rsid w:val="00DE2901"/>
    <w:rsid w:val="00DE2B04"/>
    <w:rsid w:val="00DE3130"/>
    <w:rsid w:val="00DE590F"/>
    <w:rsid w:val="00DE6282"/>
    <w:rsid w:val="00DE67E1"/>
    <w:rsid w:val="00DE78D9"/>
    <w:rsid w:val="00DE7DC1"/>
    <w:rsid w:val="00DF1369"/>
    <w:rsid w:val="00DF3774"/>
    <w:rsid w:val="00DF3F7E"/>
    <w:rsid w:val="00DF46BC"/>
    <w:rsid w:val="00DF4B35"/>
    <w:rsid w:val="00DF5930"/>
    <w:rsid w:val="00DF62C2"/>
    <w:rsid w:val="00DF6BDD"/>
    <w:rsid w:val="00DF6F55"/>
    <w:rsid w:val="00DF7031"/>
    <w:rsid w:val="00DF7648"/>
    <w:rsid w:val="00DF7993"/>
    <w:rsid w:val="00DF7F47"/>
    <w:rsid w:val="00E00269"/>
    <w:rsid w:val="00E00E29"/>
    <w:rsid w:val="00E01395"/>
    <w:rsid w:val="00E01697"/>
    <w:rsid w:val="00E02072"/>
    <w:rsid w:val="00E02BAB"/>
    <w:rsid w:val="00E03640"/>
    <w:rsid w:val="00E038F7"/>
    <w:rsid w:val="00E047EA"/>
    <w:rsid w:val="00E04CEB"/>
    <w:rsid w:val="00E060BC"/>
    <w:rsid w:val="00E11420"/>
    <w:rsid w:val="00E118DA"/>
    <w:rsid w:val="00E12E15"/>
    <w:rsid w:val="00E132FB"/>
    <w:rsid w:val="00E134F0"/>
    <w:rsid w:val="00E1523C"/>
    <w:rsid w:val="00E16442"/>
    <w:rsid w:val="00E170B7"/>
    <w:rsid w:val="00E172F5"/>
    <w:rsid w:val="00E177DD"/>
    <w:rsid w:val="00E17DDC"/>
    <w:rsid w:val="00E20900"/>
    <w:rsid w:val="00E20C7F"/>
    <w:rsid w:val="00E20F6F"/>
    <w:rsid w:val="00E215CF"/>
    <w:rsid w:val="00E23288"/>
    <w:rsid w:val="00E2396E"/>
    <w:rsid w:val="00E24728"/>
    <w:rsid w:val="00E251BC"/>
    <w:rsid w:val="00E274C0"/>
    <w:rsid w:val="00E276AC"/>
    <w:rsid w:val="00E304B6"/>
    <w:rsid w:val="00E3060B"/>
    <w:rsid w:val="00E31092"/>
    <w:rsid w:val="00E331B8"/>
    <w:rsid w:val="00E33A89"/>
    <w:rsid w:val="00E33E05"/>
    <w:rsid w:val="00E34A35"/>
    <w:rsid w:val="00E350D3"/>
    <w:rsid w:val="00E36710"/>
    <w:rsid w:val="00E371F3"/>
    <w:rsid w:val="00E3756C"/>
    <w:rsid w:val="00E37C2F"/>
    <w:rsid w:val="00E4111C"/>
    <w:rsid w:val="00E41C28"/>
    <w:rsid w:val="00E439D6"/>
    <w:rsid w:val="00E43E16"/>
    <w:rsid w:val="00E44D10"/>
    <w:rsid w:val="00E45670"/>
    <w:rsid w:val="00E46308"/>
    <w:rsid w:val="00E463AB"/>
    <w:rsid w:val="00E4662A"/>
    <w:rsid w:val="00E471DB"/>
    <w:rsid w:val="00E47E52"/>
    <w:rsid w:val="00E515D8"/>
    <w:rsid w:val="00E518E0"/>
    <w:rsid w:val="00E51D43"/>
    <w:rsid w:val="00E51E17"/>
    <w:rsid w:val="00E52DAB"/>
    <w:rsid w:val="00E539B0"/>
    <w:rsid w:val="00E55994"/>
    <w:rsid w:val="00E55FF9"/>
    <w:rsid w:val="00E575A2"/>
    <w:rsid w:val="00E60606"/>
    <w:rsid w:val="00E60C66"/>
    <w:rsid w:val="00E6164D"/>
    <w:rsid w:val="00E618C9"/>
    <w:rsid w:val="00E62774"/>
    <w:rsid w:val="00E6307C"/>
    <w:rsid w:val="00E636FA"/>
    <w:rsid w:val="00E647F0"/>
    <w:rsid w:val="00E64A1D"/>
    <w:rsid w:val="00E664A8"/>
    <w:rsid w:val="00E66C50"/>
    <w:rsid w:val="00E670DA"/>
    <w:rsid w:val="00E679D3"/>
    <w:rsid w:val="00E67F0B"/>
    <w:rsid w:val="00E71208"/>
    <w:rsid w:val="00E71444"/>
    <w:rsid w:val="00E71AC0"/>
    <w:rsid w:val="00E71C91"/>
    <w:rsid w:val="00E720A1"/>
    <w:rsid w:val="00E72486"/>
    <w:rsid w:val="00E757CF"/>
    <w:rsid w:val="00E75DC4"/>
    <w:rsid w:val="00E75DDA"/>
    <w:rsid w:val="00E7701B"/>
    <w:rsid w:val="00E773E8"/>
    <w:rsid w:val="00E77BAD"/>
    <w:rsid w:val="00E77FF5"/>
    <w:rsid w:val="00E8007B"/>
    <w:rsid w:val="00E81978"/>
    <w:rsid w:val="00E8222B"/>
    <w:rsid w:val="00E83ADD"/>
    <w:rsid w:val="00E84406"/>
    <w:rsid w:val="00E8474D"/>
    <w:rsid w:val="00E84C4B"/>
    <w:rsid w:val="00E84F38"/>
    <w:rsid w:val="00E85623"/>
    <w:rsid w:val="00E8607C"/>
    <w:rsid w:val="00E87441"/>
    <w:rsid w:val="00E874E7"/>
    <w:rsid w:val="00E90164"/>
    <w:rsid w:val="00E91FAE"/>
    <w:rsid w:val="00E9204D"/>
    <w:rsid w:val="00E92F14"/>
    <w:rsid w:val="00E93EC2"/>
    <w:rsid w:val="00E9440B"/>
    <w:rsid w:val="00E94560"/>
    <w:rsid w:val="00E96E3F"/>
    <w:rsid w:val="00EA0251"/>
    <w:rsid w:val="00EA0BB3"/>
    <w:rsid w:val="00EA1E44"/>
    <w:rsid w:val="00EA2260"/>
    <w:rsid w:val="00EA245D"/>
    <w:rsid w:val="00EA270C"/>
    <w:rsid w:val="00EA4974"/>
    <w:rsid w:val="00EA532E"/>
    <w:rsid w:val="00EA5465"/>
    <w:rsid w:val="00EA67C6"/>
    <w:rsid w:val="00EB06D9"/>
    <w:rsid w:val="00EB192B"/>
    <w:rsid w:val="00EB19ED"/>
    <w:rsid w:val="00EB1CAB"/>
    <w:rsid w:val="00EB4AF6"/>
    <w:rsid w:val="00EB584B"/>
    <w:rsid w:val="00EC006E"/>
    <w:rsid w:val="00EC0D4D"/>
    <w:rsid w:val="00EC0F5A"/>
    <w:rsid w:val="00EC4265"/>
    <w:rsid w:val="00EC4CEB"/>
    <w:rsid w:val="00EC6444"/>
    <w:rsid w:val="00EC659E"/>
    <w:rsid w:val="00EC6CFA"/>
    <w:rsid w:val="00EC7BF9"/>
    <w:rsid w:val="00ED2072"/>
    <w:rsid w:val="00ED2AE0"/>
    <w:rsid w:val="00ED3930"/>
    <w:rsid w:val="00ED3C9C"/>
    <w:rsid w:val="00ED5553"/>
    <w:rsid w:val="00ED5E36"/>
    <w:rsid w:val="00ED6961"/>
    <w:rsid w:val="00ED76E6"/>
    <w:rsid w:val="00ED7C57"/>
    <w:rsid w:val="00EE3173"/>
    <w:rsid w:val="00EE3E31"/>
    <w:rsid w:val="00EE4847"/>
    <w:rsid w:val="00EE765D"/>
    <w:rsid w:val="00EF0465"/>
    <w:rsid w:val="00EF0B96"/>
    <w:rsid w:val="00EF3486"/>
    <w:rsid w:val="00EF4714"/>
    <w:rsid w:val="00EF47AF"/>
    <w:rsid w:val="00EF53B6"/>
    <w:rsid w:val="00EF5CD9"/>
    <w:rsid w:val="00EF77CB"/>
    <w:rsid w:val="00EF7D0F"/>
    <w:rsid w:val="00F00B73"/>
    <w:rsid w:val="00F02E1A"/>
    <w:rsid w:val="00F05C18"/>
    <w:rsid w:val="00F05D46"/>
    <w:rsid w:val="00F070C5"/>
    <w:rsid w:val="00F11314"/>
    <w:rsid w:val="00F113F3"/>
    <w:rsid w:val="00F115CA"/>
    <w:rsid w:val="00F11B3A"/>
    <w:rsid w:val="00F14817"/>
    <w:rsid w:val="00F14EBA"/>
    <w:rsid w:val="00F1510F"/>
    <w:rsid w:val="00F1533A"/>
    <w:rsid w:val="00F15E5A"/>
    <w:rsid w:val="00F16B09"/>
    <w:rsid w:val="00F17F0A"/>
    <w:rsid w:val="00F221A2"/>
    <w:rsid w:val="00F229BD"/>
    <w:rsid w:val="00F23AC8"/>
    <w:rsid w:val="00F23B5B"/>
    <w:rsid w:val="00F25D30"/>
    <w:rsid w:val="00F2668F"/>
    <w:rsid w:val="00F2742F"/>
    <w:rsid w:val="00F2753B"/>
    <w:rsid w:val="00F27B99"/>
    <w:rsid w:val="00F318EA"/>
    <w:rsid w:val="00F31923"/>
    <w:rsid w:val="00F32E4E"/>
    <w:rsid w:val="00F336D2"/>
    <w:rsid w:val="00F33F8B"/>
    <w:rsid w:val="00F340B2"/>
    <w:rsid w:val="00F34DF5"/>
    <w:rsid w:val="00F35968"/>
    <w:rsid w:val="00F37A3D"/>
    <w:rsid w:val="00F37BF3"/>
    <w:rsid w:val="00F403ED"/>
    <w:rsid w:val="00F40C4B"/>
    <w:rsid w:val="00F43390"/>
    <w:rsid w:val="00F443B2"/>
    <w:rsid w:val="00F458D8"/>
    <w:rsid w:val="00F45AA9"/>
    <w:rsid w:val="00F45FB2"/>
    <w:rsid w:val="00F46253"/>
    <w:rsid w:val="00F46405"/>
    <w:rsid w:val="00F47D21"/>
    <w:rsid w:val="00F50237"/>
    <w:rsid w:val="00F50271"/>
    <w:rsid w:val="00F50BDE"/>
    <w:rsid w:val="00F53596"/>
    <w:rsid w:val="00F55BA8"/>
    <w:rsid w:val="00F55DB1"/>
    <w:rsid w:val="00F56ACA"/>
    <w:rsid w:val="00F5773B"/>
    <w:rsid w:val="00F600FE"/>
    <w:rsid w:val="00F60728"/>
    <w:rsid w:val="00F60C58"/>
    <w:rsid w:val="00F62E1E"/>
    <w:rsid w:val="00F62E4D"/>
    <w:rsid w:val="00F65084"/>
    <w:rsid w:val="00F66B34"/>
    <w:rsid w:val="00F675B9"/>
    <w:rsid w:val="00F67D68"/>
    <w:rsid w:val="00F711C9"/>
    <w:rsid w:val="00F71E04"/>
    <w:rsid w:val="00F73DFA"/>
    <w:rsid w:val="00F74757"/>
    <w:rsid w:val="00F749D5"/>
    <w:rsid w:val="00F74C59"/>
    <w:rsid w:val="00F75C3A"/>
    <w:rsid w:val="00F7620C"/>
    <w:rsid w:val="00F769E6"/>
    <w:rsid w:val="00F81247"/>
    <w:rsid w:val="00F81D2F"/>
    <w:rsid w:val="00F82146"/>
    <w:rsid w:val="00F82E30"/>
    <w:rsid w:val="00F831CB"/>
    <w:rsid w:val="00F83A19"/>
    <w:rsid w:val="00F848A3"/>
    <w:rsid w:val="00F84A07"/>
    <w:rsid w:val="00F84ACF"/>
    <w:rsid w:val="00F85742"/>
    <w:rsid w:val="00F85BF8"/>
    <w:rsid w:val="00F871CE"/>
    <w:rsid w:val="00F87802"/>
    <w:rsid w:val="00F87A0A"/>
    <w:rsid w:val="00F87D09"/>
    <w:rsid w:val="00F90DED"/>
    <w:rsid w:val="00F92C0A"/>
    <w:rsid w:val="00F92C65"/>
    <w:rsid w:val="00F939AE"/>
    <w:rsid w:val="00F93B3B"/>
    <w:rsid w:val="00F93D86"/>
    <w:rsid w:val="00F9415B"/>
    <w:rsid w:val="00F97C2D"/>
    <w:rsid w:val="00FA13C2"/>
    <w:rsid w:val="00FA6E11"/>
    <w:rsid w:val="00FA7F91"/>
    <w:rsid w:val="00FB121C"/>
    <w:rsid w:val="00FB1CDD"/>
    <w:rsid w:val="00FB2C2F"/>
    <w:rsid w:val="00FB2F7B"/>
    <w:rsid w:val="00FB305C"/>
    <w:rsid w:val="00FB5923"/>
    <w:rsid w:val="00FB7D62"/>
    <w:rsid w:val="00FC0E11"/>
    <w:rsid w:val="00FC2E3D"/>
    <w:rsid w:val="00FC3BDE"/>
    <w:rsid w:val="00FC5008"/>
    <w:rsid w:val="00FC555D"/>
    <w:rsid w:val="00FC71A4"/>
    <w:rsid w:val="00FD0BC2"/>
    <w:rsid w:val="00FD168E"/>
    <w:rsid w:val="00FD1DBE"/>
    <w:rsid w:val="00FD2010"/>
    <w:rsid w:val="00FD225A"/>
    <w:rsid w:val="00FD2551"/>
    <w:rsid w:val="00FD25A7"/>
    <w:rsid w:val="00FD27B6"/>
    <w:rsid w:val="00FD3689"/>
    <w:rsid w:val="00FD4104"/>
    <w:rsid w:val="00FD42A3"/>
    <w:rsid w:val="00FD44DC"/>
    <w:rsid w:val="00FD4631"/>
    <w:rsid w:val="00FD7468"/>
    <w:rsid w:val="00FD7CE0"/>
    <w:rsid w:val="00FE0B3B"/>
    <w:rsid w:val="00FE0DC5"/>
    <w:rsid w:val="00FE17F7"/>
    <w:rsid w:val="00FE1BE2"/>
    <w:rsid w:val="00FE2CC0"/>
    <w:rsid w:val="00FE364C"/>
    <w:rsid w:val="00FE4341"/>
    <w:rsid w:val="00FE5B87"/>
    <w:rsid w:val="00FE730A"/>
    <w:rsid w:val="00FE7F1C"/>
    <w:rsid w:val="00FF03BA"/>
    <w:rsid w:val="00FF1005"/>
    <w:rsid w:val="00FF1836"/>
    <w:rsid w:val="00FF1DD7"/>
    <w:rsid w:val="00FF4453"/>
    <w:rsid w:val="00FF57EF"/>
    <w:rsid w:val="00FF6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3171CA"/>
  <w15:docId w15:val="{2973D550-E2E7-4F3B-9628-4281DCAA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1BDB"/>
    <w:pPr>
      <w:spacing w:after="200" w:line="276" w:lineRule="auto"/>
    </w:pPr>
    <w:rPr>
      <w:rFonts w:ascii="Open Sans" w:eastAsia="Open Sans" w:hAnsi="Open Sans" w:cs="Open Sans"/>
      <w:szCs w:val="22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115A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115A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A10F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99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Siatkatabeli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Siatkatabeli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031C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delikatne">
    <w:name w:val="Subtle Reference"/>
    <w:basedOn w:val="Domylnaczcionkaakapitu"/>
    <w:uiPriority w:val="99"/>
    <w:rsid w:val="00005A4C"/>
    <w:rPr>
      <w:smallCaps/>
      <w:color w:val="C0504D" w:themeColor="accent2"/>
      <w:u w:val="single"/>
    </w:rPr>
  </w:style>
  <w:style w:type="paragraph" w:styleId="Tytu">
    <w:name w:val="Title"/>
    <w:basedOn w:val="Normalny"/>
    <w:next w:val="Normalny"/>
    <w:link w:val="TytuZnak"/>
    <w:uiPriority w:val="99"/>
    <w:rsid w:val="004D4D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4D4D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Zwykatabela21">
    <w:name w:val="Zwykła tabela 21"/>
    <w:basedOn w:val="Standardowy"/>
    <w:uiPriority w:val="42"/>
    <w:rsid w:val="00B12A9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odstawowy2">
    <w:name w:val="Body Text 2"/>
    <w:basedOn w:val="Normalny"/>
    <w:link w:val="Tekstpodstawowy2Znak"/>
    <w:rsid w:val="00310F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10FBF"/>
    <w:rPr>
      <w:rFonts w:ascii="Times New Roman" w:hAnsi="Times New Roman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10F43"/>
    <w:rPr>
      <w:rFonts w:asciiTheme="majorHAnsi" w:eastAsiaTheme="majorEastAsia" w:hAnsiTheme="majorHAnsi" w:cstheme="majorBidi"/>
      <w:i/>
      <w:iCs/>
      <w:color w:val="365F91" w:themeColor="accent1" w:themeShade="BF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A10F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0F43"/>
    <w:rPr>
      <w:rFonts w:ascii="Open Sans" w:eastAsia="Open Sans" w:hAnsi="Open Sans" w:cs="Open Sans"/>
      <w:szCs w:val="22"/>
    </w:rPr>
  </w:style>
  <w:style w:type="paragraph" w:styleId="NormalnyWeb">
    <w:name w:val="Normal (Web)"/>
    <w:basedOn w:val="Normalny"/>
    <w:rsid w:val="009D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hi-IN"/>
    </w:rPr>
  </w:style>
  <w:style w:type="character" w:customStyle="1" w:styleId="Nagwek2Znak">
    <w:name w:val="Nagłówek 2 Znak"/>
    <w:basedOn w:val="Domylnaczcionkaakapitu"/>
    <w:link w:val="Nagwek2"/>
    <w:rsid w:val="002115AF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2115AF"/>
    <w:rPr>
      <w:rFonts w:ascii="Arial" w:hAnsi="Arial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580693"/>
    <w:pPr>
      <w:spacing w:line="240" w:lineRule="auto"/>
    </w:pPr>
    <w:rPr>
      <w:rFonts w:ascii="Open Sans" w:eastAsia="Open Sans" w:hAnsi="Open Sans" w:cs="Open Sans"/>
      <w:szCs w:val="22"/>
    </w:rPr>
  </w:style>
  <w:style w:type="character" w:styleId="Pogrubienie">
    <w:name w:val="Strong"/>
    <w:basedOn w:val="Domylnaczcionkaakapitu"/>
    <w:uiPriority w:val="99"/>
    <w:qFormat/>
    <w:rsid w:val="00F45AA9"/>
    <w:rPr>
      <w:b/>
      <w:bCs/>
    </w:rPr>
  </w:style>
  <w:style w:type="table" w:customStyle="1" w:styleId="Zwykatabela41">
    <w:name w:val="Zwykła tabela 41"/>
    <w:basedOn w:val="Standardowy"/>
    <w:uiPriority w:val="44"/>
    <w:rsid w:val="00D8626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kalwar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E472B3-A65B-4CC3-A0FE-FFF183C3E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d.poplawska</dc:creator>
  <cp:lastModifiedBy>K351</cp:lastModifiedBy>
  <cp:revision>2</cp:revision>
  <cp:lastPrinted>2017-10-06T12:22:00Z</cp:lastPrinted>
  <dcterms:created xsi:type="dcterms:W3CDTF">2017-11-14T07:05:00Z</dcterms:created>
  <dcterms:modified xsi:type="dcterms:W3CDTF">2017-11-14T07:05:00Z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