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4" w:rsidRDefault="00902124">
      <w:pPr>
        <w:spacing w:line="36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</w:p>
    <w:p w:rsidR="00902124" w:rsidRDefault="00902124">
      <w:pPr>
        <w:spacing w:line="360" w:lineRule="auto"/>
        <w:ind w:left="5664" w:hanging="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902124" w:rsidRDefault="00902124" w:rsidP="00367643">
      <w:pPr>
        <w:spacing w:line="360" w:lineRule="auto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Miejsce i data</w:t>
      </w:r>
    </w:p>
    <w:p w:rsidR="00902124" w:rsidRDefault="009021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902124" w:rsidRDefault="00902124" w:rsidP="00367643">
      <w:pPr>
        <w:spacing w:line="360" w:lineRule="auto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Pieczęć Jednostki</w:t>
      </w:r>
    </w:p>
    <w:p w:rsidR="00902124" w:rsidRDefault="00902124">
      <w:pPr>
        <w:spacing w:line="360" w:lineRule="auto"/>
        <w:rPr>
          <w:rFonts w:ascii="Arial" w:hAnsi="Arial" w:cs="Arial"/>
          <w:sz w:val="20"/>
          <w:szCs w:val="20"/>
        </w:rPr>
      </w:pPr>
    </w:p>
    <w:p w:rsidR="00902124" w:rsidRDefault="00902124">
      <w:pPr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:rsidR="00902124" w:rsidRDefault="00902124" w:rsidP="00591EB1">
      <w:pPr>
        <w:spacing w:line="360" w:lineRule="auto"/>
        <w:ind w:left="581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Regionalne Centrum Krwiodawstwa i Krwiolecznictwa im. prof. dr hab. Tadeusza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Dorobisza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 xml:space="preserve">we Wrocławiu </w:t>
      </w:r>
    </w:p>
    <w:p w:rsidR="00902124" w:rsidRDefault="00902124">
      <w:pPr>
        <w:spacing w:line="360" w:lineRule="auto"/>
        <w:ind w:left="5103"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Czerwonego Krzyża 5/9</w:t>
      </w:r>
    </w:p>
    <w:p w:rsidR="00902124" w:rsidRDefault="00902124">
      <w:pPr>
        <w:spacing w:line="360" w:lineRule="auto"/>
        <w:ind w:left="5103"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50-345 Wrocław</w:t>
      </w:r>
    </w:p>
    <w:p w:rsidR="00902124" w:rsidRDefault="00902124">
      <w:pPr>
        <w:rPr>
          <w:rFonts w:ascii="Arial" w:hAnsi="Arial" w:cs="Arial"/>
          <w:sz w:val="20"/>
          <w:szCs w:val="20"/>
        </w:rPr>
      </w:pPr>
    </w:p>
    <w:p w:rsidR="00902124" w:rsidRDefault="00902124">
      <w:pPr>
        <w:rPr>
          <w:rFonts w:ascii="Arial" w:hAnsi="Arial" w:cs="Arial"/>
          <w:sz w:val="20"/>
          <w:szCs w:val="20"/>
        </w:rPr>
      </w:pPr>
    </w:p>
    <w:p w:rsidR="00902124" w:rsidRDefault="00902124">
      <w:pPr>
        <w:rPr>
          <w:rFonts w:ascii="Arial" w:hAnsi="Arial" w:cs="Arial"/>
          <w:sz w:val="20"/>
          <w:szCs w:val="20"/>
        </w:rPr>
      </w:pPr>
    </w:p>
    <w:p w:rsidR="00902124" w:rsidRDefault="00902124">
      <w:pPr>
        <w:rPr>
          <w:rFonts w:ascii="Arial" w:hAnsi="Arial" w:cs="Arial"/>
          <w:sz w:val="20"/>
          <w:szCs w:val="20"/>
        </w:rPr>
      </w:pPr>
    </w:p>
    <w:p w:rsidR="00902124" w:rsidRDefault="00902124">
      <w:pPr>
        <w:rPr>
          <w:rFonts w:ascii="Arial" w:hAnsi="Arial" w:cs="Arial"/>
          <w:sz w:val="20"/>
          <w:szCs w:val="20"/>
        </w:rPr>
      </w:pPr>
    </w:p>
    <w:p w:rsidR="00902124" w:rsidRDefault="00902124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nabyta od Regionalnego Centrum Krwiodawstwa i Krwiolecznictwa im. prof. dr hab. Tadeusza </w:t>
      </w:r>
      <w:proofErr w:type="spellStart"/>
      <w:r>
        <w:rPr>
          <w:rFonts w:ascii="Arial" w:hAnsi="Arial" w:cs="Arial"/>
          <w:sz w:val="20"/>
          <w:szCs w:val="20"/>
        </w:rPr>
        <w:t>Dorobisza</w:t>
      </w:r>
      <w:proofErr w:type="spellEnd"/>
      <w:r>
        <w:rPr>
          <w:rFonts w:ascii="Arial" w:hAnsi="Arial" w:cs="Arial"/>
          <w:sz w:val="20"/>
          <w:szCs w:val="20"/>
        </w:rPr>
        <w:t xml:space="preserve"> we Wrocławiu z siedzibą we Wrocławiu przy ulicy Czerwonego Krzyża 5/9 usługa szkoleniowa o tytule (proszę podać tytuł szkolenia:  …………………..............………………………………………………......................................................................  </w:t>
      </w:r>
    </w:p>
    <w:p w:rsidR="00902124" w:rsidRDefault="009021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………………………. dla pracowników naszej firmy jest finansowana ze środków publicznych lub środków Unii Europejskiej:</w:t>
      </w:r>
    </w:p>
    <w:p w:rsidR="00902124" w:rsidRDefault="009021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całości zgodnie z treścią art. 43 ust. 1 pkt 29 lit. c ustawy z dnia 11.03.2004 o podatku od towarów i usług (Dz.U. Nr 54, poz. 535 ze zm.) lub</w:t>
      </w:r>
    </w:p>
    <w:p w:rsidR="00902124" w:rsidRPr="00395A89" w:rsidRDefault="00902124" w:rsidP="00395A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5A89">
        <w:rPr>
          <w:rFonts w:ascii="Arial" w:hAnsi="Arial" w:cs="Arial"/>
          <w:sz w:val="20"/>
          <w:szCs w:val="20"/>
        </w:rPr>
        <w:t>w co najmniej 70% zgodnie z treścią § 13 ust. 1 pkt 19 rozporządzenia Ministra Finansów z dnia 4 kwietnia 2011 r. w sprawie wykonania niektórych przepisów ustawy o podatku od towarów i usług (Dz. U. Nr 73, poz. 392</w:t>
      </w:r>
      <w:bookmarkStart w:id="0" w:name="_GoBack"/>
      <w:bookmarkEnd w:id="0"/>
      <w:r w:rsidRPr="00395A89">
        <w:rPr>
          <w:rFonts w:ascii="Arial" w:hAnsi="Arial" w:cs="Arial"/>
          <w:sz w:val="20"/>
          <w:szCs w:val="20"/>
        </w:rPr>
        <w:t>)*.</w:t>
      </w:r>
    </w:p>
    <w:p w:rsidR="00902124" w:rsidRDefault="00902124" w:rsidP="0036764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prosimy o skreślenie niepotrzebnej opcji a lub b</w:t>
      </w:r>
    </w:p>
    <w:p w:rsidR="00902124" w:rsidRDefault="0090212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02124" w:rsidRDefault="009021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2124" w:rsidRDefault="0090212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02124" w:rsidRDefault="00902124">
      <w:pPr>
        <w:spacing w:line="360" w:lineRule="auto"/>
        <w:ind w:left="467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…………………………………………….</w:t>
      </w:r>
    </w:p>
    <w:p w:rsidR="00902124" w:rsidRDefault="00902124" w:rsidP="00367643">
      <w:pPr>
        <w:spacing w:line="360" w:lineRule="auto"/>
        <w:ind w:left="5387"/>
        <w:outlineLvl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upoważnionej do zaciągania </w:t>
      </w:r>
    </w:p>
    <w:p w:rsidR="00902124" w:rsidRDefault="00902124">
      <w:pPr>
        <w:spacing w:line="360" w:lineRule="auto"/>
        <w:ind w:left="538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zobowiązań wobec Jednostki</w:t>
      </w:r>
    </w:p>
    <w:sectPr w:rsidR="00902124" w:rsidSect="00206FC1">
      <w:pgSz w:w="11906" w:h="16838"/>
      <w:pgMar w:top="1079" w:right="1166" w:bottom="1258" w:left="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EB1"/>
    <w:rsid w:val="00206FC1"/>
    <w:rsid w:val="00367643"/>
    <w:rsid w:val="00395A89"/>
    <w:rsid w:val="00591EB1"/>
    <w:rsid w:val="006341DA"/>
    <w:rsid w:val="00635EE8"/>
    <w:rsid w:val="00902124"/>
    <w:rsid w:val="00925B97"/>
    <w:rsid w:val="00E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FC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206FC1"/>
    <w:rPr>
      <w:rFonts w:ascii="Symbol" w:hAnsi="Symbol" w:cs="Symbol"/>
    </w:rPr>
  </w:style>
  <w:style w:type="character" w:customStyle="1" w:styleId="WW8Num1z2">
    <w:name w:val="WW8Num1z2"/>
    <w:uiPriority w:val="99"/>
    <w:rsid w:val="00206FC1"/>
    <w:rPr>
      <w:rFonts w:ascii="Courier New" w:hAnsi="Courier New" w:cs="Courier New"/>
    </w:rPr>
  </w:style>
  <w:style w:type="character" w:customStyle="1" w:styleId="WW8Num1z3">
    <w:name w:val="WW8Num1z3"/>
    <w:uiPriority w:val="99"/>
    <w:rsid w:val="00206FC1"/>
    <w:rPr>
      <w:rFonts w:ascii="Wingdings" w:hAnsi="Wingdings" w:cs="Wingdings"/>
    </w:rPr>
  </w:style>
  <w:style w:type="character" w:customStyle="1" w:styleId="WW8Num3z0">
    <w:name w:val="WW8Num3z0"/>
    <w:uiPriority w:val="99"/>
    <w:rsid w:val="00206FC1"/>
    <w:rPr>
      <w:rFonts w:ascii="Symbol" w:hAnsi="Symbol" w:cs="Symbol"/>
    </w:rPr>
  </w:style>
  <w:style w:type="character" w:customStyle="1" w:styleId="WW8Num3z1">
    <w:name w:val="WW8Num3z1"/>
    <w:uiPriority w:val="99"/>
    <w:rsid w:val="00206FC1"/>
    <w:rPr>
      <w:rFonts w:ascii="Courier New" w:hAnsi="Courier New" w:cs="Courier New"/>
    </w:rPr>
  </w:style>
  <w:style w:type="character" w:customStyle="1" w:styleId="WW8Num3z2">
    <w:name w:val="WW8Num3z2"/>
    <w:uiPriority w:val="99"/>
    <w:rsid w:val="00206FC1"/>
    <w:rPr>
      <w:rFonts w:ascii="Wingdings" w:hAnsi="Wingdings" w:cs="Wingdings"/>
    </w:rPr>
  </w:style>
  <w:style w:type="character" w:customStyle="1" w:styleId="WW8Num3z3">
    <w:name w:val="WW8Num3z3"/>
    <w:uiPriority w:val="99"/>
    <w:rsid w:val="00206FC1"/>
    <w:rPr>
      <w:rFonts w:ascii="Symbol" w:hAnsi="Symbol" w:cs="Symbol"/>
    </w:rPr>
  </w:style>
  <w:style w:type="character" w:customStyle="1" w:styleId="WW8Num5z0">
    <w:name w:val="WW8Num5z0"/>
    <w:uiPriority w:val="99"/>
    <w:rsid w:val="00206FC1"/>
  </w:style>
  <w:style w:type="character" w:customStyle="1" w:styleId="Domylnaczcionkaakapitu1">
    <w:name w:val="Domyślna czcionka akapitu1"/>
    <w:uiPriority w:val="99"/>
    <w:rsid w:val="00206FC1"/>
  </w:style>
  <w:style w:type="paragraph" w:customStyle="1" w:styleId="Nagwek1">
    <w:name w:val="Nagłówek1"/>
    <w:basedOn w:val="Normalny"/>
    <w:next w:val="Tekstpodstawowy"/>
    <w:uiPriority w:val="99"/>
    <w:rsid w:val="00206FC1"/>
    <w:pPr>
      <w:keepNext/>
      <w:spacing w:before="240" w:after="120"/>
    </w:pPr>
    <w:rPr>
      <w:rFonts w:ascii="Arial Black" w:eastAsia="Microsoft YaHei" w:hAnsi="Arial Black" w:cs="Arial Black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06FC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61DB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206FC1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206FC1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ny"/>
    <w:uiPriority w:val="99"/>
    <w:rsid w:val="00206FC1"/>
    <w:pPr>
      <w:suppressLineNumbers/>
    </w:pPr>
    <w:rPr>
      <w:rFonts w:ascii="Tahoma" w:hAnsi="Tahoma" w:cs="Tahoma"/>
    </w:rPr>
  </w:style>
  <w:style w:type="paragraph" w:customStyle="1" w:styleId="WW-Tekstpodstawowy2">
    <w:name w:val="WW-Tekst podstawowy 2"/>
    <w:basedOn w:val="Normalny"/>
    <w:uiPriority w:val="99"/>
    <w:rsid w:val="00206FC1"/>
    <w:pPr>
      <w:widowControl w:val="0"/>
      <w:jc w:val="both"/>
    </w:pPr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84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4F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F02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4F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84F02"/>
    <w:rPr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E84F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F02"/>
    <w:rPr>
      <w:rFonts w:ascii="Segoe UI" w:hAnsi="Segoe UI" w:cs="Segoe UI"/>
      <w:sz w:val="18"/>
      <w:szCs w:val="18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367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761DBE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13E5-BB4F-4F56-8E3F-E7E2FBCC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1 lutego 2011 roku</dc:title>
  <dc:subject/>
  <dc:creator>Wojciech Słabuszewski</dc:creator>
  <cp:keywords/>
  <dc:description/>
  <cp:lastModifiedBy>K118</cp:lastModifiedBy>
  <cp:revision>3</cp:revision>
  <cp:lastPrinted>2017-10-11T06:14:00Z</cp:lastPrinted>
  <dcterms:created xsi:type="dcterms:W3CDTF">2017-10-11T06:14:00Z</dcterms:created>
  <dcterms:modified xsi:type="dcterms:W3CDTF">2017-10-12T05:19:00Z</dcterms:modified>
</cp:coreProperties>
</file>